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E78B37" w14:textId="17D4AD73" w:rsidR="00EE4D47" w:rsidRDefault="00EE4D47" w:rsidP="00102406">
      <w:pPr>
        <w:rPr>
          <w:rFonts w:ascii="Calibri" w:hAnsi="Calibri" w:cs="Calibri"/>
          <w:b/>
          <w:lang w:val="en-US"/>
        </w:rPr>
      </w:pPr>
    </w:p>
    <w:p w14:paraId="749EAB06" w14:textId="77777777" w:rsidR="00EE4D47" w:rsidRPr="00DE0184" w:rsidRDefault="00EE4D47" w:rsidP="00EE4D47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DE0184">
        <w:rPr>
          <w:rFonts w:asciiTheme="minorHAnsi" w:hAnsiTheme="minorHAnsi"/>
          <w:b/>
          <w:bCs/>
          <w:sz w:val="24"/>
          <w:szCs w:val="24"/>
          <w:u w:val="single"/>
        </w:rPr>
        <w:t>ΥΠΟΔΕΙΓΜΑ ΟΙΚΟΝΟΜΙΚΗΣ ΠΡΟΣΦΟΡΑΣ</w:t>
      </w:r>
    </w:p>
    <w:p w14:paraId="0613FCC5" w14:textId="77777777" w:rsidR="00EE4D47" w:rsidRPr="00DE0184" w:rsidRDefault="00EE4D47" w:rsidP="00EE4D47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7D4C125" w14:textId="77777777" w:rsidR="00EE4D47" w:rsidRDefault="00EE4D47" w:rsidP="00EE4D47">
      <w:pPr>
        <w:ind w:left="4320"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DE0184">
        <w:rPr>
          <w:rFonts w:asciiTheme="minorHAnsi" w:hAnsiTheme="minorHAnsi"/>
          <w:b/>
          <w:bCs/>
          <w:sz w:val="22"/>
          <w:szCs w:val="22"/>
        </w:rPr>
        <w:t>ΤΙΤΛΟΣ ΠΡΟΣΦΕΡΟΥΣΑΣ ΕΤΑΙΡΕΙΑΣ</w:t>
      </w:r>
    </w:p>
    <w:p w14:paraId="48028F65" w14:textId="77777777" w:rsidR="00EE4D47" w:rsidRDefault="00EE4D47" w:rsidP="00EE4D47">
      <w:pPr>
        <w:ind w:left="4320"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DE0184">
        <w:rPr>
          <w:rFonts w:asciiTheme="minorHAnsi" w:hAnsiTheme="minorHAnsi"/>
          <w:b/>
          <w:bCs/>
          <w:sz w:val="22"/>
          <w:szCs w:val="22"/>
        </w:rPr>
        <w:t>Δ/ΝΣΗ:</w:t>
      </w:r>
    </w:p>
    <w:p w14:paraId="2543DF33" w14:textId="21BEDD0E" w:rsidR="00EE4D47" w:rsidRPr="00281E0C" w:rsidRDefault="00EE4D47" w:rsidP="00EE4D47">
      <w:pPr>
        <w:ind w:left="4320"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DE0184">
        <w:rPr>
          <w:rFonts w:asciiTheme="minorHAnsi" w:hAnsiTheme="minorHAnsi"/>
          <w:b/>
          <w:bCs/>
          <w:sz w:val="22"/>
          <w:szCs w:val="22"/>
        </w:rPr>
        <w:t>ΤΗΛ.:</w:t>
      </w:r>
    </w:p>
    <w:p w14:paraId="6A507B2C" w14:textId="77777777" w:rsidR="00EE4D47" w:rsidRPr="00AA4516" w:rsidRDefault="00EE4D47" w:rsidP="00EE4D4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22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276"/>
        <w:gridCol w:w="1559"/>
        <w:gridCol w:w="1276"/>
        <w:gridCol w:w="1134"/>
        <w:gridCol w:w="1134"/>
      </w:tblGrid>
      <w:tr w:rsidR="00EE4D47" w:rsidRPr="00DE0184" w14:paraId="6318F719" w14:textId="77777777" w:rsidTr="00EE4D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672" w14:textId="77777777" w:rsidR="00EE4D47" w:rsidRPr="00DE0184" w:rsidRDefault="00EE4D47" w:rsidP="00EE4D47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0184">
              <w:rPr>
                <w:rFonts w:asciiTheme="minorHAnsi" w:hAnsiTheme="minorHAnsi"/>
                <w:b/>
                <w:sz w:val="22"/>
                <w:szCs w:val="22"/>
              </w:rPr>
              <w:t>α/α</w:t>
            </w:r>
          </w:p>
          <w:p w14:paraId="7DD9A69F" w14:textId="77777777" w:rsidR="00EE4D47" w:rsidRPr="00DE0184" w:rsidRDefault="00EE4D47" w:rsidP="00EE4D47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E0184">
              <w:rPr>
                <w:rFonts w:asciiTheme="minorHAnsi" w:hAnsiTheme="minorHAnsi"/>
                <w:b/>
                <w:sz w:val="22"/>
                <w:szCs w:val="22"/>
              </w:rPr>
              <w:t>ΟΜΑΔΑ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36EE" w14:textId="24B06CBF" w:rsidR="00EE4D47" w:rsidRPr="00EE4D47" w:rsidRDefault="00EE4D47" w:rsidP="00EE4D4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Pr="0020464B">
              <w:rPr>
                <w:rFonts w:asciiTheme="minorHAnsi" w:hAnsiTheme="minorHAnsi" w:cstheme="minorHAnsi"/>
                <w:sz w:val="22"/>
                <w:szCs w:val="22"/>
              </w:rPr>
              <w:t>ΑΠΑΝΕΣ ΓΙΑ ΕΡΓΑΣΙΕΣ: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«ΣΥΝΤΗΡΗΣΗ</w:t>
            </w:r>
            <w:r w:rsidRPr="00204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0464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KAI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ΕΠΙΣΚΕΥΗ</w:t>
            </w:r>
            <w:r w:rsidRPr="002046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ΣΚΕΥΩΝ &amp; ΛΟΙΠΟΥ ΕΞΟΠΛΙΣΜΟΥ»</w:t>
            </w:r>
            <w:r w:rsidRPr="00EE4D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16D6">
              <w:rPr>
                <w:rFonts w:asciiTheme="minorHAnsi" w:hAnsiTheme="minorHAnsi" w:cstheme="minorHAnsi"/>
              </w:rPr>
              <w:t>(</w:t>
            </w:r>
            <w:r w:rsidRPr="009E16D6">
              <w:rPr>
                <w:rFonts w:asciiTheme="minorHAnsi" w:hAnsiTheme="minorHAnsi" w:cstheme="minorHAnsi"/>
                <w:b/>
              </w:rPr>
              <w:t>για τις ανάγκες του Δημοτικού Δικτύου Σταθμών Μέτρησης Ατμοσφαιρικής Ρύπανσης και Μετεωρολογικών Παραμέτρων και του</w:t>
            </w:r>
            <w:r w:rsidRPr="009E16D6">
              <w:rPr>
                <w:rFonts w:asciiTheme="minorHAnsi" w:hAnsiTheme="minorHAnsi" w:cstheme="minorHAnsi"/>
                <w:b/>
                <w:bCs/>
              </w:rPr>
              <w:t xml:space="preserve"> Δημοτικού Δικτύου αισθητήρων </w:t>
            </w:r>
            <w:r w:rsidRPr="009E16D6">
              <w:rPr>
                <w:rFonts w:asciiTheme="minorHAnsi" w:hAnsiTheme="minorHAnsi" w:cstheme="minorHAnsi"/>
                <w:b/>
                <w:lang w:val="en-US"/>
              </w:rPr>
              <w:t>IoT</w:t>
            </w:r>
            <w:r w:rsidRPr="009E16D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E16D6">
              <w:rPr>
                <w:rFonts w:asciiTheme="minorHAnsi" w:hAnsiTheme="minorHAnsi" w:cstheme="minorHAnsi"/>
                <w:b/>
                <w:lang w:val="en-US"/>
              </w:rPr>
              <w:t>AIRTHINGS</w:t>
            </w:r>
            <w:r w:rsidRPr="009E16D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F871" w14:textId="7085AFA2" w:rsidR="00EE4D47" w:rsidRPr="009D5AC2" w:rsidRDefault="00EE4D47" w:rsidP="00EE4D47">
            <w:pPr>
              <w:tabs>
                <w:tab w:val="left" w:pos="720"/>
              </w:tabs>
              <w:ind w:left="-108"/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>ΣΥΝΟΛΙΚΟ ΠΟΣΟ (€) ΧΩΡΙΣ ΤΟ ΦΠΑ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3F6" w14:textId="0322A1F9" w:rsidR="00EE4D47" w:rsidRPr="00EE4D47" w:rsidRDefault="00EE4D47" w:rsidP="00EE4D47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 xml:space="preserve">ΠΟΣΟ </w:t>
            </w:r>
            <w:r w:rsidRPr="009D5AC2">
              <w:rPr>
                <w:rFonts w:asciiTheme="minorHAnsi" w:hAnsiTheme="minorHAnsi"/>
                <w:b/>
                <w:lang w:val="en-US"/>
              </w:rPr>
              <w:t>(</w:t>
            </w:r>
            <w:r w:rsidRPr="009D5AC2">
              <w:rPr>
                <w:rFonts w:asciiTheme="minorHAnsi" w:hAnsiTheme="minorHAnsi"/>
                <w:b/>
              </w:rPr>
              <w:t>€)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 xml:space="preserve">ΦΠΑ </w:t>
            </w:r>
            <w:r w:rsidRPr="009D5AC2">
              <w:rPr>
                <w:rFonts w:asciiTheme="minorHAnsi" w:hAnsiTheme="minorHAnsi"/>
                <w:b/>
                <w:lang w:val="en-US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6EA" w14:textId="6D0E9586" w:rsidR="00EE4D47" w:rsidRPr="00EE4D47" w:rsidRDefault="00EE4D47" w:rsidP="00EE4D47">
            <w:pPr>
              <w:tabs>
                <w:tab w:val="left" w:pos="720"/>
              </w:tabs>
              <w:ind w:left="-108"/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>ΣΥΝΟΛΙΚΟ ΠΟΣΟ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(€) ΜΕ ΤΟ ΦΠΑ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7A67" w14:textId="5589CE31" w:rsidR="00EE4D47" w:rsidRPr="009D5AC2" w:rsidRDefault="00EE4D47" w:rsidP="00EE4D47">
            <w:pPr>
              <w:tabs>
                <w:tab w:val="left" w:pos="720"/>
              </w:tabs>
              <w:ind w:left="-108"/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>ΠΟΣΟ(€)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Α’ΔΟΣΗΣ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ΜΕ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ΤΟ ΦΠΑ 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4D2E" w14:textId="6BE1D13E" w:rsidR="00EE4D47" w:rsidRPr="009D5AC2" w:rsidRDefault="00EE4D47" w:rsidP="00EE4D47">
            <w:pPr>
              <w:tabs>
                <w:tab w:val="left" w:pos="720"/>
              </w:tabs>
              <w:ind w:left="-108"/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>ΠΟΣΟ(€)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Β</w:t>
            </w:r>
            <w:r w:rsidRPr="009D5AC2">
              <w:rPr>
                <w:rFonts w:asciiTheme="minorHAnsi" w:hAnsiTheme="minorHAnsi"/>
                <w:b/>
              </w:rPr>
              <w:t>’ΔΟΣΗΣ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ΜΕ ΤΟ ΦΠΑ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24</w:t>
            </w:r>
            <w:r>
              <w:rPr>
                <w:rFonts w:asciiTheme="minorHAnsi" w:hAnsiTheme="minorHAnsi"/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695" w14:textId="7DA78D57" w:rsidR="00EE4D47" w:rsidRPr="009D5AC2" w:rsidRDefault="00EE4D47" w:rsidP="00EE4D47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</w:rPr>
            </w:pPr>
            <w:r w:rsidRPr="009D5AC2">
              <w:rPr>
                <w:rFonts w:asciiTheme="minorHAnsi" w:hAnsiTheme="minorHAnsi"/>
                <w:b/>
              </w:rPr>
              <w:t>ΠΟΣΟ(€)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Γ</w:t>
            </w:r>
            <w:r w:rsidRPr="009D5AC2">
              <w:rPr>
                <w:rFonts w:asciiTheme="minorHAnsi" w:hAnsiTheme="minorHAnsi"/>
                <w:b/>
              </w:rPr>
              <w:t>’ΔΟΣΗΣ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ΜΕ ΤΟ</w:t>
            </w:r>
            <w:r w:rsidRPr="00EE4D47">
              <w:rPr>
                <w:rFonts w:asciiTheme="minorHAnsi" w:hAnsiTheme="minorHAnsi"/>
                <w:b/>
              </w:rPr>
              <w:t xml:space="preserve"> </w:t>
            </w:r>
            <w:r w:rsidRPr="009D5AC2">
              <w:rPr>
                <w:rFonts w:asciiTheme="minorHAnsi" w:hAnsiTheme="minorHAnsi"/>
                <w:b/>
              </w:rPr>
              <w:t>ΦΠΑ 24%</w:t>
            </w:r>
          </w:p>
        </w:tc>
      </w:tr>
      <w:tr w:rsidR="00EE4D47" w:rsidRPr="00DE0184" w14:paraId="2D75014E" w14:textId="77777777" w:rsidTr="00EE4D4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4879" w14:textId="77777777" w:rsidR="00EE4D47" w:rsidRPr="00EE4D47" w:rsidRDefault="00EE4D47" w:rsidP="00EE4D47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4D47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393A" w14:textId="1F48942F" w:rsidR="00EE4D47" w:rsidRPr="009E16D6" w:rsidRDefault="00EE4D47" w:rsidP="00EE4D4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E16D6">
              <w:rPr>
                <w:rFonts w:asciiTheme="minorHAnsi" w:hAnsiTheme="minorHAnsi" w:cstheme="minorHAnsi"/>
                <w:sz w:val="18"/>
                <w:szCs w:val="18"/>
              </w:rPr>
              <w:t xml:space="preserve">Συντήρηση των </w:t>
            </w:r>
            <w:r w:rsidRPr="009E16D6">
              <w:rPr>
                <w:rFonts w:asciiTheme="minorHAnsi" w:hAnsiTheme="minorHAnsi" w:cstheme="minorHAnsi"/>
                <w:bCs/>
                <w:sz w:val="18"/>
                <w:szCs w:val="18"/>
              </w:rPr>
              <w:t>μετεωρολογικών αισθητηρίων</w:t>
            </w:r>
            <w:r w:rsidRPr="009E16D6">
              <w:rPr>
                <w:rFonts w:asciiTheme="minorHAnsi" w:hAnsiTheme="minorHAnsi" w:cstheme="minorHAnsi"/>
                <w:sz w:val="18"/>
                <w:szCs w:val="18"/>
              </w:rPr>
              <w:t xml:space="preserve"> και της υποδομής των μετεωρολογικών Σταθμών του Δημοτικού Δικτύου</w:t>
            </w:r>
            <w:r w:rsidRPr="009E16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E16D6">
              <w:rPr>
                <w:rFonts w:asciiTheme="minorHAnsi" w:hAnsiTheme="minorHAnsi" w:cstheme="minorHAnsi"/>
                <w:sz w:val="18"/>
                <w:szCs w:val="18"/>
              </w:rPr>
              <w:t>Μέτρησης Μετεωρολογικών Παραμέτρων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35DE" w14:textId="7EAD62DB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70A6" w14:textId="5CB661CB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278" w14:textId="77777777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E018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7FB" w14:textId="77777777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7F79" w14:textId="77777777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3640" w14:textId="77777777" w:rsidR="00EE4D47" w:rsidRPr="00DE0184" w:rsidRDefault="00EE4D47" w:rsidP="0003724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50EE0E7" w14:textId="77777777" w:rsidR="00EE4D47" w:rsidRPr="00EE4D47" w:rsidRDefault="00EE4D47" w:rsidP="00102406">
      <w:pPr>
        <w:rPr>
          <w:rFonts w:ascii="Calibri" w:hAnsi="Calibri" w:cs="Calibri"/>
          <w:b/>
        </w:rPr>
      </w:pPr>
    </w:p>
    <w:p w14:paraId="10C7C2CA" w14:textId="32332E4A" w:rsidR="00102406" w:rsidRDefault="00102406" w:rsidP="00102406">
      <w:pPr>
        <w:rPr>
          <w:rFonts w:ascii="Calibri" w:hAnsi="Calibri" w:cs="Calibri"/>
          <w:b/>
        </w:rPr>
      </w:pPr>
    </w:p>
    <w:p w14:paraId="70839C4E" w14:textId="04104ADC" w:rsidR="00EE4D47" w:rsidRDefault="00EE4D47" w:rsidP="00102406">
      <w:pPr>
        <w:rPr>
          <w:rFonts w:ascii="Calibri" w:hAnsi="Calibri" w:cs="Calibri"/>
          <w:b/>
        </w:rPr>
      </w:pPr>
    </w:p>
    <w:p w14:paraId="00148A68" w14:textId="2F0E58E7" w:rsidR="00EE4D47" w:rsidRDefault="00EE4D47" w:rsidP="00102406">
      <w:pPr>
        <w:rPr>
          <w:rFonts w:ascii="Calibri" w:hAnsi="Calibri" w:cs="Calibri"/>
          <w:b/>
        </w:rPr>
      </w:pPr>
    </w:p>
    <w:p w14:paraId="54755455" w14:textId="3431341F" w:rsidR="00EE4D47" w:rsidRDefault="00EE4D47" w:rsidP="00102406">
      <w:pPr>
        <w:rPr>
          <w:rFonts w:ascii="Calibri" w:hAnsi="Calibri" w:cs="Calibri"/>
          <w:b/>
        </w:rPr>
      </w:pPr>
    </w:p>
    <w:p w14:paraId="5EA94AAC" w14:textId="1FA29848" w:rsidR="00EE4D47" w:rsidRDefault="00EE4D47" w:rsidP="00102406">
      <w:pPr>
        <w:rPr>
          <w:rFonts w:ascii="Calibri" w:hAnsi="Calibri" w:cs="Calibri"/>
          <w:b/>
        </w:rPr>
      </w:pPr>
    </w:p>
    <w:p w14:paraId="3BB8B5EF" w14:textId="38285902" w:rsidR="00EE4D47" w:rsidRDefault="00EE4D47" w:rsidP="00102406">
      <w:pPr>
        <w:rPr>
          <w:rFonts w:ascii="Calibri" w:hAnsi="Calibri" w:cs="Calibri"/>
          <w:b/>
        </w:rPr>
      </w:pPr>
    </w:p>
    <w:p w14:paraId="7EEB6AA1" w14:textId="28669894" w:rsidR="00EE4D47" w:rsidRDefault="00EE4D47" w:rsidP="00102406">
      <w:pPr>
        <w:rPr>
          <w:rFonts w:ascii="Calibri" w:hAnsi="Calibri" w:cs="Calibri"/>
          <w:b/>
        </w:rPr>
      </w:pPr>
    </w:p>
    <w:p w14:paraId="02F82370" w14:textId="04741F9C" w:rsidR="00EE4D47" w:rsidRDefault="00EE4D47" w:rsidP="00102406">
      <w:pPr>
        <w:rPr>
          <w:rFonts w:ascii="Calibri" w:hAnsi="Calibri" w:cs="Calibri"/>
          <w:b/>
        </w:rPr>
      </w:pPr>
    </w:p>
    <w:p w14:paraId="75ED65AF" w14:textId="77777777" w:rsidR="00EE4D47" w:rsidRPr="00EE4D47" w:rsidRDefault="00EE4D47" w:rsidP="00102406">
      <w:pPr>
        <w:rPr>
          <w:rFonts w:ascii="Calibri" w:hAnsi="Calibri" w:cs="Calibri"/>
          <w:b/>
        </w:rPr>
      </w:pPr>
    </w:p>
    <w:p w14:paraId="0C02C478" w14:textId="2885EC51" w:rsidR="00102406" w:rsidRPr="00EE4D47" w:rsidRDefault="00EE4D47" w:rsidP="0010240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Ο ΠΡΟΣΦΕΡΩΝ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ΗΜΕΡΟΜΗΝΙΑ                 /     /202</w:t>
      </w:r>
      <w:r>
        <w:rPr>
          <w:rFonts w:ascii="Arial" w:hAnsi="Arial" w:cs="Arial"/>
          <w:b/>
          <w:lang w:val="en-US"/>
        </w:rPr>
        <w:t>4</w:t>
      </w:r>
    </w:p>
    <w:sectPr w:rsidR="00102406" w:rsidRPr="00EE4D47" w:rsidSect="00EE4D47">
      <w:footerReference w:type="default" r:id="rId8"/>
      <w:pgSz w:w="16838" w:h="11906" w:orient="landscape"/>
      <w:pgMar w:top="1797" w:right="709" w:bottom="2125" w:left="12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EFDC" w14:textId="77777777" w:rsidR="007041F9" w:rsidRDefault="007041F9">
      <w:r>
        <w:separator/>
      </w:r>
    </w:p>
  </w:endnote>
  <w:endnote w:type="continuationSeparator" w:id="0">
    <w:p w14:paraId="4B8D7D4A" w14:textId="77777777" w:rsidR="007041F9" w:rsidRDefault="0070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2CB6" w14:textId="65DE7EF5" w:rsidR="00714562" w:rsidRDefault="0039446F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36FB05" wp14:editId="1F178F3B">
              <wp:simplePos x="0" y="0"/>
              <wp:positionH relativeFrom="page">
                <wp:posOffset>6290310</wp:posOffset>
              </wp:positionH>
              <wp:positionV relativeFrom="paragraph">
                <wp:posOffset>635</wp:posOffset>
              </wp:positionV>
              <wp:extent cx="128270" cy="149225"/>
              <wp:effectExtent l="3810" t="635" r="1270" b="2540"/>
              <wp:wrapSquare wrapText="largest"/>
              <wp:docPr id="735771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D7CB" w14:textId="77777777" w:rsidR="00714562" w:rsidRDefault="00DA6269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714562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4A59">
                            <w:rPr>
                              <w:rStyle w:val="a3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6FB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.05pt;width:10.1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IwjAIAACI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" stroked="f">
              <v:fill opacity="0"/>
              <v:textbox inset="0,0,0,0">
                <w:txbxContent>
                  <w:p w14:paraId="4348D7CB" w14:textId="77777777" w:rsidR="00714562" w:rsidRDefault="00DA6269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714562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4A59">
                      <w:rPr>
                        <w:rStyle w:val="a3"/>
                        <w:noProof/>
                      </w:rPr>
                      <w:t>24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F9F1" w14:textId="77777777" w:rsidR="007041F9" w:rsidRDefault="007041F9">
      <w:r>
        <w:separator/>
      </w:r>
    </w:p>
  </w:footnote>
  <w:footnote w:type="continuationSeparator" w:id="0">
    <w:p w14:paraId="47E23BC6" w14:textId="77777777" w:rsidR="007041F9" w:rsidRDefault="0070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none"/>
      <w:suff w:val="nothing"/>
      <w:lvlText w:val=""/>
      <w:lvlJc w:val="left"/>
      <w:pPr>
        <w:tabs>
          <w:tab w:val="num" w:pos="0"/>
        </w:tabs>
        <w:ind w:left="2160" w:firstLine="0"/>
      </w:pPr>
      <w:rPr>
        <w:rFonts w:ascii="Arial" w:hAnsi="Arial" w:cs="Arial"/>
        <w:b/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l-GR"/>
      </w:rPr>
    </w:lvl>
  </w:abstractNum>
  <w:abstractNum w:abstractNumId="14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sz w:val="22"/>
        <w:szCs w:val="22"/>
        <w:lang w:val="el-GR"/>
      </w:rPr>
    </w:lvl>
  </w:abstractNum>
  <w:abstractNum w:abstractNumId="16" w15:restartNumberingAfterBreak="0">
    <w:nsid w:val="01844247"/>
    <w:multiLevelType w:val="multilevel"/>
    <w:tmpl w:val="B062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6A21F14"/>
    <w:multiLevelType w:val="hybridMultilevel"/>
    <w:tmpl w:val="D7B0219C"/>
    <w:lvl w:ilvl="0" w:tplc="7BA27E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C10A0A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B0DC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0F1D"/>
    <w:multiLevelType w:val="hybridMultilevel"/>
    <w:tmpl w:val="06E28FF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1CD37BA8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903E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94119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95100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D2243"/>
    <w:multiLevelType w:val="hybridMultilevel"/>
    <w:tmpl w:val="3692FB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106D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237E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35DAD"/>
    <w:multiLevelType w:val="hybridMultilevel"/>
    <w:tmpl w:val="11E624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23BCD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00DA1"/>
    <w:multiLevelType w:val="hybridMultilevel"/>
    <w:tmpl w:val="11E4CD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225E1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C52E3"/>
    <w:multiLevelType w:val="hybridMultilevel"/>
    <w:tmpl w:val="C270E220"/>
    <w:lvl w:ilvl="0" w:tplc="9CE48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A7F"/>
    <w:multiLevelType w:val="hybridMultilevel"/>
    <w:tmpl w:val="A50C5F2E"/>
    <w:lvl w:ilvl="0" w:tplc="040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</w:num>
  <w:num w:numId="19">
    <w:abstractNumId w:val="30"/>
  </w:num>
  <w:num w:numId="20">
    <w:abstractNumId w:val="18"/>
  </w:num>
  <w:num w:numId="21">
    <w:abstractNumId w:val="21"/>
  </w:num>
  <w:num w:numId="22">
    <w:abstractNumId w:val="31"/>
  </w:num>
  <w:num w:numId="23">
    <w:abstractNumId w:val="23"/>
  </w:num>
  <w:num w:numId="24">
    <w:abstractNumId w:val="2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19"/>
  </w:num>
  <w:num w:numId="30">
    <w:abstractNumId w:val="25"/>
  </w:num>
  <w:num w:numId="31">
    <w:abstractNumId w:val="17"/>
  </w:num>
  <w:num w:numId="32">
    <w:abstractNumId w:val="20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0"/>
    <w:rsid w:val="0000026E"/>
    <w:rsid w:val="000016CB"/>
    <w:rsid w:val="00002C76"/>
    <w:rsid w:val="00003BF5"/>
    <w:rsid w:val="00006B77"/>
    <w:rsid w:val="000071A5"/>
    <w:rsid w:val="00007CE6"/>
    <w:rsid w:val="0001083D"/>
    <w:rsid w:val="00011A76"/>
    <w:rsid w:val="0001377C"/>
    <w:rsid w:val="00015123"/>
    <w:rsid w:val="000160E8"/>
    <w:rsid w:val="00017583"/>
    <w:rsid w:val="00021CB1"/>
    <w:rsid w:val="000242C4"/>
    <w:rsid w:val="000255C9"/>
    <w:rsid w:val="000277F2"/>
    <w:rsid w:val="00031886"/>
    <w:rsid w:val="00031AE1"/>
    <w:rsid w:val="0003215F"/>
    <w:rsid w:val="00035AC5"/>
    <w:rsid w:val="0004002B"/>
    <w:rsid w:val="00041A36"/>
    <w:rsid w:val="00044177"/>
    <w:rsid w:val="00045A0B"/>
    <w:rsid w:val="000465AE"/>
    <w:rsid w:val="000504A7"/>
    <w:rsid w:val="000507A5"/>
    <w:rsid w:val="00052C1E"/>
    <w:rsid w:val="00052DE0"/>
    <w:rsid w:val="0005427E"/>
    <w:rsid w:val="000601D2"/>
    <w:rsid w:val="0006032E"/>
    <w:rsid w:val="0006077D"/>
    <w:rsid w:val="00060A26"/>
    <w:rsid w:val="000618E8"/>
    <w:rsid w:val="00061ADD"/>
    <w:rsid w:val="000624EC"/>
    <w:rsid w:val="000635CF"/>
    <w:rsid w:val="0006375E"/>
    <w:rsid w:val="00064647"/>
    <w:rsid w:val="000666CD"/>
    <w:rsid w:val="00066913"/>
    <w:rsid w:val="00071542"/>
    <w:rsid w:val="000720F8"/>
    <w:rsid w:val="00075700"/>
    <w:rsid w:val="000761B3"/>
    <w:rsid w:val="000761F2"/>
    <w:rsid w:val="000811FE"/>
    <w:rsid w:val="000812C8"/>
    <w:rsid w:val="000853E8"/>
    <w:rsid w:val="00087CF1"/>
    <w:rsid w:val="0009020F"/>
    <w:rsid w:val="000915C1"/>
    <w:rsid w:val="00094219"/>
    <w:rsid w:val="00094941"/>
    <w:rsid w:val="000A00A5"/>
    <w:rsid w:val="000A1815"/>
    <w:rsid w:val="000A1EB9"/>
    <w:rsid w:val="000A39FF"/>
    <w:rsid w:val="000A72E5"/>
    <w:rsid w:val="000B0732"/>
    <w:rsid w:val="000B3465"/>
    <w:rsid w:val="000B446B"/>
    <w:rsid w:val="000B756B"/>
    <w:rsid w:val="000C01B5"/>
    <w:rsid w:val="000C116C"/>
    <w:rsid w:val="000C1481"/>
    <w:rsid w:val="000C2BAF"/>
    <w:rsid w:val="000C4416"/>
    <w:rsid w:val="000C5F01"/>
    <w:rsid w:val="000C78DF"/>
    <w:rsid w:val="000D0F69"/>
    <w:rsid w:val="000D1310"/>
    <w:rsid w:val="000D2749"/>
    <w:rsid w:val="000E0768"/>
    <w:rsid w:val="000E27C2"/>
    <w:rsid w:val="000E3208"/>
    <w:rsid w:val="000E3723"/>
    <w:rsid w:val="000E6E1C"/>
    <w:rsid w:val="000E7F64"/>
    <w:rsid w:val="000F0C95"/>
    <w:rsid w:val="000F0EF6"/>
    <w:rsid w:val="000F2039"/>
    <w:rsid w:val="000F2BBE"/>
    <w:rsid w:val="000F332A"/>
    <w:rsid w:val="000F409C"/>
    <w:rsid w:val="000F4F7D"/>
    <w:rsid w:val="001008CC"/>
    <w:rsid w:val="00102406"/>
    <w:rsid w:val="00102FAF"/>
    <w:rsid w:val="00104A76"/>
    <w:rsid w:val="00105733"/>
    <w:rsid w:val="00105CCA"/>
    <w:rsid w:val="00112175"/>
    <w:rsid w:val="0011707C"/>
    <w:rsid w:val="0011711A"/>
    <w:rsid w:val="0011745F"/>
    <w:rsid w:val="00117E70"/>
    <w:rsid w:val="00121ACE"/>
    <w:rsid w:val="00123733"/>
    <w:rsid w:val="00124B3A"/>
    <w:rsid w:val="00126F81"/>
    <w:rsid w:val="00127245"/>
    <w:rsid w:val="00130693"/>
    <w:rsid w:val="00131A32"/>
    <w:rsid w:val="00133149"/>
    <w:rsid w:val="00135585"/>
    <w:rsid w:val="001378C8"/>
    <w:rsid w:val="001414E5"/>
    <w:rsid w:val="001417B8"/>
    <w:rsid w:val="00143A75"/>
    <w:rsid w:val="0014490C"/>
    <w:rsid w:val="00144AA0"/>
    <w:rsid w:val="00144C4D"/>
    <w:rsid w:val="001455F5"/>
    <w:rsid w:val="00146A88"/>
    <w:rsid w:val="00150B1E"/>
    <w:rsid w:val="00151330"/>
    <w:rsid w:val="00151C80"/>
    <w:rsid w:val="001561D8"/>
    <w:rsid w:val="0015661E"/>
    <w:rsid w:val="001613D4"/>
    <w:rsid w:val="0016262D"/>
    <w:rsid w:val="00163F63"/>
    <w:rsid w:val="001652AF"/>
    <w:rsid w:val="001663AA"/>
    <w:rsid w:val="001663C4"/>
    <w:rsid w:val="00166975"/>
    <w:rsid w:val="001724F7"/>
    <w:rsid w:val="001771C8"/>
    <w:rsid w:val="00177F46"/>
    <w:rsid w:val="00181539"/>
    <w:rsid w:val="00181DC1"/>
    <w:rsid w:val="00184FF9"/>
    <w:rsid w:val="0018610F"/>
    <w:rsid w:val="00186E21"/>
    <w:rsid w:val="001906E4"/>
    <w:rsid w:val="00192FF3"/>
    <w:rsid w:val="00194BF0"/>
    <w:rsid w:val="001A098D"/>
    <w:rsid w:val="001A0A4B"/>
    <w:rsid w:val="001A3B22"/>
    <w:rsid w:val="001A4C9B"/>
    <w:rsid w:val="001B1377"/>
    <w:rsid w:val="001B218F"/>
    <w:rsid w:val="001B2824"/>
    <w:rsid w:val="001B37C0"/>
    <w:rsid w:val="001B4BD5"/>
    <w:rsid w:val="001B57BE"/>
    <w:rsid w:val="001B6E73"/>
    <w:rsid w:val="001B71E2"/>
    <w:rsid w:val="001C0E3C"/>
    <w:rsid w:val="001C1DE4"/>
    <w:rsid w:val="001C45FA"/>
    <w:rsid w:val="001D2141"/>
    <w:rsid w:val="001D2523"/>
    <w:rsid w:val="001D292F"/>
    <w:rsid w:val="001D2F82"/>
    <w:rsid w:val="001E06C2"/>
    <w:rsid w:val="001E22CE"/>
    <w:rsid w:val="001E2CD8"/>
    <w:rsid w:val="001E5485"/>
    <w:rsid w:val="001F06F7"/>
    <w:rsid w:val="001F09D9"/>
    <w:rsid w:val="001F1475"/>
    <w:rsid w:val="001F1818"/>
    <w:rsid w:val="001F40FB"/>
    <w:rsid w:val="001F5963"/>
    <w:rsid w:val="001F76C5"/>
    <w:rsid w:val="002012B0"/>
    <w:rsid w:val="00203898"/>
    <w:rsid w:val="00203E66"/>
    <w:rsid w:val="00207CEA"/>
    <w:rsid w:val="002107B0"/>
    <w:rsid w:val="002114AA"/>
    <w:rsid w:val="002124F0"/>
    <w:rsid w:val="0021288B"/>
    <w:rsid w:val="002129E7"/>
    <w:rsid w:val="00214759"/>
    <w:rsid w:val="0021551B"/>
    <w:rsid w:val="00215E41"/>
    <w:rsid w:val="002177CA"/>
    <w:rsid w:val="00217DD6"/>
    <w:rsid w:val="00221AB8"/>
    <w:rsid w:val="00221BF1"/>
    <w:rsid w:val="002221F5"/>
    <w:rsid w:val="00224092"/>
    <w:rsid w:val="002242F7"/>
    <w:rsid w:val="00226B69"/>
    <w:rsid w:val="00230FE2"/>
    <w:rsid w:val="002323B6"/>
    <w:rsid w:val="00232496"/>
    <w:rsid w:val="00233987"/>
    <w:rsid w:val="002343FC"/>
    <w:rsid w:val="00234AC2"/>
    <w:rsid w:val="00234E4B"/>
    <w:rsid w:val="00235400"/>
    <w:rsid w:val="00235594"/>
    <w:rsid w:val="002356BB"/>
    <w:rsid w:val="00236A3A"/>
    <w:rsid w:val="00240B9F"/>
    <w:rsid w:val="002414B9"/>
    <w:rsid w:val="00244D89"/>
    <w:rsid w:val="00246645"/>
    <w:rsid w:val="00246B36"/>
    <w:rsid w:val="0025171A"/>
    <w:rsid w:val="00251AB2"/>
    <w:rsid w:val="00254857"/>
    <w:rsid w:val="002550C0"/>
    <w:rsid w:val="002557E2"/>
    <w:rsid w:val="00255A71"/>
    <w:rsid w:val="002563D2"/>
    <w:rsid w:val="0025760D"/>
    <w:rsid w:val="00257F43"/>
    <w:rsid w:val="002611C2"/>
    <w:rsid w:val="0026122E"/>
    <w:rsid w:val="002621DF"/>
    <w:rsid w:val="00262344"/>
    <w:rsid w:val="00262B03"/>
    <w:rsid w:val="00265D22"/>
    <w:rsid w:val="00267AB3"/>
    <w:rsid w:val="00267D58"/>
    <w:rsid w:val="00270B77"/>
    <w:rsid w:val="002728A0"/>
    <w:rsid w:val="00272DAD"/>
    <w:rsid w:val="002754DE"/>
    <w:rsid w:val="00276324"/>
    <w:rsid w:val="002803CA"/>
    <w:rsid w:val="00281692"/>
    <w:rsid w:val="002852A0"/>
    <w:rsid w:val="002872B1"/>
    <w:rsid w:val="00287EE4"/>
    <w:rsid w:val="002900BE"/>
    <w:rsid w:val="0029653D"/>
    <w:rsid w:val="002A094A"/>
    <w:rsid w:val="002A0A5F"/>
    <w:rsid w:val="002A1A00"/>
    <w:rsid w:val="002A367E"/>
    <w:rsid w:val="002A3E6E"/>
    <w:rsid w:val="002A44E8"/>
    <w:rsid w:val="002A5116"/>
    <w:rsid w:val="002B10EC"/>
    <w:rsid w:val="002B230A"/>
    <w:rsid w:val="002B3D82"/>
    <w:rsid w:val="002B53F1"/>
    <w:rsid w:val="002B6CE5"/>
    <w:rsid w:val="002B7520"/>
    <w:rsid w:val="002C17AF"/>
    <w:rsid w:val="002C17B9"/>
    <w:rsid w:val="002C19F0"/>
    <w:rsid w:val="002C63CD"/>
    <w:rsid w:val="002C6A97"/>
    <w:rsid w:val="002C7CFD"/>
    <w:rsid w:val="002C7E38"/>
    <w:rsid w:val="002D09B7"/>
    <w:rsid w:val="002D310D"/>
    <w:rsid w:val="002D6D22"/>
    <w:rsid w:val="002D7355"/>
    <w:rsid w:val="002D7B7A"/>
    <w:rsid w:val="002E05B6"/>
    <w:rsid w:val="002E0631"/>
    <w:rsid w:val="002E2951"/>
    <w:rsid w:val="002E7AF5"/>
    <w:rsid w:val="002F3738"/>
    <w:rsid w:val="002F4B38"/>
    <w:rsid w:val="002F4E11"/>
    <w:rsid w:val="002F554C"/>
    <w:rsid w:val="002F5E70"/>
    <w:rsid w:val="002F7355"/>
    <w:rsid w:val="002F750D"/>
    <w:rsid w:val="002F7EBD"/>
    <w:rsid w:val="00303867"/>
    <w:rsid w:val="00303D27"/>
    <w:rsid w:val="003052A2"/>
    <w:rsid w:val="00305D5D"/>
    <w:rsid w:val="00307FA4"/>
    <w:rsid w:val="00312FC3"/>
    <w:rsid w:val="00313C94"/>
    <w:rsid w:val="00313D10"/>
    <w:rsid w:val="00322A0E"/>
    <w:rsid w:val="00322C9E"/>
    <w:rsid w:val="00323442"/>
    <w:rsid w:val="00324C21"/>
    <w:rsid w:val="00326BBF"/>
    <w:rsid w:val="0033069B"/>
    <w:rsid w:val="00331F68"/>
    <w:rsid w:val="003320B1"/>
    <w:rsid w:val="0033309F"/>
    <w:rsid w:val="003342D7"/>
    <w:rsid w:val="003344E7"/>
    <w:rsid w:val="00334807"/>
    <w:rsid w:val="00334ABC"/>
    <w:rsid w:val="00336CFE"/>
    <w:rsid w:val="00336F8B"/>
    <w:rsid w:val="0034047B"/>
    <w:rsid w:val="003439B4"/>
    <w:rsid w:val="003511E3"/>
    <w:rsid w:val="00352565"/>
    <w:rsid w:val="00353B81"/>
    <w:rsid w:val="0035659D"/>
    <w:rsid w:val="00356B5B"/>
    <w:rsid w:val="00357A5B"/>
    <w:rsid w:val="003618A8"/>
    <w:rsid w:val="00361D9C"/>
    <w:rsid w:val="00363F43"/>
    <w:rsid w:val="00364A59"/>
    <w:rsid w:val="003650F1"/>
    <w:rsid w:val="00365715"/>
    <w:rsid w:val="003671A2"/>
    <w:rsid w:val="003673D0"/>
    <w:rsid w:val="00367E71"/>
    <w:rsid w:val="00370188"/>
    <w:rsid w:val="003704F7"/>
    <w:rsid w:val="0037402C"/>
    <w:rsid w:val="003744B2"/>
    <w:rsid w:val="00377E76"/>
    <w:rsid w:val="00380DA3"/>
    <w:rsid w:val="00381056"/>
    <w:rsid w:val="003813E6"/>
    <w:rsid w:val="00381755"/>
    <w:rsid w:val="0038277D"/>
    <w:rsid w:val="00384C81"/>
    <w:rsid w:val="00387200"/>
    <w:rsid w:val="0039068F"/>
    <w:rsid w:val="003908DA"/>
    <w:rsid w:val="00392D10"/>
    <w:rsid w:val="00392ECE"/>
    <w:rsid w:val="00393956"/>
    <w:rsid w:val="0039446F"/>
    <w:rsid w:val="003946DF"/>
    <w:rsid w:val="003955E2"/>
    <w:rsid w:val="00396172"/>
    <w:rsid w:val="003A0285"/>
    <w:rsid w:val="003A05A7"/>
    <w:rsid w:val="003A0B74"/>
    <w:rsid w:val="003A17B9"/>
    <w:rsid w:val="003A7A0D"/>
    <w:rsid w:val="003B20FB"/>
    <w:rsid w:val="003B2C4F"/>
    <w:rsid w:val="003B45D5"/>
    <w:rsid w:val="003B4ECC"/>
    <w:rsid w:val="003B50FB"/>
    <w:rsid w:val="003B55A9"/>
    <w:rsid w:val="003B58D4"/>
    <w:rsid w:val="003B77E2"/>
    <w:rsid w:val="003C0251"/>
    <w:rsid w:val="003C26D1"/>
    <w:rsid w:val="003C2BB4"/>
    <w:rsid w:val="003C31E4"/>
    <w:rsid w:val="003C39E5"/>
    <w:rsid w:val="003C4685"/>
    <w:rsid w:val="003C4738"/>
    <w:rsid w:val="003C4D48"/>
    <w:rsid w:val="003C69D5"/>
    <w:rsid w:val="003C7E65"/>
    <w:rsid w:val="003C7FA5"/>
    <w:rsid w:val="003D05A3"/>
    <w:rsid w:val="003D1D1F"/>
    <w:rsid w:val="003D38DE"/>
    <w:rsid w:val="003D46BA"/>
    <w:rsid w:val="003D7E4D"/>
    <w:rsid w:val="003E00AD"/>
    <w:rsid w:val="003E0F95"/>
    <w:rsid w:val="003E268E"/>
    <w:rsid w:val="003E41C6"/>
    <w:rsid w:val="003E69A1"/>
    <w:rsid w:val="003F0E17"/>
    <w:rsid w:val="003F1733"/>
    <w:rsid w:val="003F436C"/>
    <w:rsid w:val="003F587B"/>
    <w:rsid w:val="00400224"/>
    <w:rsid w:val="004008CC"/>
    <w:rsid w:val="004063BA"/>
    <w:rsid w:val="004076F7"/>
    <w:rsid w:val="0040797B"/>
    <w:rsid w:val="00410FD7"/>
    <w:rsid w:val="0041304F"/>
    <w:rsid w:val="00414C7D"/>
    <w:rsid w:val="00414DA7"/>
    <w:rsid w:val="0041561E"/>
    <w:rsid w:val="0041593A"/>
    <w:rsid w:val="00417457"/>
    <w:rsid w:val="00417D79"/>
    <w:rsid w:val="00417EA3"/>
    <w:rsid w:val="00422E56"/>
    <w:rsid w:val="00423EF3"/>
    <w:rsid w:val="004240E6"/>
    <w:rsid w:val="00424B9D"/>
    <w:rsid w:val="00425F9D"/>
    <w:rsid w:val="004273C8"/>
    <w:rsid w:val="00430098"/>
    <w:rsid w:val="0043389E"/>
    <w:rsid w:val="00435D1E"/>
    <w:rsid w:val="00440016"/>
    <w:rsid w:val="00442D1B"/>
    <w:rsid w:val="00444079"/>
    <w:rsid w:val="004467A0"/>
    <w:rsid w:val="00446A51"/>
    <w:rsid w:val="00447E94"/>
    <w:rsid w:val="004505D6"/>
    <w:rsid w:val="00451315"/>
    <w:rsid w:val="00455A9B"/>
    <w:rsid w:val="004564D7"/>
    <w:rsid w:val="00456789"/>
    <w:rsid w:val="004568B3"/>
    <w:rsid w:val="00461365"/>
    <w:rsid w:val="0046293C"/>
    <w:rsid w:val="00462D8D"/>
    <w:rsid w:val="004633A9"/>
    <w:rsid w:val="00465B10"/>
    <w:rsid w:val="00465F48"/>
    <w:rsid w:val="00467286"/>
    <w:rsid w:val="0046760A"/>
    <w:rsid w:val="00470948"/>
    <w:rsid w:val="00470FC3"/>
    <w:rsid w:val="00471270"/>
    <w:rsid w:val="00471E51"/>
    <w:rsid w:val="004732A7"/>
    <w:rsid w:val="0047481C"/>
    <w:rsid w:val="0047748E"/>
    <w:rsid w:val="00482AC4"/>
    <w:rsid w:val="00483C94"/>
    <w:rsid w:val="00483D53"/>
    <w:rsid w:val="00483E91"/>
    <w:rsid w:val="004942A2"/>
    <w:rsid w:val="00495A80"/>
    <w:rsid w:val="00495CA3"/>
    <w:rsid w:val="00497D47"/>
    <w:rsid w:val="004B07AB"/>
    <w:rsid w:val="004B18D3"/>
    <w:rsid w:val="004B1C83"/>
    <w:rsid w:val="004B24BF"/>
    <w:rsid w:val="004B2733"/>
    <w:rsid w:val="004B4A2F"/>
    <w:rsid w:val="004B54A5"/>
    <w:rsid w:val="004C01DE"/>
    <w:rsid w:val="004C0EFC"/>
    <w:rsid w:val="004C34C3"/>
    <w:rsid w:val="004C4BEA"/>
    <w:rsid w:val="004C68D0"/>
    <w:rsid w:val="004D042C"/>
    <w:rsid w:val="004D073A"/>
    <w:rsid w:val="004D2087"/>
    <w:rsid w:val="004D4D47"/>
    <w:rsid w:val="004D5E3D"/>
    <w:rsid w:val="004D6485"/>
    <w:rsid w:val="004E17D8"/>
    <w:rsid w:val="004E1DA7"/>
    <w:rsid w:val="004E22EE"/>
    <w:rsid w:val="004E2D24"/>
    <w:rsid w:val="004E2DE1"/>
    <w:rsid w:val="004E3D66"/>
    <w:rsid w:val="004E5640"/>
    <w:rsid w:val="004F523E"/>
    <w:rsid w:val="005000EE"/>
    <w:rsid w:val="005003DB"/>
    <w:rsid w:val="00500C33"/>
    <w:rsid w:val="00501255"/>
    <w:rsid w:val="00502621"/>
    <w:rsid w:val="00503104"/>
    <w:rsid w:val="0050360D"/>
    <w:rsid w:val="00503700"/>
    <w:rsid w:val="00504AFF"/>
    <w:rsid w:val="0050526D"/>
    <w:rsid w:val="005062AB"/>
    <w:rsid w:val="005064C7"/>
    <w:rsid w:val="00507CF3"/>
    <w:rsid w:val="00510A85"/>
    <w:rsid w:val="00511807"/>
    <w:rsid w:val="005136D6"/>
    <w:rsid w:val="00514FE6"/>
    <w:rsid w:val="00515C95"/>
    <w:rsid w:val="00522E75"/>
    <w:rsid w:val="005242FF"/>
    <w:rsid w:val="0053021E"/>
    <w:rsid w:val="005318B7"/>
    <w:rsid w:val="00533A04"/>
    <w:rsid w:val="00537B74"/>
    <w:rsid w:val="00543E1B"/>
    <w:rsid w:val="00543F29"/>
    <w:rsid w:val="00544A01"/>
    <w:rsid w:val="005524DA"/>
    <w:rsid w:val="00552760"/>
    <w:rsid w:val="0055283C"/>
    <w:rsid w:val="0055453E"/>
    <w:rsid w:val="0055541A"/>
    <w:rsid w:val="005558EF"/>
    <w:rsid w:val="00560C0C"/>
    <w:rsid w:val="005615A3"/>
    <w:rsid w:val="00567070"/>
    <w:rsid w:val="00570757"/>
    <w:rsid w:val="005711A9"/>
    <w:rsid w:val="005711E7"/>
    <w:rsid w:val="00572E04"/>
    <w:rsid w:val="00573939"/>
    <w:rsid w:val="0057438F"/>
    <w:rsid w:val="005757C5"/>
    <w:rsid w:val="00575BE7"/>
    <w:rsid w:val="005774F8"/>
    <w:rsid w:val="00577F46"/>
    <w:rsid w:val="00580152"/>
    <w:rsid w:val="00582795"/>
    <w:rsid w:val="00583ADA"/>
    <w:rsid w:val="00585927"/>
    <w:rsid w:val="00585CDA"/>
    <w:rsid w:val="005911F4"/>
    <w:rsid w:val="00592086"/>
    <w:rsid w:val="00594FD4"/>
    <w:rsid w:val="0059524C"/>
    <w:rsid w:val="00596C10"/>
    <w:rsid w:val="005A0A4E"/>
    <w:rsid w:val="005A49B4"/>
    <w:rsid w:val="005A55A0"/>
    <w:rsid w:val="005A5DA8"/>
    <w:rsid w:val="005A6B1F"/>
    <w:rsid w:val="005B1134"/>
    <w:rsid w:val="005B260E"/>
    <w:rsid w:val="005B2776"/>
    <w:rsid w:val="005B3C96"/>
    <w:rsid w:val="005B7DAD"/>
    <w:rsid w:val="005C24F3"/>
    <w:rsid w:val="005C3487"/>
    <w:rsid w:val="005C594B"/>
    <w:rsid w:val="005C5B8D"/>
    <w:rsid w:val="005C7D78"/>
    <w:rsid w:val="005D14B1"/>
    <w:rsid w:val="005D3C3A"/>
    <w:rsid w:val="005D55FA"/>
    <w:rsid w:val="005D698D"/>
    <w:rsid w:val="005D7A56"/>
    <w:rsid w:val="005E08C6"/>
    <w:rsid w:val="005E1583"/>
    <w:rsid w:val="005E2F5F"/>
    <w:rsid w:val="005E5545"/>
    <w:rsid w:val="005F564D"/>
    <w:rsid w:val="005F58D1"/>
    <w:rsid w:val="00600BF3"/>
    <w:rsid w:val="00601B95"/>
    <w:rsid w:val="00601E13"/>
    <w:rsid w:val="006031A9"/>
    <w:rsid w:val="006033A2"/>
    <w:rsid w:val="006078BC"/>
    <w:rsid w:val="006101C9"/>
    <w:rsid w:val="006104F5"/>
    <w:rsid w:val="006105B7"/>
    <w:rsid w:val="006128B1"/>
    <w:rsid w:val="0061409C"/>
    <w:rsid w:val="006150A7"/>
    <w:rsid w:val="00615EE1"/>
    <w:rsid w:val="006207BE"/>
    <w:rsid w:val="006214E2"/>
    <w:rsid w:val="0062181E"/>
    <w:rsid w:val="00622905"/>
    <w:rsid w:val="00622BAA"/>
    <w:rsid w:val="00623A35"/>
    <w:rsid w:val="00626620"/>
    <w:rsid w:val="00626A36"/>
    <w:rsid w:val="00627382"/>
    <w:rsid w:val="00627A1E"/>
    <w:rsid w:val="00630015"/>
    <w:rsid w:val="0063026F"/>
    <w:rsid w:val="00630675"/>
    <w:rsid w:val="00630D8E"/>
    <w:rsid w:val="00631534"/>
    <w:rsid w:val="00631A3C"/>
    <w:rsid w:val="00632DAD"/>
    <w:rsid w:val="006339FA"/>
    <w:rsid w:val="00633E54"/>
    <w:rsid w:val="006372A7"/>
    <w:rsid w:val="00637393"/>
    <w:rsid w:val="00641576"/>
    <w:rsid w:val="00641E3D"/>
    <w:rsid w:val="0064483C"/>
    <w:rsid w:val="006452C1"/>
    <w:rsid w:val="00646021"/>
    <w:rsid w:val="0065028D"/>
    <w:rsid w:val="00652BA5"/>
    <w:rsid w:val="00655392"/>
    <w:rsid w:val="00656DE8"/>
    <w:rsid w:val="00660E76"/>
    <w:rsid w:val="00662967"/>
    <w:rsid w:val="00662C52"/>
    <w:rsid w:val="00670B69"/>
    <w:rsid w:val="006721E1"/>
    <w:rsid w:val="00673E6B"/>
    <w:rsid w:val="00674421"/>
    <w:rsid w:val="00675D4E"/>
    <w:rsid w:val="006769AA"/>
    <w:rsid w:val="00676BB4"/>
    <w:rsid w:val="0068098A"/>
    <w:rsid w:val="00681BD8"/>
    <w:rsid w:val="006857C4"/>
    <w:rsid w:val="0068636D"/>
    <w:rsid w:val="00691787"/>
    <w:rsid w:val="0069443E"/>
    <w:rsid w:val="006959C5"/>
    <w:rsid w:val="00695F1E"/>
    <w:rsid w:val="006A22CF"/>
    <w:rsid w:val="006A2930"/>
    <w:rsid w:val="006A4E77"/>
    <w:rsid w:val="006A5C02"/>
    <w:rsid w:val="006A6455"/>
    <w:rsid w:val="006A6852"/>
    <w:rsid w:val="006B1524"/>
    <w:rsid w:val="006B1F27"/>
    <w:rsid w:val="006B73B5"/>
    <w:rsid w:val="006C039E"/>
    <w:rsid w:val="006C3313"/>
    <w:rsid w:val="006C3840"/>
    <w:rsid w:val="006C415D"/>
    <w:rsid w:val="006C59C5"/>
    <w:rsid w:val="006C6F5C"/>
    <w:rsid w:val="006C7B3C"/>
    <w:rsid w:val="006D1F21"/>
    <w:rsid w:val="006D20F6"/>
    <w:rsid w:val="006D6416"/>
    <w:rsid w:val="006D65BF"/>
    <w:rsid w:val="006E0D87"/>
    <w:rsid w:val="006E6429"/>
    <w:rsid w:val="006E6B45"/>
    <w:rsid w:val="006F1715"/>
    <w:rsid w:val="006F24A1"/>
    <w:rsid w:val="006F2689"/>
    <w:rsid w:val="006F371F"/>
    <w:rsid w:val="006F40A3"/>
    <w:rsid w:val="006F483F"/>
    <w:rsid w:val="006F5B2E"/>
    <w:rsid w:val="006F622E"/>
    <w:rsid w:val="006F6505"/>
    <w:rsid w:val="006F77F5"/>
    <w:rsid w:val="006F7F52"/>
    <w:rsid w:val="00701727"/>
    <w:rsid w:val="0070198A"/>
    <w:rsid w:val="007041F9"/>
    <w:rsid w:val="00704339"/>
    <w:rsid w:val="0070440C"/>
    <w:rsid w:val="00706787"/>
    <w:rsid w:val="007068FB"/>
    <w:rsid w:val="00706A26"/>
    <w:rsid w:val="00710B2C"/>
    <w:rsid w:val="0071139B"/>
    <w:rsid w:val="00712387"/>
    <w:rsid w:val="00712484"/>
    <w:rsid w:val="00714562"/>
    <w:rsid w:val="00714A2C"/>
    <w:rsid w:val="00715C31"/>
    <w:rsid w:val="0071605A"/>
    <w:rsid w:val="00717A4C"/>
    <w:rsid w:val="00722404"/>
    <w:rsid w:val="007245C9"/>
    <w:rsid w:val="00726812"/>
    <w:rsid w:val="007274C2"/>
    <w:rsid w:val="007279BB"/>
    <w:rsid w:val="0073128A"/>
    <w:rsid w:val="00732C12"/>
    <w:rsid w:val="00733CC4"/>
    <w:rsid w:val="0073525E"/>
    <w:rsid w:val="007365A9"/>
    <w:rsid w:val="007401D8"/>
    <w:rsid w:val="00740774"/>
    <w:rsid w:val="00741598"/>
    <w:rsid w:val="00744394"/>
    <w:rsid w:val="00747422"/>
    <w:rsid w:val="00751DB4"/>
    <w:rsid w:val="007528D5"/>
    <w:rsid w:val="0075578B"/>
    <w:rsid w:val="00756BB9"/>
    <w:rsid w:val="00757F94"/>
    <w:rsid w:val="007600F7"/>
    <w:rsid w:val="00761FC0"/>
    <w:rsid w:val="00763DB8"/>
    <w:rsid w:val="00765986"/>
    <w:rsid w:val="00765F52"/>
    <w:rsid w:val="00766575"/>
    <w:rsid w:val="00773369"/>
    <w:rsid w:val="00776DD3"/>
    <w:rsid w:val="0078002B"/>
    <w:rsid w:val="007806C4"/>
    <w:rsid w:val="0078173F"/>
    <w:rsid w:val="00781B4A"/>
    <w:rsid w:val="007827EB"/>
    <w:rsid w:val="00782D03"/>
    <w:rsid w:val="0078336A"/>
    <w:rsid w:val="00784111"/>
    <w:rsid w:val="00790562"/>
    <w:rsid w:val="00792F9E"/>
    <w:rsid w:val="0079372F"/>
    <w:rsid w:val="00793803"/>
    <w:rsid w:val="00795821"/>
    <w:rsid w:val="00796FD6"/>
    <w:rsid w:val="007A2ECC"/>
    <w:rsid w:val="007A5AB6"/>
    <w:rsid w:val="007A7CA0"/>
    <w:rsid w:val="007B10AD"/>
    <w:rsid w:val="007B38ED"/>
    <w:rsid w:val="007B521D"/>
    <w:rsid w:val="007B591E"/>
    <w:rsid w:val="007B654C"/>
    <w:rsid w:val="007C088A"/>
    <w:rsid w:val="007C2A75"/>
    <w:rsid w:val="007C3664"/>
    <w:rsid w:val="007C5864"/>
    <w:rsid w:val="007C5874"/>
    <w:rsid w:val="007C6515"/>
    <w:rsid w:val="007C738B"/>
    <w:rsid w:val="007D13FB"/>
    <w:rsid w:val="007D7741"/>
    <w:rsid w:val="007E0FE7"/>
    <w:rsid w:val="007E0FF2"/>
    <w:rsid w:val="007E5260"/>
    <w:rsid w:val="007F2DE2"/>
    <w:rsid w:val="007F3BBB"/>
    <w:rsid w:val="007F462D"/>
    <w:rsid w:val="007F46AA"/>
    <w:rsid w:val="007F72BE"/>
    <w:rsid w:val="007F79DC"/>
    <w:rsid w:val="007F7CA4"/>
    <w:rsid w:val="00802FA4"/>
    <w:rsid w:val="00803389"/>
    <w:rsid w:val="0080422D"/>
    <w:rsid w:val="008049C0"/>
    <w:rsid w:val="00805201"/>
    <w:rsid w:val="00807DE8"/>
    <w:rsid w:val="008128D3"/>
    <w:rsid w:val="00813E86"/>
    <w:rsid w:val="00815453"/>
    <w:rsid w:val="008166DA"/>
    <w:rsid w:val="0082465A"/>
    <w:rsid w:val="00824733"/>
    <w:rsid w:val="00825E68"/>
    <w:rsid w:val="0082615E"/>
    <w:rsid w:val="008263EE"/>
    <w:rsid w:val="0083189D"/>
    <w:rsid w:val="00831972"/>
    <w:rsid w:val="00832B3A"/>
    <w:rsid w:val="00832D79"/>
    <w:rsid w:val="00833B49"/>
    <w:rsid w:val="00833E51"/>
    <w:rsid w:val="00835E45"/>
    <w:rsid w:val="00835ED8"/>
    <w:rsid w:val="00840ECD"/>
    <w:rsid w:val="00841D0A"/>
    <w:rsid w:val="00843A04"/>
    <w:rsid w:val="00844DBD"/>
    <w:rsid w:val="00846675"/>
    <w:rsid w:val="00851AF3"/>
    <w:rsid w:val="0085658E"/>
    <w:rsid w:val="008618C4"/>
    <w:rsid w:val="00862A5B"/>
    <w:rsid w:val="0086438D"/>
    <w:rsid w:val="0086501E"/>
    <w:rsid w:val="00865683"/>
    <w:rsid w:val="0086569B"/>
    <w:rsid w:val="008726C9"/>
    <w:rsid w:val="00874D9D"/>
    <w:rsid w:val="00875079"/>
    <w:rsid w:val="00877180"/>
    <w:rsid w:val="00877930"/>
    <w:rsid w:val="00880203"/>
    <w:rsid w:val="0088181E"/>
    <w:rsid w:val="008821E9"/>
    <w:rsid w:val="00884F3F"/>
    <w:rsid w:val="008872C7"/>
    <w:rsid w:val="008904F2"/>
    <w:rsid w:val="00890B70"/>
    <w:rsid w:val="00890C95"/>
    <w:rsid w:val="00891F43"/>
    <w:rsid w:val="008923C7"/>
    <w:rsid w:val="00892BC5"/>
    <w:rsid w:val="008930EC"/>
    <w:rsid w:val="00893B8E"/>
    <w:rsid w:val="008957EF"/>
    <w:rsid w:val="00897380"/>
    <w:rsid w:val="00897BB3"/>
    <w:rsid w:val="008A248F"/>
    <w:rsid w:val="008A2609"/>
    <w:rsid w:val="008A608C"/>
    <w:rsid w:val="008A681E"/>
    <w:rsid w:val="008B20A4"/>
    <w:rsid w:val="008B2A82"/>
    <w:rsid w:val="008B2BF4"/>
    <w:rsid w:val="008B32C7"/>
    <w:rsid w:val="008B399F"/>
    <w:rsid w:val="008B46EE"/>
    <w:rsid w:val="008B489B"/>
    <w:rsid w:val="008B4C5C"/>
    <w:rsid w:val="008B4ED4"/>
    <w:rsid w:val="008B5614"/>
    <w:rsid w:val="008B70FE"/>
    <w:rsid w:val="008C2940"/>
    <w:rsid w:val="008C435E"/>
    <w:rsid w:val="008C4D2B"/>
    <w:rsid w:val="008C544C"/>
    <w:rsid w:val="008C5F2C"/>
    <w:rsid w:val="008C6FEA"/>
    <w:rsid w:val="008D066A"/>
    <w:rsid w:val="008D06FF"/>
    <w:rsid w:val="008D080C"/>
    <w:rsid w:val="008D0B8B"/>
    <w:rsid w:val="008D2979"/>
    <w:rsid w:val="008D5A6C"/>
    <w:rsid w:val="008E031D"/>
    <w:rsid w:val="008E2268"/>
    <w:rsid w:val="008E3D3D"/>
    <w:rsid w:val="008E61C0"/>
    <w:rsid w:val="008F66F4"/>
    <w:rsid w:val="008F6CC9"/>
    <w:rsid w:val="008F7E8D"/>
    <w:rsid w:val="0090305E"/>
    <w:rsid w:val="009065C9"/>
    <w:rsid w:val="0091490B"/>
    <w:rsid w:val="00915DEE"/>
    <w:rsid w:val="0091729D"/>
    <w:rsid w:val="00921D13"/>
    <w:rsid w:val="009220EB"/>
    <w:rsid w:val="00923CF2"/>
    <w:rsid w:val="0092536E"/>
    <w:rsid w:val="0092646A"/>
    <w:rsid w:val="00927904"/>
    <w:rsid w:val="009315C7"/>
    <w:rsid w:val="0093204C"/>
    <w:rsid w:val="00934BA5"/>
    <w:rsid w:val="00934C14"/>
    <w:rsid w:val="00936A74"/>
    <w:rsid w:val="00936CCC"/>
    <w:rsid w:val="0094060F"/>
    <w:rsid w:val="00943425"/>
    <w:rsid w:val="00943B24"/>
    <w:rsid w:val="00944DA0"/>
    <w:rsid w:val="009452A2"/>
    <w:rsid w:val="00946277"/>
    <w:rsid w:val="009469F2"/>
    <w:rsid w:val="00946BC7"/>
    <w:rsid w:val="00947B7A"/>
    <w:rsid w:val="00951E76"/>
    <w:rsid w:val="009558CB"/>
    <w:rsid w:val="00956E44"/>
    <w:rsid w:val="00956F7B"/>
    <w:rsid w:val="0095778F"/>
    <w:rsid w:val="00961A9A"/>
    <w:rsid w:val="00961DE5"/>
    <w:rsid w:val="00962492"/>
    <w:rsid w:val="00963B1B"/>
    <w:rsid w:val="00964BA2"/>
    <w:rsid w:val="009657F4"/>
    <w:rsid w:val="00966BB9"/>
    <w:rsid w:val="00967591"/>
    <w:rsid w:val="00967EA9"/>
    <w:rsid w:val="009716FD"/>
    <w:rsid w:val="009730C8"/>
    <w:rsid w:val="009740E7"/>
    <w:rsid w:val="00975553"/>
    <w:rsid w:val="00977DC0"/>
    <w:rsid w:val="00981929"/>
    <w:rsid w:val="00981F12"/>
    <w:rsid w:val="00982247"/>
    <w:rsid w:val="00983D93"/>
    <w:rsid w:val="0098403C"/>
    <w:rsid w:val="00984F12"/>
    <w:rsid w:val="00985FA9"/>
    <w:rsid w:val="00987B28"/>
    <w:rsid w:val="0099161B"/>
    <w:rsid w:val="0099195C"/>
    <w:rsid w:val="00993E12"/>
    <w:rsid w:val="009948C1"/>
    <w:rsid w:val="00994A3E"/>
    <w:rsid w:val="00996621"/>
    <w:rsid w:val="009A1B7E"/>
    <w:rsid w:val="009A45F2"/>
    <w:rsid w:val="009A4F2B"/>
    <w:rsid w:val="009A52CD"/>
    <w:rsid w:val="009A7E81"/>
    <w:rsid w:val="009B344E"/>
    <w:rsid w:val="009B5F1F"/>
    <w:rsid w:val="009C0E18"/>
    <w:rsid w:val="009C16AB"/>
    <w:rsid w:val="009C38F9"/>
    <w:rsid w:val="009C3978"/>
    <w:rsid w:val="009C410E"/>
    <w:rsid w:val="009C660E"/>
    <w:rsid w:val="009C76FB"/>
    <w:rsid w:val="009D03B8"/>
    <w:rsid w:val="009D0B7B"/>
    <w:rsid w:val="009D15F8"/>
    <w:rsid w:val="009D2526"/>
    <w:rsid w:val="009D2DF9"/>
    <w:rsid w:val="009D30D7"/>
    <w:rsid w:val="009D5B74"/>
    <w:rsid w:val="009D5C06"/>
    <w:rsid w:val="009D62CB"/>
    <w:rsid w:val="009D65EF"/>
    <w:rsid w:val="009D7485"/>
    <w:rsid w:val="009E0AE4"/>
    <w:rsid w:val="009E3F9E"/>
    <w:rsid w:val="009E446E"/>
    <w:rsid w:val="009E4B1D"/>
    <w:rsid w:val="009E4E14"/>
    <w:rsid w:val="009E5E5F"/>
    <w:rsid w:val="009E6E3C"/>
    <w:rsid w:val="009F0F70"/>
    <w:rsid w:val="009F212D"/>
    <w:rsid w:val="009F54AC"/>
    <w:rsid w:val="009F57F0"/>
    <w:rsid w:val="009F5BB5"/>
    <w:rsid w:val="009F63A5"/>
    <w:rsid w:val="009F759E"/>
    <w:rsid w:val="00A00430"/>
    <w:rsid w:val="00A0111F"/>
    <w:rsid w:val="00A03A17"/>
    <w:rsid w:val="00A03E00"/>
    <w:rsid w:val="00A044E2"/>
    <w:rsid w:val="00A06BAC"/>
    <w:rsid w:val="00A10306"/>
    <w:rsid w:val="00A117E5"/>
    <w:rsid w:val="00A14C2E"/>
    <w:rsid w:val="00A1542F"/>
    <w:rsid w:val="00A15B6F"/>
    <w:rsid w:val="00A23211"/>
    <w:rsid w:val="00A234EC"/>
    <w:rsid w:val="00A26CF5"/>
    <w:rsid w:val="00A307F7"/>
    <w:rsid w:val="00A3144B"/>
    <w:rsid w:val="00A32345"/>
    <w:rsid w:val="00A340C7"/>
    <w:rsid w:val="00A3488B"/>
    <w:rsid w:val="00A353D8"/>
    <w:rsid w:val="00A3645D"/>
    <w:rsid w:val="00A3655E"/>
    <w:rsid w:val="00A445F4"/>
    <w:rsid w:val="00A4462B"/>
    <w:rsid w:val="00A45514"/>
    <w:rsid w:val="00A4729A"/>
    <w:rsid w:val="00A478A0"/>
    <w:rsid w:val="00A47972"/>
    <w:rsid w:val="00A50598"/>
    <w:rsid w:val="00A51800"/>
    <w:rsid w:val="00A52AB6"/>
    <w:rsid w:val="00A5498D"/>
    <w:rsid w:val="00A56119"/>
    <w:rsid w:val="00A57616"/>
    <w:rsid w:val="00A63D5A"/>
    <w:rsid w:val="00A65FD0"/>
    <w:rsid w:val="00A70502"/>
    <w:rsid w:val="00A73F5E"/>
    <w:rsid w:val="00A7777C"/>
    <w:rsid w:val="00A800B4"/>
    <w:rsid w:val="00A83DAD"/>
    <w:rsid w:val="00A83F20"/>
    <w:rsid w:val="00A84E3C"/>
    <w:rsid w:val="00A85A02"/>
    <w:rsid w:val="00A85A6B"/>
    <w:rsid w:val="00A86E0E"/>
    <w:rsid w:val="00A94F1D"/>
    <w:rsid w:val="00A955AC"/>
    <w:rsid w:val="00A96079"/>
    <w:rsid w:val="00AA0170"/>
    <w:rsid w:val="00AA295B"/>
    <w:rsid w:val="00AA34FA"/>
    <w:rsid w:val="00AA3829"/>
    <w:rsid w:val="00AA576C"/>
    <w:rsid w:val="00AA5F38"/>
    <w:rsid w:val="00AB04D8"/>
    <w:rsid w:val="00AB20BB"/>
    <w:rsid w:val="00AB2A0F"/>
    <w:rsid w:val="00AB5079"/>
    <w:rsid w:val="00AB70A1"/>
    <w:rsid w:val="00AB7931"/>
    <w:rsid w:val="00AC2104"/>
    <w:rsid w:val="00AC3329"/>
    <w:rsid w:val="00AC346D"/>
    <w:rsid w:val="00AC614C"/>
    <w:rsid w:val="00AC6EDC"/>
    <w:rsid w:val="00AC73D8"/>
    <w:rsid w:val="00AD2DC0"/>
    <w:rsid w:val="00AD37F3"/>
    <w:rsid w:val="00AD4AA6"/>
    <w:rsid w:val="00AD5315"/>
    <w:rsid w:val="00AD710A"/>
    <w:rsid w:val="00AD71BF"/>
    <w:rsid w:val="00AD7B5E"/>
    <w:rsid w:val="00AE23E0"/>
    <w:rsid w:val="00AE34CC"/>
    <w:rsid w:val="00AE3948"/>
    <w:rsid w:val="00AE4018"/>
    <w:rsid w:val="00AE4132"/>
    <w:rsid w:val="00AE4C12"/>
    <w:rsid w:val="00AE4E8F"/>
    <w:rsid w:val="00AF1021"/>
    <w:rsid w:val="00AF3C94"/>
    <w:rsid w:val="00AF7D5E"/>
    <w:rsid w:val="00AF7FD8"/>
    <w:rsid w:val="00B02757"/>
    <w:rsid w:val="00B06305"/>
    <w:rsid w:val="00B0777E"/>
    <w:rsid w:val="00B0794A"/>
    <w:rsid w:val="00B1024D"/>
    <w:rsid w:val="00B1044C"/>
    <w:rsid w:val="00B10D3D"/>
    <w:rsid w:val="00B11571"/>
    <w:rsid w:val="00B117CA"/>
    <w:rsid w:val="00B12C69"/>
    <w:rsid w:val="00B134CA"/>
    <w:rsid w:val="00B144B2"/>
    <w:rsid w:val="00B14986"/>
    <w:rsid w:val="00B15433"/>
    <w:rsid w:val="00B16B46"/>
    <w:rsid w:val="00B20D7B"/>
    <w:rsid w:val="00B20E20"/>
    <w:rsid w:val="00B21139"/>
    <w:rsid w:val="00B22475"/>
    <w:rsid w:val="00B23F1C"/>
    <w:rsid w:val="00B3027B"/>
    <w:rsid w:val="00B3042E"/>
    <w:rsid w:val="00B305AC"/>
    <w:rsid w:val="00B30743"/>
    <w:rsid w:val="00B30A20"/>
    <w:rsid w:val="00B31986"/>
    <w:rsid w:val="00B34384"/>
    <w:rsid w:val="00B3491F"/>
    <w:rsid w:val="00B35186"/>
    <w:rsid w:val="00B35854"/>
    <w:rsid w:val="00B35D60"/>
    <w:rsid w:val="00B3652A"/>
    <w:rsid w:val="00B36FB4"/>
    <w:rsid w:val="00B42FDD"/>
    <w:rsid w:val="00B47BEF"/>
    <w:rsid w:val="00B50526"/>
    <w:rsid w:val="00B50663"/>
    <w:rsid w:val="00B51126"/>
    <w:rsid w:val="00B51257"/>
    <w:rsid w:val="00B5248A"/>
    <w:rsid w:val="00B56BD0"/>
    <w:rsid w:val="00B60D73"/>
    <w:rsid w:val="00B625F1"/>
    <w:rsid w:val="00B62A73"/>
    <w:rsid w:val="00B6317C"/>
    <w:rsid w:val="00B64608"/>
    <w:rsid w:val="00B707EE"/>
    <w:rsid w:val="00B72A2E"/>
    <w:rsid w:val="00B737D2"/>
    <w:rsid w:val="00B73A79"/>
    <w:rsid w:val="00B75B52"/>
    <w:rsid w:val="00B75E38"/>
    <w:rsid w:val="00B770FF"/>
    <w:rsid w:val="00B7796F"/>
    <w:rsid w:val="00B800F2"/>
    <w:rsid w:val="00B84D05"/>
    <w:rsid w:val="00B87DC9"/>
    <w:rsid w:val="00B904FE"/>
    <w:rsid w:val="00B910B7"/>
    <w:rsid w:val="00B911A9"/>
    <w:rsid w:val="00B92C4C"/>
    <w:rsid w:val="00B93827"/>
    <w:rsid w:val="00B944CE"/>
    <w:rsid w:val="00B94D92"/>
    <w:rsid w:val="00BA359A"/>
    <w:rsid w:val="00BA3777"/>
    <w:rsid w:val="00BA3C5B"/>
    <w:rsid w:val="00BA500C"/>
    <w:rsid w:val="00BA6ED7"/>
    <w:rsid w:val="00BB1715"/>
    <w:rsid w:val="00BB1DB5"/>
    <w:rsid w:val="00BB34DE"/>
    <w:rsid w:val="00BB3812"/>
    <w:rsid w:val="00BB7BE0"/>
    <w:rsid w:val="00BC1CB4"/>
    <w:rsid w:val="00BC1F60"/>
    <w:rsid w:val="00BD0C11"/>
    <w:rsid w:val="00BD1343"/>
    <w:rsid w:val="00BD2061"/>
    <w:rsid w:val="00BD2634"/>
    <w:rsid w:val="00BD6085"/>
    <w:rsid w:val="00BD73DA"/>
    <w:rsid w:val="00BE0810"/>
    <w:rsid w:val="00BE2099"/>
    <w:rsid w:val="00BE3453"/>
    <w:rsid w:val="00BE610D"/>
    <w:rsid w:val="00BE797A"/>
    <w:rsid w:val="00BF0065"/>
    <w:rsid w:val="00BF6691"/>
    <w:rsid w:val="00C0181C"/>
    <w:rsid w:val="00C030F6"/>
    <w:rsid w:val="00C04E74"/>
    <w:rsid w:val="00C0748E"/>
    <w:rsid w:val="00C10DB4"/>
    <w:rsid w:val="00C10DDB"/>
    <w:rsid w:val="00C1303E"/>
    <w:rsid w:val="00C144DC"/>
    <w:rsid w:val="00C15448"/>
    <w:rsid w:val="00C165A4"/>
    <w:rsid w:val="00C17BB5"/>
    <w:rsid w:val="00C22639"/>
    <w:rsid w:val="00C2595B"/>
    <w:rsid w:val="00C27848"/>
    <w:rsid w:val="00C31221"/>
    <w:rsid w:val="00C32730"/>
    <w:rsid w:val="00C32D5C"/>
    <w:rsid w:val="00C3397A"/>
    <w:rsid w:val="00C33E35"/>
    <w:rsid w:val="00C34B1B"/>
    <w:rsid w:val="00C401B1"/>
    <w:rsid w:val="00C40666"/>
    <w:rsid w:val="00C41062"/>
    <w:rsid w:val="00C42B81"/>
    <w:rsid w:val="00C437ED"/>
    <w:rsid w:val="00C4409E"/>
    <w:rsid w:val="00C44349"/>
    <w:rsid w:val="00C456B3"/>
    <w:rsid w:val="00C463CA"/>
    <w:rsid w:val="00C50263"/>
    <w:rsid w:val="00C5077D"/>
    <w:rsid w:val="00C516B2"/>
    <w:rsid w:val="00C5179D"/>
    <w:rsid w:val="00C51CD2"/>
    <w:rsid w:val="00C521F0"/>
    <w:rsid w:val="00C53020"/>
    <w:rsid w:val="00C55EF9"/>
    <w:rsid w:val="00C56D3C"/>
    <w:rsid w:val="00C60D64"/>
    <w:rsid w:val="00C61CBB"/>
    <w:rsid w:val="00C6285C"/>
    <w:rsid w:val="00C62B20"/>
    <w:rsid w:val="00C64130"/>
    <w:rsid w:val="00C70060"/>
    <w:rsid w:val="00C70B28"/>
    <w:rsid w:val="00C7422C"/>
    <w:rsid w:val="00C750C6"/>
    <w:rsid w:val="00C77646"/>
    <w:rsid w:val="00C8027C"/>
    <w:rsid w:val="00C826C1"/>
    <w:rsid w:val="00C82B94"/>
    <w:rsid w:val="00C838C9"/>
    <w:rsid w:val="00C83941"/>
    <w:rsid w:val="00C86F2D"/>
    <w:rsid w:val="00C91023"/>
    <w:rsid w:val="00C93080"/>
    <w:rsid w:val="00C93B4D"/>
    <w:rsid w:val="00C94C5A"/>
    <w:rsid w:val="00CA0535"/>
    <w:rsid w:val="00CA313C"/>
    <w:rsid w:val="00CA3DCC"/>
    <w:rsid w:val="00CA5DE1"/>
    <w:rsid w:val="00CA6B58"/>
    <w:rsid w:val="00CA7D90"/>
    <w:rsid w:val="00CB0808"/>
    <w:rsid w:val="00CB3C9A"/>
    <w:rsid w:val="00CB6181"/>
    <w:rsid w:val="00CC0D77"/>
    <w:rsid w:val="00CC11E4"/>
    <w:rsid w:val="00CC16F2"/>
    <w:rsid w:val="00CC17CA"/>
    <w:rsid w:val="00CC1AC3"/>
    <w:rsid w:val="00CC1B50"/>
    <w:rsid w:val="00CC22DC"/>
    <w:rsid w:val="00CC32FA"/>
    <w:rsid w:val="00CC5306"/>
    <w:rsid w:val="00CC540B"/>
    <w:rsid w:val="00CD26DC"/>
    <w:rsid w:val="00CD469C"/>
    <w:rsid w:val="00CD5B5A"/>
    <w:rsid w:val="00CD71A6"/>
    <w:rsid w:val="00CD76DB"/>
    <w:rsid w:val="00CD7A03"/>
    <w:rsid w:val="00CE071A"/>
    <w:rsid w:val="00CE3699"/>
    <w:rsid w:val="00CE4DA7"/>
    <w:rsid w:val="00CE579C"/>
    <w:rsid w:val="00CE64DB"/>
    <w:rsid w:val="00CE6BED"/>
    <w:rsid w:val="00CF053F"/>
    <w:rsid w:val="00CF0A62"/>
    <w:rsid w:val="00CF0E76"/>
    <w:rsid w:val="00CF1921"/>
    <w:rsid w:val="00CF2C1F"/>
    <w:rsid w:val="00CF4A48"/>
    <w:rsid w:val="00CF5095"/>
    <w:rsid w:val="00CF5495"/>
    <w:rsid w:val="00CF79EF"/>
    <w:rsid w:val="00D041E6"/>
    <w:rsid w:val="00D058AB"/>
    <w:rsid w:val="00D11A4B"/>
    <w:rsid w:val="00D11AE9"/>
    <w:rsid w:val="00D132F5"/>
    <w:rsid w:val="00D14CCA"/>
    <w:rsid w:val="00D15F01"/>
    <w:rsid w:val="00D168B6"/>
    <w:rsid w:val="00D202C9"/>
    <w:rsid w:val="00D209E1"/>
    <w:rsid w:val="00D21B94"/>
    <w:rsid w:val="00D22734"/>
    <w:rsid w:val="00D244BC"/>
    <w:rsid w:val="00D26EC3"/>
    <w:rsid w:val="00D352DC"/>
    <w:rsid w:val="00D372AD"/>
    <w:rsid w:val="00D37D0B"/>
    <w:rsid w:val="00D400DE"/>
    <w:rsid w:val="00D40979"/>
    <w:rsid w:val="00D43190"/>
    <w:rsid w:val="00D439AE"/>
    <w:rsid w:val="00D44C0D"/>
    <w:rsid w:val="00D51628"/>
    <w:rsid w:val="00D52072"/>
    <w:rsid w:val="00D52E6E"/>
    <w:rsid w:val="00D61443"/>
    <w:rsid w:val="00D61460"/>
    <w:rsid w:val="00D62505"/>
    <w:rsid w:val="00D70F9A"/>
    <w:rsid w:val="00D710A1"/>
    <w:rsid w:val="00D75272"/>
    <w:rsid w:val="00D77F6E"/>
    <w:rsid w:val="00D82921"/>
    <w:rsid w:val="00D87603"/>
    <w:rsid w:val="00D90474"/>
    <w:rsid w:val="00D95045"/>
    <w:rsid w:val="00D954C8"/>
    <w:rsid w:val="00D97389"/>
    <w:rsid w:val="00DA165F"/>
    <w:rsid w:val="00DA3A04"/>
    <w:rsid w:val="00DA55F7"/>
    <w:rsid w:val="00DA6269"/>
    <w:rsid w:val="00DA71E6"/>
    <w:rsid w:val="00DA77EA"/>
    <w:rsid w:val="00DB09E9"/>
    <w:rsid w:val="00DB13B8"/>
    <w:rsid w:val="00DB1A12"/>
    <w:rsid w:val="00DB1D54"/>
    <w:rsid w:val="00DB2A27"/>
    <w:rsid w:val="00DB2C2F"/>
    <w:rsid w:val="00DB6242"/>
    <w:rsid w:val="00DC15E7"/>
    <w:rsid w:val="00DC2967"/>
    <w:rsid w:val="00DC3956"/>
    <w:rsid w:val="00DC649A"/>
    <w:rsid w:val="00DC73A7"/>
    <w:rsid w:val="00DD410A"/>
    <w:rsid w:val="00DD597A"/>
    <w:rsid w:val="00DE05DF"/>
    <w:rsid w:val="00DE1F42"/>
    <w:rsid w:val="00DE49BD"/>
    <w:rsid w:val="00DE55A6"/>
    <w:rsid w:val="00DF10CB"/>
    <w:rsid w:val="00DF23FA"/>
    <w:rsid w:val="00DF3821"/>
    <w:rsid w:val="00DF516E"/>
    <w:rsid w:val="00DF6E4C"/>
    <w:rsid w:val="00DF77F4"/>
    <w:rsid w:val="00E00A64"/>
    <w:rsid w:val="00E02B5B"/>
    <w:rsid w:val="00E03793"/>
    <w:rsid w:val="00E15C7E"/>
    <w:rsid w:val="00E16D9A"/>
    <w:rsid w:val="00E22289"/>
    <w:rsid w:val="00E229F0"/>
    <w:rsid w:val="00E239C7"/>
    <w:rsid w:val="00E24E98"/>
    <w:rsid w:val="00E25C5B"/>
    <w:rsid w:val="00E270AB"/>
    <w:rsid w:val="00E3253F"/>
    <w:rsid w:val="00E32A1C"/>
    <w:rsid w:val="00E3518F"/>
    <w:rsid w:val="00E3528C"/>
    <w:rsid w:val="00E35DF4"/>
    <w:rsid w:val="00E36660"/>
    <w:rsid w:val="00E37485"/>
    <w:rsid w:val="00E42C0A"/>
    <w:rsid w:val="00E4664B"/>
    <w:rsid w:val="00E469EE"/>
    <w:rsid w:val="00E4716F"/>
    <w:rsid w:val="00E4739C"/>
    <w:rsid w:val="00E50929"/>
    <w:rsid w:val="00E57388"/>
    <w:rsid w:val="00E60127"/>
    <w:rsid w:val="00E61740"/>
    <w:rsid w:val="00E62674"/>
    <w:rsid w:val="00E63D79"/>
    <w:rsid w:val="00E67601"/>
    <w:rsid w:val="00E731E0"/>
    <w:rsid w:val="00E74DF8"/>
    <w:rsid w:val="00E76CDC"/>
    <w:rsid w:val="00E77D34"/>
    <w:rsid w:val="00E80788"/>
    <w:rsid w:val="00E807F8"/>
    <w:rsid w:val="00E8113D"/>
    <w:rsid w:val="00E82589"/>
    <w:rsid w:val="00E82752"/>
    <w:rsid w:val="00E84082"/>
    <w:rsid w:val="00E84F60"/>
    <w:rsid w:val="00E86BED"/>
    <w:rsid w:val="00E87B3A"/>
    <w:rsid w:val="00E93E98"/>
    <w:rsid w:val="00E951BA"/>
    <w:rsid w:val="00E95414"/>
    <w:rsid w:val="00E95B20"/>
    <w:rsid w:val="00E96873"/>
    <w:rsid w:val="00EA27D0"/>
    <w:rsid w:val="00EA3CD4"/>
    <w:rsid w:val="00EA4355"/>
    <w:rsid w:val="00EA5777"/>
    <w:rsid w:val="00EA6AA0"/>
    <w:rsid w:val="00EA6DD0"/>
    <w:rsid w:val="00EA7696"/>
    <w:rsid w:val="00EB0533"/>
    <w:rsid w:val="00EB340D"/>
    <w:rsid w:val="00EB5469"/>
    <w:rsid w:val="00EB731C"/>
    <w:rsid w:val="00EB7A69"/>
    <w:rsid w:val="00EC00BB"/>
    <w:rsid w:val="00EC06E6"/>
    <w:rsid w:val="00EC0D24"/>
    <w:rsid w:val="00EC2A8B"/>
    <w:rsid w:val="00EC4D3D"/>
    <w:rsid w:val="00EC610C"/>
    <w:rsid w:val="00EC6F32"/>
    <w:rsid w:val="00EC72EA"/>
    <w:rsid w:val="00EC7A26"/>
    <w:rsid w:val="00EC7C99"/>
    <w:rsid w:val="00ED58E9"/>
    <w:rsid w:val="00ED617B"/>
    <w:rsid w:val="00ED75A3"/>
    <w:rsid w:val="00EE00D7"/>
    <w:rsid w:val="00EE0EDC"/>
    <w:rsid w:val="00EE1967"/>
    <w:rsid w:val="00EE1B57"/>
    <w:rsid w:val="00EE3648"/>
    <w:rsid w:val="00EE3D36"/>
    <w:rsid w:val="00EE4D47"/>
    <w:rsid w:val="00EE5243"/>
    <w:rsid w:val="00EE61A3"/>
    <w:rsid w:val="00EE6ABA"/>
    <w:rsid w:val="00EF2DB2"/>
    <w:rsid w:val="00EF59A0"/>
    <w:rsid w:val="00F03E0E"/>
    <w:rsid w:val="00F04839"/>
    <w:rsid w:val="00F1183C"/>
    <w:rsid w:val="00F16BB8"/>
    <w:rsid w:val="00F23C17"/>
    <w:rsid w:val="00F259A2"/>
    <w:rsid w:val="00F30841"/>
    <w:rsid w:val="00F30C74"/>
    <w:rsid w:val="00F31E99"/>
    <w:rsid w:val="00F34F67"/>
    <w:rsid w:val="00F35687"/>
    <w:rsid w:val="00F35F80"/>
    <w:rsid w:val="00F375FE"/>
    <w:rsid w:val="00F37CEC"/>
    <w:rsid w:val="00F419DD"/>
    <w:rsid w:val="00F45298"/>
    <w:rsid w:val="00F47181"/>
    <w:rsid w:val="00F50F91"/>
    <w:rsid w:val="00F51712"/>
    <w:rsid w:val="00F53C80"/>
    <w:rsid w:val="00F541F3"/>
    <w:rsid w:val="00F54D48"/>
    <w:rsid w:val="00F61863"/>
    <w:rsid w:val="00F61BEB"/>
    <w:rsid w:val="00F65069"/>
    <w:rsid w:val="00F708D6"/>
    <w:rsid w:val="00F71C8A"/>
    <w:rsid w:val="00F745BF"/>
    <w:rsid w:val="00F76D90"/>
    <w:rsid w:val="00F7709B"/>
    <w:rsid w:val="00F80ADA"/>
    <w:rsid w:val="00F87E32"/>
    <w:rsid w:val="00F90684"/>
    <w:rsid w:val="00F913F1"/>
    <w:rsid w:val="00F91D13"/>
    <w:rsid w:val="00F9504A"/>
    <w:rsid w:val="00F9683F"/>
    <w:rsid w:val="00F96DBF"/>
    <w:rsid w:val="00F974CE"/>
    <w:rsid w:val="00F9796F"/>
    <w:rsid w:val="00FA1A9E"/>
    <w:rsid w:val="00FA3DD7"/>
    <w:rsid w:val="00FA4C86"/>
    <w:rsid w:val="00FA6321"/>
    <w:rsid w:val="00FA6D30"/>
    <w:rsid w:val="00FA6EDC"/>
    <w:rsid w:val="00FA763A"/>
    <w:rsid w:val="00FB29DC"/>
    <w:rsid w:val="00FB2F9F"/>
    <w:rsid w:val="00FB42FB"/>
    <w:rsid w:val="00FB43DD"/>
    <w:rsid w:val="00FB5F86"/>
    <w:rsid w:val="00FB64F9"/>
    <w:rsid w:val="00FB7737"/>
    <w:rsid w:val="00FC0834"/>
    <w:rsid w:val="00FC406B"/>
    <w:rsid w:val="00FC71F9"/>
    <w:rsid w:val="00FC7844"/>
    <w:rsid w:val="00FC7F9F"/>
    <w:rsid w:val="00FD0A53"/>
    <w:rsid w:val="00FD12F2"/>
    <w:rsid w:val="00FD25B6"/>
    <w:rsid w:val="00FD4966"/>
    <w:rsid w:val="00FD4B40"/>
    <w:rsid w:val="00FD518B"/>
    <w:rsid w:val="00FD6BBD"/>
    <w:rsid w:val="00FE3DFA"/>
    <w:rsid w:val="00FE46D7"/>
    <w:rsid w:val="00FE5A13"/>
    <w:rsid w:val="00FE69A9"/>
    <w:rsid w:val="00FF0EBB"/>
    <w:rsid w:val="00FF1768"/>
    <w:rsid w:val="00FF17D1"/>
    <w:rsid w:val="00FF1956"/>
    <w:rsid w:val="00FF53C5"/>
    <w:rsid w:val="00FF5E7F"/>
    <w:rsid w:val="00FF69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65A864"/>
  <w15:docId w15:val="{92A4E61B-9D3A-4AB7-9B88-D1BDB957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64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EE364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648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3648"/>
    <w:pPr>
      <w:keepNext/>
      <w:numPr>
        <w:ilvl w:val="2"/>
        <w:numId w:val="1"/>
      </w:numPr>
      <w:tabs>
        <w:tab w:val="clear" w:pos="720"/>
        <w:tab w:val="left" w:pos="709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EE3648"/>
    <w:pPr>
      <w:keepNext/>
      <w:numPr>
        <w:ilvl w:val="3"/>
        <w:numId w:val="1"/>
      </w:numPr>
      <w:jc w:val="center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EE3648"/>
    <w:pPr>
      <w:keepNext/>
      <w:numPr>
        <w:ilvl w:val="4"/>
        <w:numId w:val="1"/>
      </w:numPr>
      <w:ind w:left="0" w:hanging="11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E3648"/>
    <w:pPr>
      <w:keepNext/>
      <w:numPr>
        <w:ilvl w:val="5"/>
        <w:numId w:val="1"/>
      </w:numPr>
      <w:ind w:left="2880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E3648"/>
    <w:pPr>
      <w:keepNext/>
      <w:numPr>
        <w:ilvl w:val="6"/>
        <w:numId w:val="1"/>
      </w:numPr>
      <w:ind w:left="0" w:firstLine="7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qFormat/>
    <w:rsid w:val="00EE3648"/>
    <w:pPr>
      <w:keepNext/>
      <w:numPr>
        <w:ilvl w:val="7"/>
        <w:numId w:val="1"/>
      </w:numPr>
      <w:ind w:left="0" w:firstLine="720"/>
      <w:jc w:val="center"/>
      <w:outlineLvl w:val="7"/>
    </w:pPr>
    <w:rPr>
      <w:sz w:val="24"/>
      <w:u w:val="single"/>
    </w:rPr>
  </w:style>
  <w:style w:type="paragraph" w:styleId="9">
    <w:name w:val="heading 9"/>
    <w:basedOn w:val="a"/>
    <w:next w:val="a"/>
    <w:qFormat/>
    <w:rsid w:val="00EE364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3648"/>
    <w:rPr>
      <w:b/>
      <w:sz w:val="24"/>
      <w:szCs w:val="24"/>
    </w:rPr>
  </w:style>
  <w:style w:type="character" w:customStyle="1" w:styleId="WW8Num1z1">
    <w:name w:val="WW8Num1z1"/>
    <w:rsid w:val="00EE3648"/>
  </w:style>
  <w:style w:type="character" w:customStyle="1" w:styleId="WW8Num1z2">
    <w:name w:val="WW8Num1z2"/>
    <w:rsid w:val="00EE3648"/>
  </w:style>
  <w:style w:type="character" w:customStyle="1" w:styleId="WW8Num1z3">
    <w:name w:val="WW8Num1z3"/>
    <w:rsid w:val="00EE3648"/>
  </w:style>
  <w:style w:type="character" w:customStyle="1" w:styleId="WW8Num1z4">
    <w:name w:val="WW8Num1z4"/>
    <w:rsid w:val="00EE3648"/>
  </w:style>
  <w:style w:type="character" w:customStyle="1" w:styleId="WW8Num1z5">
    <w:name w:val="WW8Num1z5"/>
    <w:rsid w:val="00EE3648"/>
  </w:style>
  <w:style w:type="character" w:customStyle="1" w:styleId="WW8Num1z6">
    <w:name w:val="WW8Num1z6"/>
    <w:rsid w:val="00EE3648"/>
  </w:style>
  <w:style w:type="character" w:customStyle="1" w:styleId="WW8Num1z7">
    <w:name w:val="WW8Num1z7"/>
    <w:rsid w:val="00EE3648"/>
  </w:style>
  <w:style w:type="character" w:customStyle="1" w:styleId="WW8Num1z8">
    <w:name w:val="WW8Num1z8"/>
    <w:rsid w:val="00EE3648"/>
  </w:style>
  <w:style w:type="character" w:customStyle="1" w:styleId="WW8Num2z0">
    <w:name w:val="WW8Num2z0"/>
    <w:rsid w:val="00EE3648"/>
    <w:rPr>
      <w:b/>
      <w:sz w:val="24"/>
      <w:szCs w:val="24"/>
    </w:rPr>
  </w:style>
  <w:style w:type="character" w:customStyle="1" w:styleId="WW8Num3z0">
    <w:name w:val="WW8Num3z0"/>
    <w:rsid w:val="00EE3648"/>
    <w:rPr>
      <w:rFonts w:ascii="Symbol" w:hAnsi="Symbol" w:cs="Symbol"/>
      <w:b/>
      <w:sz w:val="24"/>
      <w:szCs w:val="24"/>
    </w:rPr>
  </w:style>
  <w:style w:type="character" w:customStyle="1" w:styleId="WW8Num4z0">
    <w:name w:val="WW8Num4z0"/>
    <w:rsid w:val="00EE3648"/>
    <w:rPr>
      <w:rFonts w:ascii="Symbol" w:hAnsi="Symbol" w:cs="Symbol"/>
      <w:b/>
      <w:sz w:val="24"/>
    </w:rPr>
  </w:style>
  <w:style w:type="character" w:customStyle="1" w:styleId="WW8Num5z0">
    <w:name w:val="WW8Num5z0"/>
    <w:rsid w:val="00EE3648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6z0">
    <w:name w:val="WW8Num6z0"/>
    <w:rsid w:val="00EE3648"/>
    <w:rPr>
      <w:rFonts w:ascii="Times New Roman" w:hAnsi="Times New Roman" w:cs="Times New Roman"/>
      <w:b w:val="0"/>
      <w:sz w:val="22"/>
      <w:szCs w:val="22"/>
    </w:rPr>
  </w:style>
  <w:style w:type="character" w:customStyle="1" w:styleId="WW8Num7z0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customStyle="1" w:styleId="WW8Num8z0">
    <w:name w:val="WW8Num8z0"/>
    <w:rsid w:val="00EE3648"/>
    <w:rPr>
      <w:rFonts w:ascii="Arial" w:hAnsi="Arial" w:cs="Arial"/>
      <w:b/>
      <w:sz w:val="16"/>
      <w:szCs w:val="16"/>
    </w:rPr>
  </w:style>
  <w:style w:type="character" w:customStyle="1" w:styleId="WW8Num9z0">
    <w:name w:val="WW8Num9z0"/>
    <w:rsid w:val="00EE3648"/>
    <w:rPr>
      <w:rFonts w:ascii="Times New Roman" w:hAnsi="Times New Roman" w:cs="Times New Roman"/>
      <w:b w:val="0"/>
      <w:i w:val="0"/>
      <w:sz w:val="24"/>
      <w:szCs w:val="24"/>
      <w:u w:val="none"/>
    </w:rPr>
  </w:style>
  <w:style w:type="character" w:customStyle="1" w:styleId="WW8Num10z0">
    <w:name w:val="WW8Num10z0"/>
    <w:rsid w:val="00EE3648"/>
    <w:rPr>
      <w:b/>
      <w:sz w:val="24"/>
    </w:rPr>
  </w:style>
  <w:style w:type="character" w:customStyle="1" w:styleId="WW8Num11z0">
    <w:name w:val="WW8Num11z0"/>
    <w:rsid w:val="00EE3648"/>
    <w:rPr>
      <w:sz w:val="24"/>
    </w:rPr>
  </w:style>
  <w:style w:type="character" w:customStyle="1" w:styleId="WW8Num12z0">
    <w:name w:val="WW8Num12z0"/>
    <w:rsid w:val="00EE3648"/>
  </w:style>
  <w:style w:type="character" w:customStyle="1" w:styleId="WW8Num12z1">
    <w:name w:val="WW8Num12z1"/>
    <w:rsid w:val="00EE3648"/>
  </w:style>
  <w:style w:type="character" w:customStyle="1" w:styleId="WW8Num12z2">
    <w:name w:val="WW8Num12z2"/>
    <w:rsid w:val="00EE3648"/>
  </w:style>
  <w:style w:type="character" w:customStyle="1" w:styleId="WW8Num12z3">
    <w:name w:val="WW8Num12z3"/>
    <w:rsid w:val="00EE3648"/>
  </w:style>
  <w:style w:type="character" w:customStyle="1" w:styleId="WW8Num12z4">
    <w:name w:val="WW8Num12z4"/>
    <w:rsid w:val="00EE3648"/>
  </w:style>
  <w:style w:type="character" w:customStyle="1" w:styleId="WW8Num12z5">
    <w:name w:val="WW8Num12z5"/>
    <w:rsid w:val="00EE3648"/>
  </w:style>
  <w:style w:type="character" w:customStyle="1" w:styleId="WW8Num12z6">
    <w:name w:val="WW8Num12z6"/>
    <w:rsid w:val="00EE3648"/>
  </w:style>
  <w:style w:type="character" w:customStyle="1" w:styleId="WW8Num12z7">
    <w:name w:val="WW8Num12z7"/>
    <w:rsid w:val="00EE3648"/>
  </w:style>
  <w:style w:type="character" w:customStyle="1" w:styleId="WW8Num12z8">
    <w:name w:val="WW8Num12z8"/>
    <w:rsid w:val="00EE3648"/>
  </w:style>
  <w:style w:type="character" w:customStyle="1" w:styleId="WW8Num13z0">
    <w:name w:val="WW8Num13z0"/>
    <w:rsid w:val="00EE3648"/>
  </w:style>
  <w:style w:type="character" w:customStyle="1" w:styleId="WW8Num14z0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customStyle="1" w:styleId="WW8Num14z1">
    <w:name w:val="WW8Num14z1"/>
    <w:rsid w:val="00EE3648"/>
    <w:rPr>
      <w:rFonts w:ascii="Courier New" w:hAnsi="Courier New" w:cs="Courier New"/>
    </w:rPr>
  </w:style>
  <w:style w:type="character" w:customStyle="1" w:styleId="WW8Num14z2">
    <w:name w:val="WW8Num14z2"/>
    <w:rsid w:val="00EE3648"/>
    <w:rPr>
      <w:rFonts w:ascii="Wingdings" w:hAnsi="Wingdings" w:cs="Wingdings"/>
    </w:rPr>
  </w:style>
  <w:style w:type="character" w:customStyle="1" w:styleId="WW8Num15z0">
    <w:name w:val="WW8Num15z0"/>
    <w:rsid w:val="00EE364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3648"/>
    <w:rPr>
      <w:rFonts w:ascii="Courier New" w:hAnsi="Courier New" w:cs="Courier New"/>
    </w:rPr>
  </w:style>
  <w:style w:type="character" w:customStyle="1" w:styleId="WW8Num15z2">
    <w:name w:val="WW8Num15z2"/>
    <w:rsid w:val="00EE3648"/>
    <w:rPr>
      <w:rFonts w:ascii="Wingdings" w:hAnsi="Wingdings" w:cs="Wingdings"/>
    </w:rPr>
  </w:style>
  <w:style w:type="character" w:customStyle="1" w:styleId="WW8Num15z3">
    <w:name w:val="WW8Num15z3"/>
    <w:rsid w:val="00EE3648"/>
    <w:rPr>
      <w:rFonts w:ascii="Symbol" w:hAnsi="Symbol" w:cs="Symbol"/>
    </w:rPr>
  </w:style>
  <w:style w:type="character" w:customStyle="1" w:styleId="WW8Num16z0">
    <w:name w:val="WW8Num16z0"/>
    <w:rsid w:val="00EE3648"/>
  </w:style>
  <w:style w:type="character" w:customStyle="1" w:styleId="WW8Num16z1">
    <w:name w:val="WW8Num16z1"/>
    <w:rsid w:val="00EE3648"/>
  </w:style>
  <w:style w:type="character" w:customStyle="1" w:styleId="WW8Num16z2">
    <w:name w:val="WW8Num16z2"/>
    <w:rsid w:val="00EE3648"/>
  </w:style>
  <w:style w:type="character" w:customStyle="1" w:styleId="WW8Num16z3">
    <w:name w:val="WW8Num16z3"/>
    <w:rsid w:val="00EE3648"/>
  </w:style>
  <w:style w:type="character" w:customStyle="1" w:styleId="WW8Num16z4">
    <w:name w:val="WW8Num16z4"/>
    <w:rsid w:val="00EE3648"/>
  </w:style>
  <w:style w:type="character" w:customStyle="1" w:styleId="WW8Num16z5">
    <w:name w:val="WW8Num16z5"/>
    <w:rsid w:val="00EE3648"/>
  </w:style>
  <w:style w:type="character" w:customStyle="1" w:styleId="WW8Num16z6">
    <w:name w:val="WW8Num16z6"/>
    <w:rsid w:val="00EE3648"/>
  </w:style>
  <w:style w:type="character" w:customStyle="1" w:styleId="WW8Num16z7">
    <w:name w:val="WW8Num16z7"/>
    <w:rsid w:val="00EE3648"/>
  </w:style>
  <w:style w:type="character" w:customStyle="1" w:styleId="WW8Num16z8">
    <w:name w:val="WW8Num16z8"/>
    <w:rsid w:val="00EE3648"/>
  </w:style>
  <w:style w:type="character" w:customStyle="1" w:styleId="WW8Num17z0">
    <w:name w:val="WW8Num17z0"/>
    <w:rsid w:val="00EE3648"/>
    <w:rPr>
      <w:sz w:val="24"/>
    </w:rPr>
  </w:style>
  <w:style w:type="character" w:customStyle="1" w:styleId="WW8Num18z0">
    <w:name w:val="WW8Num18z0"/>
    <w:rsid w:val="00EE3648"/>
  </w:style>
  <w:style w:type="character" w:customStyle="1" w:styleId="WW8Num18z1">
    <w:name w:val="WW8Num18z1"/>
    <w:rsid w:val="00EE3648"/>
  </w:style>
  <w:style w:type="character" w:customStyle="1" w:styleId="WW8Num18z2">
    <w:name w:val="WW8Num18z2"/>
    <w:rsid w:val="00EE3648"/>
  </w:style>
  <w:style w:type="character" w:customStyle="1" w:styleId="WW8Num18z3">
    <w:name w:val="WW8Num18z3"/>
    <w:rsid w:val="00EE3648"/>
  </w:style>
  <w:style w:type="character" w:customStyle="1" w:styleId="WW8Num18z4">
    <w:name w:val="WW8Num18z4"/>
    <w:rsid w:val="00EE3648"/>
  </w:style>
  <w:style w:type="character" w:customStyle="1" w:styleId="WW8Num18z5">
    <w:name w:val="WW8Num18z5"/>
    <w:rsid w:val="00EE3648"/>
  </w:style>
  <w:style w:type="character" w:customStyle="1" w:styleId="WW8Num18z6">
    <w:name w:val="WW8Num18z6"/>
    <w:rsid w:val="00EE3648"/>
  </w:style>
  <w:style w:type="character" w:customStyle="1" w:styleId="WW8Num18z7">
    <w:name w:val="WW8Num18z7"/>
    <w:rsid w:val="00EE3648"/>
  </w:style>
  <w:style w:type="character" w:customStyle="1" w:styleId="WW8Num18z8">
    <w:name w:val="WW8Num18z8"/>
    <w:rsid w:val="00EE3648"/>
  </w:style>
  <w:style w:type="character" w:customStyle="1" w:styleId="WW8Num19z0">
    <w:name w:val="WW8Num19z0"/>
    <w:rsid w:val="00EE3648"/>
    <w:rPr>
      <w:sz w:val="24"/>
    </w:rPr>
  </w:style>
  <w:style w:type="character" w:customStyle="1" w:styleId="WW8Num20z0">
    <w:name w:val="WW8Num20z0"/>
    <w:rsid w:val="00EE3648"/>
  </w:style>
  <w:style w:type="character" w:customStyle="1" w:styleId="WW8Num20z1">
    <w:name w:val="WW8Num20z1"/>
    <w:rsid w:val="00EE3648"/>
  </w:style>
  <w:style w:type="character" w:customStyle="1" w:styleId="WW8Num20z2">
    <w:name w:val="WW8Num20z2"/>
    <w:rsid w:val="00EE3648"/>
  </w:style>
  <w:style w:type="character" w:customStyle="1" w:styleId="WW8Num20z3">
    <w:name w:val="WW8Num20z3"/>
    <w:rsid w:val="00EE3648"/>
  </w:style>
  <w:style w:type="character" w:customStyle="1" w:styleId="WW8Num20z4">
    <w:name w:val="WW8Num20z4"/>
    <w:rsid w:val="00EE3648"/>
  </w:style>
  <w:style w:type="character" w:customStyle="1" w:styleId="WW8Num20z5">
    <w:name w:val="WW8Num20z5"/>
    <w:rsid w:val="00EE3648"/>
  </w:style>
  <w:style w:type="character" w:customStyle="1" w:styleId="WW8Num20z6">
    <w:name w:val="WW8Num20z6"/>
    <w:rsid w:val="00EE3648"/>
  </w:style>
  <w:style w:type="character" w:customStyle="1" w:styleId="WW8Num20z7">
    <w:name w:val="WW8Num20z7"/>
    <w:rsid w:val="00EE3648"/>
  </w:style>
  <w:style w:type="character" w:customStyle="1" w:styleId="WW8Num20z8">
    <w:name w:val="WW8Num20z8"/>
    <w:rsid w:val="00EE3648"/>
  </w:style>
  <w:style w:type="character" w:customStyle="1" w:styleId="WW8Num21z0">
    <w:name w:val="WW8Num21z0"/>
    <w:rsid w:val="00EE3648"/>
  </w:style>
  <w:style w:type="character" w:customStyle="1" w:styleId="WW8Num21z1">
    <w:name w:val="WW8Num21z1"/>
    <w:rsid w:val="00EE3648"/>
  </w:style>
  <w:style w:type="character" w:customStyle="1" w:styleId="WW8Num21z2">
    <w:name w:val="WW8Num21z2"/>
    <w:rsid w:val="00EE3648"/>
  </w:style>
  <w:style w:type="character" w:customStyle="1" w:styleId="WW8Num21z3">
    <w:name w:val="WW8Num21z3"/>
    <w:rsid w:val="00EE3648"/>
  </w:style>
  <w:style w:type="character" w:customStyle="1" w:styleId="WW8Num21z4">
    <w:name w:val="WW8Num21z4"/>
    <w:rsid w:val="00EE3648"/>
  </w:style>
  <w:style w:type="character" w:customStyle="1" w:styleId="WW8Num21z5">
    <w:name w:val="WW8Num21z5"/>
    <w:rsid w:val="00EE3648"/>
  </w:style>
  <w:style w:type="character" w:customStyle="1" w:styleId="WW8Num21z6">
    <w:name w:val="WW8Num21z6"/>
    <w:rsid w:val="00EE3648"/>
  </w:style>
  <w:style w:type="character" w:customStyle="1" w:styleId="WW8Num21z7">
    <w:name w:val="WW8Num21z7"/>
    <w:rsid w:val="00EE3648"/>
  </w:style>
  <w:style w:type="character" w:customStyle="1" w:styleId="WW8Num21z8">
    <w:name w:val="WW8Num21z8"/>
    <w:rsid w:val="00EE3648"/>
  </w:style>
  <w:style w:type="character" w:customStyle="1" w:styleId="WW8Num22z0">
    <w:name w:val="WW8Num22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z0">
    <w:name w:val="WW8Num23z0"/>
    <w:rsid w:val="00EE3648"/>
  </w:style>
  <w:style w:type="character" w:customStyle="1" w:styleId="WW8Num24z0">
    <w:name w:val="WW8Num2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sid w:val="00EE3648"/>
    <w:rPr>
      <w:rFonts w:ascii="Symbol" w:hAnsi="Symbol" w:cs="Symbol"/>
    </w:rPr>
  </w:style>
  <w:style w:type="character" w:customStyle="1" w:styleId="WW8Num25z1">
    <w:name w:val="WW8Num25z1"/>
    <w:rsid w:val="00EE3648"/>
    <w:rPr>
      <w:rFonts w:ascii="Courier New" w:hAnsi="Courier New" w:cs="Courier New"/>
    </w:rPr>
  </w:style>
  <w:style w:type="character" w:customStyle="1" w:styleId="WW8Num25z2">
    <w:name w:val="WW8Num25z2"/>
    <w:rsid w:val="00EE3648"/>
    <w:rPr>
      <w:rFonts w:ascii="Wingdings" w:hAnsi="Wingdings" w:cs="Wingdings"/>
    </w:rPr>
  </w:style>
  <w:style w:type="character" w:customStyle="1" w:styleId="WW8Num26z0">
    <w:name w:val="WW8Num26z0"/>
    <w:rsid w:val="00EE3648"/>
    <w:rPr>
      <w:rFonts w:ascii="Symbol" w:hAnsi="Symbol" w:cs="Symbol"/>
    </w:rPr>
  </w:style>
  <w:style w:type="character" w:customStyle="1" w:styleId="WW8Num26z1">
    <w:name w:val="WW8Num26z1"/>
    <w:rsid w:val="00EE3648"/>
    <w:rPr>
      <w:rFonts w:ascii="Courier New" w:hAnsi="Courier New" w:cs="Courier New"/>
    </w:rPr>
  </w:style>
  <w:style w:type="character" w:customStyle="1" w:styleId="WW8Num26z2">
    <w:name w:val="WW8Num26z2"/>
    <w:rsid w:val="00EE3648"/>
    <w:rPr>
      <w:rFonts w:ascii="Wingdings" w:hAnsi="Wingdings" w:cs="Wingdings"/>
    </w:rPr>
  </w:style>
  <w:style w:type="character" w:customStyle="1" w:styleId="WW8Num27z0">
    <w:name w:val="WW8Num27z0"/>
    <w:rsid w:val="00EE3648"/>
    <w:rPr>
      <w:sz w:val="24"/>
    </w:rPr>
  </w:style>
  <w:style w:type="character" w:customStyle="1" w:styleId="WW8Num28z0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customStyle="1" w:styleId="WW8Num28z1">
    <w:name w:val="WW8Num28z1"/>
    <w:rsid w:val="00EE3648"/>
  </w:style>
  <w:style w:type="character" w:customStyle="1" w:styleId="WW8Num28z2">
    <w:name w:val="WW8Num28z2"/>
    <w:rsid w:val="00EE3648"/>
  </w:style>
  <w:style w:type="character" w:customStyle="1" w:styleId="WW8Num28z3">
    <w:name w:val="WW8Num28z3"/>
    <w:rsid w:val="00EE3648"/>
  </w:style>
  <w:style w:type="character" w:customStyle="1" w:styleId="WW8Num28z4">
    <w:name w:val="WW8Num28z4"/>
    <w:rsid w:val="00EE3648"/>
  </w:style>
  <w:style w:type="character" w:customStyle="1" w:styleId="WW8Num28z5">
    <w:name w:val="WW8Num28z5"/>
    <w:rsid w:val="00EE3648"/>
  </w:style>
  <w:style w:type="character" w:customStyle="1" w:styleId="WW8Num28z6">
    <w:name w:val="WW8Num28z6"/>
    <w:rsid w:val="00EE3648"/>
  </w:style>
  <w:style w:type="character" w:customStyle="1" w:styleId="WW8Num28z7">
    <w:name w:val="WW8Num28z7"/>
    <w:rsid w:val="00EE3648"/>
  </w:style>
  <w:style w:type="character" w:customStyle="1" w:styleId="WW8Num28z8">
    <w:name w:val="WW8Num28z8"/>
    <w:rsid w:val="00EE3648"/>
  </w:style>
  <w:style w:type="character" w:customStyle="1" w:styleId="WW8Num29z0">
    <w:name w:val="WW8Num29z0"/>
    <w:rsid w:val="00EE3648"/>
  </w:style>
  <w:style w:type="character" w:customStyle="1" w:styleId="WW8Num29z1">
    <w:name w:val="WW8Num29z1"/>
    <w:rsid w:val="00EE3648"/>
  </w:style>
  <w:style w:type="character" w:customStyle="1" w:styleId="WW8Num29z2">
    <w:name w:val="WW8Num29z2"/>
    <w:rsid w:val="00EE3648"/>
  </w:style>
  <w:style w:type="character" w:customStyle="1" w:styleId="WW8Num29z3">
    <w:name w:val="WW8Num29z3"/>
    <w:rsid w:val="00EE3648"/>
  </w:style>
  <w:style w:type="character" w:customStyle="1" w:styleId="WW8Num29z4">
    <w:name w:val="WW8Num29z4"/>
    <w:rsid w:val="00EE3648"/>
  </w:style>
  <w:style w:type="character" w:customStyle="1" w:styleId="WW8Num29z5">
    <w:name w:val="WW8Num29z5"/>
    <w:rsid w:val="00EE3648"/>
  </w:style>
  <w:style w:type="character" w:customStyle="1" w:styleId="WW8Num29z6">
    <w:name w:val="WW8Num29z6"/>
    <w:rsid w:val="00EE3648"/>
  </w:style>
  <w:style w:type="character" w:customStyle="1" w:styleId="WW8Num29z7">
    <w:name w:val="WW8Num29z7"/>
    <w:rsid w:val="00EE3648"/>
  </w:style>
  <w:style w:type="character" w:customStyle="1" w:styleId="WW8Num29z8">
    <w:name w:val="WW8Num29z8"/>
    <w:rsid w:val="00EE3648"/>
  </w:style>
  <w:style w:type="character" w:customStyle="1" w:styleId="WW8Num30z0">
    <w:name w:val="WW8Num30z0"/>
    <w:rsid w:val="00EE3648"/>
    <w:rPr>
      <w:sz w:val="24"/>
    </w:rPr>
  </w:style>
  <w:style w:type="character" w:customStyle="1" w:styleId="WW8Num31z0">
    <w:name w:val="WW8Num31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2z0">
    <w:name w:val="WW8Num32z0"/>
    <w:rsid w:val="00EE3648"/>
    <w:rPr>
      <w:sz w:val="24"/>
    </w:rPr>
  </w:style>
  <w:style w:type="character" w:customStyle="1" w:styleId="WW8NumSt3z0">
    <w:name w:val="WW8NumSt3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4z0">
    <w:name w:val="WW8NumSt4z0"/>
    <w:rsid w:val="00EE3648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7z0">
    <w:name w:val="WW8NumSt7z0"/>
    <w:rsid w:val="00EE3648"/>
    <w:rPr>
      <w:sz w:val="24"/>
    </w:rPr>
  </w:style>
  <w:style w:type="character" w:customStyle="1" w:styleId="WW8NumSt9z0">
    <w:name w:val="WW8NumSt9z0"/>
    <w:rsid w:val="00EE3648"/>
    <w:rPr>
      <w:sz w:val="24"/>
    </w:rPr>
  </w:style>
  <w:style w:type="character" w:customStyle="1" w:styleId="10">
    <w:name w:val="Προεπιλεγμένη γραμματοσειρά1"/>
    <w:rsid w:val="00EE3648"/>
  </w:style>
  <w:style w:type="character" w:styleId="a3">
    <w:name w:val="page number"/>
    <w:basedOn w:val="10"/>
    <w:rsid w:val="00EE3648"/>
  </w:style>
  <w:style w:type="character" w:customStyle="1" w:styleId="Char">
    <w:name w:val="Σώμα κειμένου Char"/>
    <w:basedOn w:val="10"/>
    <w:rsid w:val="00EE3648"/>
    <w:rPr>
      <w:sz w:val="24"/>
    </w:rPr>
  </w:style>
  <w:style w:type="character" w:customStyle="1" w:styleId="9Char">
    <w:name w:val="Επικεφαλίδα 9 Char"/>
    <w:basedOn w:val="10"/>
    <w:rsid w:val="00EE3648"/>
    <w:rPr>
      <w:rFonts w:ascii="Cambria" w:eastAsia="Times New Roman" w:hAnsi="Cambria" w:cs="Times New Roman"/>
      <w:sz w:val="22"/>
      <w:szCs w:val="22"/>
    </w:rPr>
  </w:style>
  <w:style w:type="character" w:customStyle="1" w:styleId="2Char">
    <w:name w:val="Σώμα κείμενου 2 Char"/>
    <w:basedOn w:val="10"/>
    <w:rsid w:val="00EE3648"/>
  </w:style>
  <w:style w:type="character" w:customStyle="1" w:styleId="1Char">
    <w:name w:val="Επικεφαλίδα 1 Char"/>
    <w:basedOn w:val="10"/>
    <w:rsid w:val="00EE3648"/>
    <w:rPr>
      <w:b/>
      <w:sz w:val="24"/>
    </w:rPr>
  </w:style>
  <w:style w:type="character" w:customStyle="1" w:styleId="2Char0">
    <w:name w:val="Επικεφαλίδα 2 Char"/>
    <w:basedOn w:val="10"/>
    <w:rsid w:val="00EE3648"/>
    <w:rPr>
      <w:sz w:val="24"/>
    </w:rPr>
  </w:style>
  <w:style w:type="character" w:customStyle="1" w:styleId="3Char">
    <w:name w:val="Επικεφαλίδα 3 Char"/>
    <w:basedOn w:val="10"/>
    <w:rsid w:val="00EE3648"/>
    <w:rPr>
      <w:sz w:val="24"/>
    </w:rPr>
  </w:style>
  <w:style w:type="character" w:customStyle="1" w:styleId="4Char">
    <w:name w:val="Επικεφαλίδα 4 Char"/>
    <w:basedOn w:val="10"/>
    <w:rsid w:val="00EE3648"/>
    <w:rPr>
      <w:sz w:val="24"/>
      <w:u w:val="single"/>
    </w:rPr>
  </w:style>
  <w:style w:type="character" w:customStyle="1" w:styleId="5Char">
    <w:name w:val="Επικεφαλίδα 5 Char"/>
    <w:basedOn w:val="10"/>
    <w:rsid w:val="00EE3648"/>
    <w:rPr>
      <w:b/>
      <w:sz w:val="24"/>
    </w:rPr>
  </w:style>
  <w:style w:type="character" w:customStyle="1" w:styleId="8Char">
    <w:name w:val="Επικεφαλίδα 8 Char"/>
    <w:basedOn w:val="10"/>
    <w:rsid w:val="00EE3648"/>
    <w:rPr>
      <w:sz w:val="24"/>
      <w:u w:val="single"/>
    </w:rPr>
  </w:style>
  <w:style w:type="character" w:customStyle="1" w:styleId="6Char">
    <w:name w:val="Επικεφαλίδα 6 Char"/>
    <w:basedOn w:val="10"/>
    <w:rsid w:val="00EE3648"/>
    <w:rPr>
      <w:b/>
      <w:sz w:val="24"/>
    </w:rPr>
  </w:style>
  <w:style w:type="character" w:customStyle="1" w:styleId="7Char">
    <w:name w:val="Επικεφαλίδα 7 Char"/>
    <w:basedOn w:val="10"/>
    <w:rsid w:val="00EE3648"/>
    <w:rPr>
      <w:sz w:val="24"/>
      <w:u w:val="single"/>
    </w:rPr>
  </w:style>
  <w:style w:type="character" w:customStyle="1" w:styleId="Char0">
    <w:name w:val="Σώμα κείμενου με εσοχή Char"/>
    <w:basedOn w:val="10"/>
    <w:rsid w:val="00EE3648"/>
    <w:rPr>
      <w:sz w:val="24"/>
    </w:rPr>
  </w:style>
  <w:style w:type="character" w:customStyle="1" w:styleId="Char1">
    <w:name w:val="Υποσέλιδο Char"/>
    <w:basedOn w:val="10"/>
    <w:uiPriority w:val="99"/>
    <w:rsid w:val="00EE3648"/>
  </w:style>
  <w:style w:type="character" w:customStyle="1" w:styleId="Char2">
    <w:name w:val="Κείμενο πλαισίου Char"/>
    <w:basedOn w:val="10"/>
    <w:rsid w:val="00EE3648"/>
    <w:rPr>
      <w:rFonts w:ascii="Tahoma" w:hAnsi="Tahoma" w:cs="Tahoma"/>
      <w:sz w:val="16"/>
      <w:szCs w:val="16"/>
    </w:rPr>
  </w:style>
  <w:style w:type="character" w:customStyle="1" w:styleId="3Char0">
    <w:name w:val="Σώμα κείμενου 3 Char"/>
    <w:basedOn w:val="10"/>
    <w:rsid w:val="00EE3648"/>
    <w:rPr>
      <w:sz w:val="22"/>
    </w:rPr>
  </w:style>
  <w:style w:type="character" w:customStyle="1" w:styleId="Char3">
    <w:name w:val="Κεφαλίδα Char"/>
    <w:basedOn w:val="10"/>
    <w:uiPriority w:val="99"/>
    <w:rsid w:val="00EE3648"/>
    <w:rPr>
      <w:lang w:val="en-US"/>
    </w:rPr>
  </w:style>
  <w:style w:type="character" w:customStyle="1" w:styleId="Char4">
    <w:name w:val="Τίτλος Char"/>
    <w:basedOn w:val="10"/>
    <w:rsid w:val="00EE3648"/>
    <w:rPr>
      <w:b/>
      <w:bCs/>
      <w:sz w:val="24"/>
      <w:szCs w:val="21"/>
    </w:rPr>
  </w:style>
  <w:style w:type="character" w:customStyle="1" w:styleId="2Char1">
    <w:name w:val="Σώμα κείμενου με εσοχή 2 Char"/>
    <w:basedOn w:val="10"/>
    <w:rsid w:val="00EE3648"/>
    <w:rPr>
      <w:sz w:val="24"/>
      <w:szCs w:val="24"/>
    </w:rPr>
  </w:style>
  <w:style w:type="character" w:styleId="a4">
    <w:name w:val="Strong"/>
    <w:basedOn w:val="10"/>
    <w:qFormat/>
    <w:rsid w:val="00EE3648"/>
    <w:rPr>
      <w:b/>
      <w:bCs/>
    </w:rPr>
  </w:style>
  <w:style w:type="character" w:customStyle="1" w:styleId="hps">
    <w:name w:val="hps"/>
    <w:basedOn w:val="10"/>
    <w:rsid w:val="00EE3648"/>
  </w:style>
  <w:style w:type="character" w:customStyle="1" w:styleId="atr-name">
    <w:name w:val="atr-name"/>
    <w:basedOn w:val="10"/>
    <w:rsid w:val="00EE3648"/>
  </w:style>
  <w:style w:type="character" w:customStyle="1" w:styleId="atr-value">
    <w:name w:val="atr-value"/>
    <w:basedOn w:val="10"/>
    <w:rsid w:val="00EE3648"/>
  </w:style>
  <w:style w:type="paragraph" w:customStyle="1" w:styleId="a5">
    <w:name w:val="Επικεφαλίδα"/>
    <w:basedOn w:val="a"/>
    <w:next w:val="a6"/>
    <w:rsid w:val="00EE3648"/>
    <w:pPr>
      <w:overflowPunct/>
      <w:autoSpaceDE/>
      <w:jc w:val="center"/>
      <w:textAlignment w:val="auto"/>
    </w:pPr>
    <w:rPr>
      <w:b/>
      <w:bCs/>
      <w:sz w:val="24"/>
      <w:szCs w:val="21"/>
    </w:rPr>
  </w:style>
  <w:style w:type="paragraph" w:styleId="a6">
    <w:name w:val="Body Text"/>
    <w:basedOn w:val="a"/>
    <w:rsid w:val="00EE3648"/>
    <w:pPr>
      <w:jc w:val="both"/>
    </w:pPr>
    <w:rPr>
      <w:sz w:val="24"/>
    </w:rPr>
  </w:style>
  <w:style w:type="paragraph" w:styleId="a7">
    <w:name w:val="List"/>
    <w:basedOn w:val="a6"/>
    <w:rsid w:val="00EE3648"/>
    <w:rPr>
      <w:rFonts w:cs="Mangal"/>
    </w:rPr>
  </w:style>
  <w:style w:type="paragraph" w:styleId="a8">
    <w:name w:val="caption"/>
    <w:basedOn w:val="a"/>
    <w:qFormat/>
    <w:rsid w:val="00EE3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EE3648"/>
    <w:pPr>
      <w:suppressLineNumbers/>
    </w:pPr>
    <w:rPr>
      <w:rFonts w:cs="Mangal"/>
    </w:rPr>
  </w:style>
  <w:style w:type="paragraph" w:styleId="aa">
    <w:name w:val="Body Text Indent"/>
    <w:basedOn w:val="a"/>
    <w:rsid w:val="00EE3648"/>
    <w:pPr>
      <w:ind w:left="360"/>
      <w:jc w:val="both"/>
    </w:pPr>
    <w:rPr>
      <w:sz w:val="24"/>
    </w:rPr>
  </w:style>
  <w:style w:type="paragraph" w:styleId="ab">
    <w:name w:val="footer"/>
    <w:basedOn w:val="a"/>
    <w:uiPriority w:val="99"/>
    <w:rsid w:val="00EE3648"/>
    <w:pPr>
      <w:tabs>
        <w:tab w:val="center" w:pos="4153"/>
        <w:tab w:val="right" w:pos="8306"/>
      </w:tabs>
    </w:pPr>
  </w:style>
  <w:style w:type="paragraph" w:styleId="ac">
    <w:name w:val="Balloon Text"/>
    <w:basedOn w:val="a"/>
    <w:rsid w:val="00EE3648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a"/>
    <w:rsid w:val="00EE3648"/>
    <w:pPr>
      <w:overflowPunct/>
      <w:autoSpaceDE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customStyle="1" w:styleId="22">
    <w:name w:val="Σώμα κείμενου 22"/>
    <w:basedOn w:val="a"/>
    <w:rsid w:val="00EE3648"/>
    <w:pPr>
      <w:spacing w:after="120" w:line="480" w:lineRule="auto"/>
    </w:pPr>
  </w:style>
  <w:style w:type="paragraph" w:customStyle="1" w:styleId="Aaoeeu">
    <w:name w:val="Aaoeeu"/>
    <w:rsid w:val="00EE3648"/>
    <w:pPr>
      <w:widowControl w:val="0"/>
      <w:suppressAutoHyphens/>
      <w:overflowPunct w:val="0"/>
      <w:autoSpaceDE w:val="0"/>
      <w:textAlignment w:val="baseline"/>
    </w:pPr>
    <w:rPr>
      <w:lang w:val="en-US" w:eastAsia="zh-CN"/>
    </w:rPr>
  </w:style>
  <w:style w:type="paragraph" w:customStyle="1" w:styleId="21">
    <w:name w:val="Σώμα κείμενου 21"/>
    <w:basedOn w:val="a"/>
    <w:rsid w:val="00EE3648"/>
    <w:pPr>
      <w:jc w:val="both"/>
    </w:pPr>
    <w:rPr>
      <w:spacing w:val="5"/>
      <w:sz w:val="24"/>
    </w:rPr>
  </w:style>
  <w:style w:type="paragraph" w:customStyle="1" w:styleId="11">
    <w:name w:val="Τμήμα κειμένου1"/>
    <w:basedOn w:val="a"/>
    <w:rsid w:val="00EE3648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customStyle="1" w:styleId="20">
    <w:name w:val="Τμήμα κειμένου2"/>
    <w:basedOn w:val="a"/>
    <w:rsid w:val="00EE3648"/>
    <w:pPr>
      <w:ind w:left="360" w:right="-192"/>
      <w:jc w:val="both"/>
      <w:textAlignment w:val="auto"/>
    </w:pPr>
    <w:rPr>
      <w:sz w:val="24"/>
    </w:rPr>
  </w:style>
  <w:style w:type="paragraph" w:customStyle="1" w:styleId="31">
    <w:name w:val="Σώμα κείμενου 31"/>
    <w:basedOn w:val="a"/>
    <w:rsid w:val="00EE3648"/>
    <w:pPr>
      <w:jc w:val="both"/>
    </w:pPr>
    <w:rPr>
      <w:sz w:val="22"/>
    </w:rPr>
  </w:style>
  <w:style w:type="paragraph" w:styleId="ad">
    <w:name w:val="header"/>
    <w:basedOn w:val="a"/>
    <w:uiPriority w:val="99"/>
    <w:rsid w:val="00EE3648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Ooeio">
    <w:name w:val="O?oeio"/>
    <w:basedOn w:val="Aaoeeu"/>
    <w:rsid w:val="00EE3648"/>
    <w:pPr>
      <w:jc w:val="center"/>
    </w:pPr>
    <w:rPr>
      <w:rFonts w:ascii="Arial" w:hAnsi="Arial" w:cs="Arial"/>
      <w:b/>
      <w:sz w:val="24"/>
      <w:u w:val="single"/>
    </w:rPr>
  </w:style>
  <w:style w:type="paragraph" w:customStyle="1" w:styleId="ae">
    <w:name w:val="Âáóéêü"/>
    <w:rsid w:val="00EE3648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References">
    <w:name w:val="References"/>
    <w:basedOn w:val="a"/>
    <w:rsid w:val="00EE3648"/>
    <w:pPr>
      <w:widowControl w:val="0"/>
      <w:overflowPunct/>
      <w:spacing w:after="60"/>
      <w:jc w:val="both"/>
      <w:textAlignment w:val="auto"/>
    </w:pPr>
    <w:rPr>
      <w:color w:val="000000"/>
      <w:sz w:val="22"/>
      <w:szCs w:val="24"/>
      <w:lang w:val="en-US"/>
    </w:rPr>
  </w:style>
  <w:style w:type="paragraph" w:customStyle="1" w:styleId="210">
    <w:name w:val="Σώμα κείμενου με εσοχή 21"/>
    <w:basedOn w:val="a"/>
    <w:rsid w:val="00EE3648"/>
    <w:pPr>
      <w:overflowPunct/>
      <w:autoSpaceDE/>
      <w:ind w:right="-288" w:firstLine="300"/>
      <w:jc w:val="both"/>
      <w:textAlignment w:val="auto"/>
    </w:pPr>
    <w:rPr>
      <w:sz w:val="24"/>
      <w:szCs w:val="24"/>
    </w:rPr>
  </w:style>
  <w:style w:type="paragraph" w:customStyle="1" w:styleId="310">
    <w:name w:val="Σώμα κείμενου με εσοχή 31"/>
    <w:basedOn w:val="a"/>
    <w:rsid w:val="00EE3648"/>
    <w:pPr>
      <w:ind w:left="-15"/>
    </w:pPr>
    <w:rPr>
      <w:rFonts w:ascii="Arial" w:hAnsi="Arial" w:cs="Arial"/>
      <w:color w:val="000000"/>
      <w:sz w:val="18"/>
      <w:szCs w:val="18"/>
      <w:lang w:val="en-GB"/>
    </w:rPr>
  </w:style>
  <w:style w:type="paragraph" w:customStyle="1" w:styleId="rteleft">
    <w:name w:val="rteleft"/>
    <w:basedOn w:val="a"/>
    <w:rsid w:val="00EE3648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Default">
    <w:name w:val="Default"/>
    <w:rsid w:val="00EE3648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E3648"/>
    <w:pPr>
      <w:widowControl w:val="0"/>
      <w:suppressLineNumbers/>
      <w:overflowPunct/>
      <w:autoSpaceDE/>
      <w:textAlignment w:val="auto"/>
    </w:pPr>
    <w:rPr>
      <w:rFonts w:ascii="Liberation Serif" w:eastAsia="Arial Unicode MS" w:hAnsi="Liberation Serif" w:cs="Mangal"/>
      <w:kern w:val="1"/>
      <w:sz w:val="24"/>
      <w:szCs w:val="24"/>
      <w:lang w:bidi="hi-IN"/>
    </w:rPr>
  </w:style>
  <w:style w:type="paragraph" w:customStyle="1" w:styleId="af0">
    <w:name w:val="Επικεφαλίδα πίνακα"/>
    <w:basedOn w:val="a"/>
    <w:rsid w:val="00EE3648"/>
    <w:pPr>
      <w:suppressLineNumbers/>
      <w:jc w:val="center"/>
    </w:pPr>
    <w:rPr>
      <w:b/>
      <w:bCs/>
    </w:rPr>
  </w:style>
  <w:style w:type="paragraph" w:customStyle="1" w:styleId="211">
    <w:name w:val="Σώμα κείμενου 21"/>
    <w:basedOn w:val="a"/>
    <w:rsid w:val="00EE3648"/>
    <w:pPr>
      <w:jc w:val="both"/>
    </w:pPr>
    <w:rPr>
      <w:sz w:val="22"/>
    </w:rPr>
  </w:style>
  <w:style w:type="paragraph" w:customStyle="1" w:styleId="12">
    <w:name w:val="Απλό κείμενο1"/>
    <w:basedOn w:val="a"/>
    <w:rsid w:val="00EE3648"/>
    <w:pPr>
      <w:widowControl w:val="0"/>
      <w:overflowPunct/>
      <w:autoSpaceDE/>
      <w:textAlignment w:val="auto"/>
    </w:pPr>
    <w:rPr>
      <w:rFonts w:ascii="Courier New" w:eastAsia="Calibri" w:hAnsi="Courier New" w:cs="Courier New"/>
      <w:kern w:val="1"/>
      <w:sz w:val="24"/>
      <w:szCs w:val="24"/>
      <w:lang w:bidi="hi-IN"/>
    </w:rPr>
  </w:style>
  <w:style w:type="paragraph" w:customStyle="1" w:styleId="af1">
    <w:name w:val="Περιεχόμενα πλαισίου"/>
    <w:basedOn w:val="a"/>
    <w:rsid w:val="00EE3648"/>
  </w:style>
  <w:style w:type="paragraph" w:styleId="af2">
    <w:name w:val="List Paragraph"/>
    <w:aliases w:val="Bullet2,Bullet21,Bullet22,Bullet23,Bullet211,Bullet24,Bullet25,Bullet26,Bullet27,bl11,Bullet212,Bullet28,bl12,Bullet213,Bullet29,bl13,Bullet214,Bullet210,Bullet215,Γράφημα,List Paragraph1"/>
    <w:basedOn w:val="a"/>
    <w:link w:val="Char5"/>
    <w:uiPriority w:val="34"/>
    <w:qFormat/>
    <w:rsid w:val="004E1DA7"/>
    <w:pPr>
      <w:ind w:left="720"/>
    </w:pPr>
  </w:style>
  <w:style w:type="character" w:styleId="-">
    <w:name w:val="Hyperlink"/>
    <w:basedOn w:val="a0"/>
    <w:uiPriority w:val="99"/>
    <w:unhideWhenUsed/>
    <w:rsid w:val="0082615E"/>
    <w:rPr>
      <w:color w:val="0000FF" w:themeColor="hyperlink"/>
      <w:u w:val="single"/>
    </w:rPr>
  </w:style>
  <w:style w:type="character" w:customStyle="1" w:styleId="A17">
    <w:name w:val="A17"/>
    <w:uiPriority w:val="99"/>
    <w:rsid w:val="00EC610C"/>
    <w:rPr>
      <w:rFonts w:cs="Gotham"/>
      <w:color w:val="003163"/>
      <w:sz w:val="19"/>
      <w:szCs w:val="19"/>
    </w:rPr>
  </w:style>
  <w:style w:type="character" w:customStyle="1" w:styleId="Char5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f2"/>
    <w:uiPriority w:val="34"/>
    <w:locked/>
    <w:rsid w:val="00B12C6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33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1954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465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4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E2E7-E0C0-442D-AA65-4AE8D08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.</dc:creator>
  <cp:lastModifiedBy>Κανταρά Μαρία</cp:lastModifiedBy>
  <cp:revision>6</cp:revision>
  <cp:lastPrinted>2023-06-20T07:40:00Z</cp:lastPrinted>
  <dcterms:created xsi:type="dcterms:W3CDTF">2023-06-20T10:50:00Z</dcterms:created>
  <dcterms:modified xsi:type="dcterms:W3CDTF">2024-02-08T10:50:00Z</dcterms:modified>
</cp:coreProperties>
</file>