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35C9FB" w14:textId="77777777" w:rsidR="009E3F9E" w:rsidRDefault="009E3F9E" w:rsidP="00102406">
      <w:pPr>
        <w:pStyle w:val="22"/>
        <w:ind w:right="-327"/>
        <w:rPr>
          <w:rFonts w:ascii="Arial" w:hAnsi="Arial" w:cs="Arial"/>
          <w:b/>
          <w:sz w:val="24"/>
          <w:szCs w:val="24"/>
          <w:lang w:val="en-US"/>
        </w:rPr>
      </w:pPr>
    </w:p>
    <w:p w14:paraId="47C58489" w14:textId="77777777" w:rsidR="00102406" w:rsidRPr="006060E1" w:rsidRDefault="00102406" w:rsidP="00102406">
      <w:pPr>
        <w:pStyle w:val="22"/>
        <w:ind w:right="-327"/>
        <w:rPr>
          <w:rFonts w:ascii="Arial" w:eastAsia="Arial" w:hAnsi="Arial" w:cs="Arial"/>
          <w:b/>
          <w:sz w:val="24"/>
          <w:szCs w:val="24"/>
        </w:rPr>
      </w:pPr>
      <w:r w:rsidRPr="002B10EC">
        <w:rPr>
          <w:rFonts w:ascii="Arial" w:hAnsi="Arial" w:cs="Arial"/>
          <w:b/>
          <w:sz w:val="24"/>
          <w:szCs w:val="24"/>
        </w:rPr>
        <w:t>ΤΙΤΛΟΣ ΠΡΟΣΦΕΡΟΝΤΟΣ</w:t>
      </w:r>
      <w:r w:rsidRPr="00C33E3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33E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14:paraId="7F7A469F" w14:textId="77777777" w:rsidR="00102406" w:rsidRPr="00296C67" w:rsidRDefault="00102406" w:rsidP="00102406">
      <w:pPr>
        <w:pStyle w:val="22"/>
        <w:ind w:right="-32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/     /202</w:t>
      </w:r>
      <w:r w:rsidRPr="00296C67">
        <w:rPr>
          <w:rFonts w:ascii="Arial" w:hAnsi="Arial" w:cs="Arial"/>
          <w:b/>
          <w:sz w:val="24"/>
          <w:szCs w:val="24"/>
        </w:rPr>
        <w:t>3</w:t>
      </w:r>
    </w:p>
    <w:p w14:paraId="10F42D36" w14:textId="77777777" w:rsidR="00102406" w:rsidRPr="00E5444B" w:rsidRDefault="00102406" w:rsidP="00102406">
      <w:pPr>
        <w:pStyle w:val="22"/>
        <w:ind w:right="-327"/>
        <w:jc w:val="center"/>
        <w:rPr>
          <w:rFonts w:ascii="Arial" w:hAnsi="Arial" w:cs="Arial"/>
          <w:b/>
          <w:sz w:val="24"/>
          <w:szCs w:val="24"/>
        </w:rPr>
      </w:pPr>
      <w:r w:rsidRPr="00E5444B">
        <w:rPr>
          <w:rFonts w:ascii="Arial" w:hAnsi="Arial" w:cs="Arial"/>
          <w:b/>
          <w:sz w:val="24"/>
          <w:szCs w:val="24"/>
          <w:lang w:val="en-US"/>
        </w:rPr>
        <w:t>Y</w:t>
      </w:r>
      <w:r w:rsidRPr="00E5444B">
        <w:rPr>
          <w:rFonts w:ascii="Arial" w:hAnsi="Arial" w:cs="Arial"/>
          <w:b/>
          <w:sz w:val="24"/>
          <w:szCs w:val="24"/>
        </w:rPr>
        <w:t>ΠΟΔ</w:t>
      </w:r>
      <w:r w:rsidRPr="00E5444B">
        <w:rPr>
          <w:rFonts w:ascii="Arial" w:hAnsi="Arial" w:cs="Arial"/>
          <w:b/>
          <w:sz w:val="24"/>
          <w:szCs w:val="24"/>
          <w:lang w:val="en-US"/>
        </w:rPr>
        <w:t>EI</w:t>
      </w:r>
      <w:r w:rsidRPr="00E5444B">
        <w:rPr>
          <w:rFonts w:ascii="Arial" w:hAnsi="Arial" w:cs="Arial"/>
          <w:b/>
          <w:sz w:val="24"/>
          <w:szCs w:val="24"/>
        </w:rPr>
        <w:t>Γ</w:t>
      </w:r>
      <w:r w:rsidRPr="00E5444B">
        <w:rPr>
          <w:rFonts w:ascii="Arial" w:hAnsi="Arial" w:cs="Arial"/>
          <w:b/>
          <w:sz w:val="24"/>
          <w:szCs w:val="24"/>
          <w:lang w:val="en-US"/>
        </w:rPr>
        <w:t>MA</w:t>
      </w:r>
      <w:r w:rsidRPr="00E5444B">
        <w:rPr>
          <w:rFonts w:ascii="Arial" w:hAnsi="Arial" w:cs="Arial"/>
          <w:b/>
          <w:sz w:val="24"/>
          <w:szCs w:val="24"/>
        </w:rPr>
        <w:t xml:space="preserve"> ΟΙΚΟΝΟΜΙΚΗΣ ΠΡΟΣΦΟΡΑΣ </w:t>
      </w:r>
    </w:p>
    <w:p w14:paraId="02773661" w14:textId="77777777" w:rsidR="00102406" w:rsidRPr="00A25EEF" w:rsidRDefault="00102406" w:rsidP="00102406">
      <w:pPr>
        <w:rPr>
          <w:rFonts w:ascii="Calibri" w:hAnsi="Calibri" w:cs="Calibri"/>
          <w:b/>
          <w:lang w:val="en-US"/>
        </w:rPr>
      </w:pPr>
    </w:p>
    <w:tbl>
      <w:tblPr>
        <w:tblpPr w:leftFromText="180" w:rightFromText="180" w:vertAnchor="text" w:horzAnchor="margin" w:tblpXSpec="center" w:tblpY="114"/>
        <w:tblW w:w="9498" w:type="dxa"/>
        <w:tblLayout w:type="fixed"/>
        <w:tblLook w:val="0000" w:firstRow="0" w:lastRow="0" w:firstColumn="0" w:lastColumn="0" w:noHBand="0" w:noVBand="0"/>
      </w:tblPr>
      <w:tblGrid>
        <w:gridCol w:w="3402"/>
        <w:gridCol w:w="1277"/>
        <w:gridCol w:w="850"/>
        <w:gridCol w:w="1276"/>
        <w:gridCol w:w="1276"/>
        <w:gridCol w:w="1417"/>
      </w:tblGrid>
      <w:tr w:rsidR="00102406" w14:paraId="1A7F1CDE" w14:textId="77777777" w:rsidTr="00FC7F9F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6DDED6" w14:textId="77777777" w:rsidR="00102406" w:rsidRDefault="00102406" w:rsidP="00046F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ΚΑΤΑΛΟΓΟΣ  (Β3) </w:t>
            </w:r>
          </w:p>
          <w:p w14:paraId="3C0A890B" w14:textId="77777777" w:rsidR="00102406" w:rsidRPr="00322DC0" w:rsidRDefault="00102406" w:rsidP="00046F6F">
            <w:pPr>
              <w:rPr>
                <w:rFonts w:asciiTheme="minorHAnsi" w:hAnsiTheme="minorHAnsi" w:cstheme="minorHAnsi"/>
              </w:rPr>
            </w:pPr>
            <w:r w:rsidRPr="00322DC0">
              <w:rPr>
                <w:rFonts w:asciiTheme="minorHAnsi" w:hAnsiTheme="minorHAnsi" w:cstheme="minorHAnsi"/>
              </w:rPr>
              <w:t xml:space="preserve">Ανταλλακτικά </w:t>
            </w:r>
            <w:r w:rsidRPr="00322DC0">
              <w:rPr>
                <w:rFonts w:asciiTheme="minorHAnsi" w:hAnsiTheme="minorHAnsi" w:cstheme="minorHAnsi"/>
                <w:b/>
              </w:rPr>
              <w:t>των αναλυτών</w:t>
            </w:r>
            <w:r w:rsidRPr="00322DC0">
              <w:rPr>
                <w:rFonts w:asciiTheme="minorHAnsi" w:hAnsiTheme="minorHAnsi" w:cstheme="minorHAnsi"/>
              </w:rPr>
              <w:t xml:space="preserve"> του Οίκου </w:t>
            </w:r>
            <w:proofErr w:type="spellStart"/>
            <w:r w:rsidRPr="00322DC0">
              <w:rPr>
                <w:rFonts w:asciiTheme="minorHAnsi" w:hAnsiTheme="minorHAnsi" w:cstheme="minorHAnsi"/>
              </w:rPr>
              <w:t>Ecotech</w:t>
            </w:r>
            <w:proofErr w:type="spellEnd"/>
            <w:r w:rsidRPr="00322DC0">
              <w:rPr>
                <w:rFonts w:asciiTheme="minorHAnsi" w:hAnsiTheme="minorHAnsi" w:cstheme="minorHAnsi"/>
              </w:rPr>
              <w:t xml:space="preserve"> </w:t>
            </w:r>
          </w:p>
          <w:p w14:paraId="7B38388B" w14:textId="77777777" w:rsidR="00102406" w:rsidRPr="00E25DA8" w:rsidRDefault="00102406" w:rsidP="00046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30">
              <w:rPr>
                <w:rFonts w:asciiTheme="minorHAnsi" w:hAnsiTheme="minorHAnsi" w:cstheme="minorHAnsi"/>
                <w:b/>
                <w:bCs/>
              </w:rPr>
              <w:t xml:space="preserve">ΠΕΡΙΓΡΑΦΗ ΕΙΔΟΥΣ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DE2CA0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ΤΙΜΗ ΜΟ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ΝΑ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 xml:space="preserve">ΔΑΣ ( 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</w:p>
          <w:p w14:paraId="0462C0FB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Χωρίς ΦΠΑ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2244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ΠΟΣΟ-</w:t>
            </w:r>
          </w:p>
          <w:p w14:paraId="103976AE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THTA</w:t>
            </w:r>
          </w:p>
          <w:p w14:paraId="078A9AE0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  <w:r w:rsidRPr="00E25D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B64368C" w14:textId="77777777" w:rsidR="00102406" w:rsidRPr="00E25DA8" w:rsidRDefault="00102406" w:rsidP="00046F6F">
            <w:pPr>
              <w:ind w:righ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Χωρίς ΦΠΑ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D9B62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ΦΠΑ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(24%) ΜΕΡΙΚΩΝ ΣΥΝΟΛΩΝ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E8A1" w14:textId="77777777" w:rsidR="00102406" w:rsidRPr="00E25DA8" w:rsidRDefault="00102406" w:rsidP="00046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>ΜΕΡΙΚΑ ΣΥΝΟΛΑ (</w:t>
            </w:r>
            <w:r w:rsidRPr="00E25D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Με</w:t>
            </w:r>
            <w:r w:rsidRPr="00E25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ΦΠΑ</w:t>
            </w:r>
          </w:p>
        </w:tc>
      </w:tr>
      <w:tr w:rsidR="00102406" w:rsidRPr="007A71EC" w14:paraId="3D8136A3" w14:textId="77777777" w:rsidTr="00FC7F9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98322DA" w14:textId="77777777" w:rsidR="00102406" w:rsidRPr="00662499" w:rsidRDefault="00102406" w:rsidP="00046F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Pressure Gauge, </w:t>
            </w:r>
            <w:proofErr w:type="spellStart"/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>Serinus</w:t>
            </w:r>
            <w:proofErr w:type="spellEnd"/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PCA / </w:t>
            </w: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br/>
            </w: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Αισθητήριο</w:t>
            </w: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> </w:t>
            </w: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πίεσης</w:t>
            </w:r>
            <w:r w:rsidRPr="00662499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>,  C010004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6DCD37F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AA81DB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58449CC7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3F5FA0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445518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7A71EC" w14:paraId="6D39A26E" w14:textId="77777777" w:rsidTr="00FC7F9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119D88B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Orifice 8mil /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Στόμιο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8mil,</w:t>
            </w:r>
          </w:p>
          <w:p w14:paraId="7795115A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H010043-06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CC7A720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63532A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77A323F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E6795F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CB243A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7A71EC" w14:paraId="2ACC8DD2" w14:textId="77777777" w:rsidTr="00FC7F9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7193C3D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Orifice 4mil /</w:t>
            </w:r>
            <w:r w:rsidRPr="0034142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Στόμιο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4mil,</w:t>
            </w:r>
          </w:p>
          <w:p w14:paraId="7E28C7BF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H010043-02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D83F78C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BCBE27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5D7C798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10DB8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C189B3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14:paraId="68926A5A" w14:textId="77777777" w:rsidTr="00FC7F9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4696A17" w14:textId="77777777" w:rsidR="00102406" w:rsidRPr="00662499" w:rsidRDefault="00102406" w:rsidP="00046F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Ρουλεμάν αντλίας OTH000337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B179BB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BCBD0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6AAB91D3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0629E9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82BCD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7A71EC" w14:paraId="6AF3933F" w14:textId="77777777" w:rsidTr="00FC7F9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406E306" w14:textId="77777777" w:rsidR="00102406" w:rsidRPr="00662499" w:rsidRDefault="00102406" w:rsidP="00046F6F">
            <w:pPr>
              <w:rPr>
                <w:rFonts w:asciiTheme="minorHAnsi" w:hAnsiTheme="minorHAnsi" w:cstheme="minorHAnsi"/>
                <w:spacing w:val="5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Dryer assembly (premature) /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Διάταξη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ξήρανσης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H011106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7403F56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CA9E22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06215AAB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9FFD34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C19EBD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AD2DC0" w14:paraId="78BD7322" w14:textId="77777777" w:rsidTr="00FC7F9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D64C8E2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Heater and thermistor assembly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/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Διάταξη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θέρμανσης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και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θερμίστορ</w:t>
            </w:r>
            <w:proofErr w:type="spellEnd"/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624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C020073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E7B3648" w14:textId="77777777" w:rsidR="00102406" w:rsidRPr="00C059E2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DE3A2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368D2E3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6F3292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F3D84A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C41D9A" w14:paraId="489CCD9C" w14:textId="77777777" w:rsidTr="00FC7F9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6F6E10E" w14:textId="77777777" w:rsidR="00102406" w:rsidRPr="00662499" w:rsidRDefault="00102406" w:rsidP="00046F6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Elbow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barb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union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fitting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Προσαρμογέας-γωνία </w:t>
            </w:r>
            <w:proofErr w:type="spellStart"/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τεφλόν</w:t>
            </w:r>
            <w:proofErr w:type="spellEnd"/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στην έξοδο, </w:t>
            </w:r>
            <w:r w:rsidRPr="006624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F030009-01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82499C0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0F0D" w14:textId="77777777" w:rsidR="00102406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ED3752" w14:textId="77777777" w:rsidR="00102406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4701736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1B3744F7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5D831C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7B98AC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:rsidRPr="00C41D9A" w14:paraId="1CBEB8E0" w14:textId="77777777" w:rsidTr="00FC7F9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288AC51" w14:textId="77777777" w:rsidR="00102406" w:rsidRPr="00662499" w:rsidRDefault="00102406" w:rsidP="00046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Lamp</w:t>
            </w:r>
            <w:r w:rsidRPr="006624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assembly</w:t>
            </w:r>
            <w:r w:rsidRPr="006624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UV</w:t>
            </w:r>
            <w:r w:rsidRPr="006624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Serinus</w:t>
            </w:r>
            <w:proofErr w:type="spellEnd"/>
            <w:r w:rsidRPr="00662499">
              <w:rPr>
                <w:rFonts w:asciiTheme="minorHAnsi" w:hAnsiTheme="minorHAnsi" w:cstheme="minorHAnsi"/>
                <w:sz w:val="22"/>
                <w:szCs w:val="22"/>
              </w:rPr>
              <w:t xml:space="preserve"> 10/ Διάταξη λάμπας υπεριώδους, </w:t>
            </w:r>
            <w:r w:rsidRPr="006624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662499">
              <w:rPr>
                <w:rFonts w:asciiTheme="minorHAnsi" w:hAnsiTheme="minorHAnsi" w:cstheme="minorHAnsi"/>
                <w:sz w:val="22"/>
                <w:szCs w:val="22"/>
              </w:rPr>
              <w:t>020077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04786AE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803A" w14:textId="77777777" w:rsidR="00102406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7201B1" w14:textId="77777777" w:rsidR="00102406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B7CE39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548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96F4243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4DF15C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313B5A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2406" w14:paraId="130E33CE" w14:textId="77777777" w:rsidTr="00FC7F9F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BC7204C" w14:textId="77777777" w:rsidR="00102406" w:rsidRPr="00695483" w:rsidRDefault="00102406" w:rsidP="00046F6F">
            <w:pPr>
              <w:pStyle w:val="5"/>
              <w:jc w:val="left"/>
              <w:rPr>
                <w:rFonts w:asciiTheme="minorHAnsi" w:hAnsiTheme="minorHAnsi" w:cstheme="minorHAnsi"/>
                <w:spacing w:val="5"/>
                <w:szCs w:val="24"/>
              </w:rPr>
            </w:pPr>
            <w:r w:rsidRPr="00695483">
              <w:rPr>
                <w:rFonts w:asciiTheme="minorHAnsi" w:hAnsiTheme="minorHAnsi" w:cstheme="minorHAnsi"/>
                <w:szCs w:val="24"/>
              </w:rPr>
              <w:t>ΣΥΝΟΛΟ Β3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12EE2EC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2D01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6FF8530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A55130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28749C" w14:textId="77777777" w:rsidR="00102406" w:rsidRPr="00695483" w:rsidRDefault="00102406" w:rsidP="00046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2E622FB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71D8B30C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2159D896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ED6A479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B706F5A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36CAEC9" w14:textId="77777777" w:rsidR="00102406" w:rsidRPr="004E60E9" w:rsidRDefault="00102406" w:rsidP="0010240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Ο ΠΡΟΣΦΕΡΩΝ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ΗΜΕΡΟΜΗΝΙΑ                 /     /202</w:t>
      </w:r>
      <w:r>
        <w:rPr>
          <w:rFonts w:ascii="Arial" w:hAnsi="Arial" w:cs="Arial"/>
          <w:b/>
          <w:lang w:val="en-US"/>
        </w:rPr>
        <w:t>3</w:t>
      </w:r>
    </w:p>
    <w:p w14:paraId="7B79F563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0C7C2CA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A88818B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41DE9A3F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3D03A2E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654C1A4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C957CA1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3DDB1457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8A81E2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499A220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14ED64F1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724637AE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AD30F04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5DF3C93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6C7B4F1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</w:p>
    <w:p w14:paraId="0C02C478" w14:textId="77777777" w:rsidR="00102406" w:rsidRDefault="00102406" w:rsidP="00102406">
      <w:pPr>
        <w:rPr>
          <w:rFonts w:ascii="Calibri" w:hAnsi="Calibri" w:cs="Calibri"/>
          <w:b/>
          <w:lang w:val="en-US"/>
        </w:rPr>
      </w:pPr>
      <w:bookmarkStart w:id="0" w:name="_GoBack"/>
      <w:bookmarkEnd w:id="0"/>
    </w:p>
    <w:sectPr w:rsidR="00102406" w:rsidSect="0068098A">
      <w:footerReference w:type="default" r:id="rId8"/>
      <w:pgSz w:w="11906" w:h="16838"/>
      <w:pgMar w:top="709" w:right="2125" w:bottom="128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A72C6" w14:textId="77777777" w:rsidR="004C4BEA" w:rsidRDefault="004C4BEA">
      <w:r>
        <w:separator/>
      </w:r>
    </w:p>
  </w:endnote>
  <w:endnote w:type="continuationSeparator" w:id="0">
    <w:p w14:paraId="38A06E94" w14:textId="77777777" w:rsidR="004C4BEA" w:rsidRDefault="004C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2CB6" w14:textId="65DE7EF5" w:rsidR="00714562" w:rsidRDefault="0039446F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36FB05" wp14:editId="1F178F3B">
              <wp:simplePos x="0" y="0"/>
              <wp:positionH relativeFrom="page">
                <wp:posOffset>6290310</wp:posOffset>
              </wp:positionH>
              <wp:positionV relativeFrom="paragraph">
                <wp:posOffset>635</wp:posOffset>
              </wp:positionV>
              <wp:extent cx="128270" cy="149225"/>
              <wp:effectExtent l="3810" t="635" r="1270" b="2540"/>
              <wp:wrapSquare wrapText="largest"/>
              <wp:docPr id="735771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D7CB" w14:textId="77777777" w:rsidR="00714562" w:rsidRDefault="00DA6269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714562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64A59">
                            <w:rPr>
                              <w:rStyle w:val="a3"/>
                              <w:noProof/>
                            </w:rPr>
                            <w:t>24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6736FB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pt;margin-top:.05pt;width:10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" stroked="f">
              <v:fill opacity="0"/>
              <v:textbox inset="0,0,0,0">
                <w:txbxContent>
                  <w:p w14:paraId="4348D7CB" w14:textId="77777777" w:rsidR="00714562" w:rsidRDefault="00DA6269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714562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64A59">
                      <w:rPr>
                        <w:rStyle w:val="a3"/>
                        <w:noProof/>
                      </w:rPr>
                      <w:t>24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4B6A" w14:textId="77777777" w:rsidR="004C4BEA" w:rsidRDefault="004C4BEA">
      <w:r>
        <w:separator/>
      </w:r>
    </w:p>
  </w:footnote>
  <w:footnote w:type="continuationSeparator" w:id="0">
    <w:p w14:paraId="1ED61185" w14:textId="77777777" w:rsidR="004C4BEA" w:rsidRDefault="004C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numFmt w:val="none"/>
      <w:suff w:val="nothing"/>
      <w:lvlText w:val=""/>
      <w:lvlJc w:val="left"/>
      <w:pPr>
        <w:tabs>
          <w:tab w:val="num" w:pos="0"/>
        </w:tabs>
        <w:ind w:left="2160" w:firstLine="0"/>
      </w:pPr>
      <w:rPr>
        <w:rFonts w:ascii="Arial" w:hAnsi="Arial" w:cs="Arial"/>
        <w:b/>
        <w:sz w:val="16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l-GR"/>
      </w:r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val="el-GR"/>
      </w:rPr>
    </w:lvl>
  </w:abstractNum>
  <w:abstractNum w:abstractNumId="16" w15:restartNumberingAfterBreak="0">
    <w:nsid w:val="01844247"/>
    <w:multiLevelType w:val="multilevel"/>
    <w:tmpl w:val="B062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6A21F14"/>
    <w:multiLevelType w:val="hybridMultilevel"/>
    <w:tmpl w:val="D7B0219C"/>
    <w:lvl w:ilvl="0" w:tplc="7BA27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C10A0A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B0DC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0F1D"/>
    <w:multiLevelType w:val="hybridMultilevel"/>
    <w:tmpl w:val="06E28FF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1CD37BA8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903E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119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95100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D2243"/>
    <w:multiLevelType w:val="hybridMultilevel"/>
    <w:tmpl w:val="3692FB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106D3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237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35DAD"/>
    <w:multiLevelType w:val="hybridMultilevel"/>
    <w:tmpl w:val="11E624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23BCD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00DA1"/>
    <w:multiLevelType w:val="hybridMultilevel"/>
    <w:tmpl w:val="11E4CD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25E1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C52E3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A7F"/>
    <w:multiLevelType w:val="hybridMultilevel"/>
    <w:tmpl w:val="A50C5F2E"/>
    <w:lvl w:ilvl="0" w:tplc="0408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33"/>
  </w:num>
  <w:num w:numId="19">
    <w:abstractNumId w:val="30"/>
  </w:num>
  <w:num w:numId="20">
    <w:abstractNumId w:val="18"/>
  </w:num>
  <w:num w:numId="21">
    <w:abstractNumId w:val="21"/>
  </w:num>
  <w:num w:numId="22">
    <w:abstractNumId w:val="31"/>
  </w:num>
  <w:num w:numId="23">
    <w:abstractNumId w:val="23"/>
  </w:num>
  <w:num w:numId="24">
    <w:abstractNumId w:val="2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19"/>
  </w:num>
  <w:num w:numId="30">
    <w:abstractNumId w:val="25"/>
  </w:num>
  <w:num w:numId="31">
    <w:abstractNumId w:val="17"/>
  </w:num>
  <w:num w:numId="32">
    <w:abstractNumId w:val="20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0"/>
    <w:rsid w:val="0000026E"/>
    <w:rsid w:val="000016CB"/>
    <w:rsid w:val="00002C76"/>
    <w:rsid w:val="00003BF5"/>
    <w:rsid w:val="00006B77"/>
    <w:rsid w:val="000071A5"/>
    <w:rsid w:val="00007CE6"/>
    <w:rsid w:val="0001083D"/>
    <w:rsid w:val="00011A76"/>
    <w:rsid w:val="0001377C"/>
    <w:rsid w:val="00015123"/>
    <w:rsid w:val="000160E8"/>
    <w:rsid w:val="00017583"/>
    <w:rsid w:val="00021CB1"/>
    <w:rsid w:val="000242C4"/>
    <w:rsid w:val="000255C9"/>
    <w:rsid w:val="000277F2"/>
    <w:rsid w:val="00031886"/>
    <w:rsid w:val="00031AE1"/>
    <w:rsid w:val="0003215F"/>
    <w:rsid w:val="00035AC5"/>
    <w:rsid w:val="0004002B"/>
    <w:rsid w:val="00041A36"/>
    <w:rsid w:val="00044177"/>
    <w:rsid w:val="00045A0B"/>
    <w:rsid w:val="000465AE"/>
    <w:rsid w:val="000504A7"/>
    <w:rsid w:val="000507A5"/>
    <w:rsid w:val="00052C1E"/>
    <w:rsid w:val="00052DE0"/>
    <w:rsid w:val="0005427E"/>
    <w:rsid w:val="000601D2"/>
    <w:rsid w:val="0006032E"/>
    <w:rsid w:val="0006077D"/>
    <w:rsid w:val="00060A26"/>
    <w:rsid w:val="000618E8"/>
    <w:rsid w:val="00061ADD"/>
    <w:rsid w:val="000624EC"/>
    <w:rsid w:val="000635CF"/>
    <w:rsid w:val="0006375E"/>
    <w:rsid w:val="00064647"/>
    <w:rsid w:val="000666CD"/>
    <w:rsid w:val="00066913"/>
    <w:rsid w:val="00071542"/>
    <w:rsid w:val="000720F8"/>
    <w:rsid w:val="00075700"/>
    <w:rsid w:val="000761B3"/>
    <w:rsid w:val="000761F2"/>
    <w:rsid w:val="000811FE"/>
    <w:rsid w:val="000812C8"/>
    <w:rsid w:val="000853E8"/>
    <w:rsid w:val="00087CF1"/>
    <w:rsid w:val="0009020F"/>
    <w:rsid w:val="000915C1"/>
    <w:rsid w:val="00094219"/>
    <w:rsid w:val="00094941"/>
    <w:rsid w:val="000A00A5"/>
    <w:rsid w:val="000A1815"/>
    <w:rsid w:val="000A1EB9"/>
    <w:rsid w:val="000A39FF"/>
    <w:rsid w:val="000A72E5"/>
    <w:rsid w:val="000B0732"/>
    <w:rsid w:val="000B3465"/>
    <w:rsid w:val="000B446B"/>
    <w:rsid w:val="000B756B"/>
    <w:rsid w:val="000C01B5"/>
    <w:rsid w:val="000C116C"/>
    <w:rsid w:val="000C1481"/>
    <w:rsid w:val="000C2BAF"/>
    <w:rsid w:val="000C4416"/>
    <w:rsid w:val="000C5F01"/>
    <w:rsid w:val="000C78DF"/>
    <w:rsid w:val="000D0F69"/>
    <w:rsid w:val="000D1310"/>
    <w:rsid w:val="000D2749"/>
    <w:rsid w:val="000E0768"/>
    <w:rsid w:val="000E27C2"/>
    <w:rsid w:val="000E3208"/>
    <w:rsid w:val="000E3723"/>
    <w:rsid w:val="000E6E1C"/>
    <w:rsid w:val="000E7F64"/>
    <w:rsid w:val="000F0C95"/>
    <w:rsid w:val="000F0EF6"/>
    <w:rsid w:val="000F2039"/>
    <w:rsid w:val="000F2BBE"/>
    <w:rsid w:val="000F332A"/>
    <w:rsid w:val="000F409C"/>
    <w:rsid w:val="000F4F7D"/>
    <w:rsid w:val="001008CC"/>
    <w:rsid w:val="00102406"/>
    <w:rsid w:val="00102FAF"/>
    <w:rsid w:val="00104A76"/>
    <w:rsid w:val="00105733"/>
    <w:rsid w:val="00105CCA"/>
    <w:rsid w:val="00112175"/>
    <w:rsid w:val="0011707C"/>
    <w:rsid w:val="0011711A"/>
    <w:rsid w:val="0011745F"/>
    <w:rsid w:val="00117E70"/>
    <w:rsid w:val="00121ACE"/>
    <w:rsid w:val="00123733"/>
    <w:rsid w:val="00124B3A"/>
    <w:rsid w:val="00126F81"/>
    <w:rsid w:val="00127245"/>
    <w:rsid w:val="00130693"/>
    <w:rsid w:val="00131A32"/>
    <w:rsid w:val="00133149"/>
    <w:rsid w:val="00135585"/>
    <w:rsid w:val="001378C8"/>
    <w:rsid w:val="001414E5"/>
    <w:rsid w:val="001417B8"/>
    <w:rsid w:val="00143A75"/>
    <w:rsid w:val="0014490C"/>
    <w:rsid w:val="00144AA0"/>
    <w:rsid w:val="00144C4D"/>
    <w:rsid w:val="001455F5"/>
    <w:rsid w:val="00146A88"/>
    <w:rsid w:val="00150B1E"/>
    <w:rsid w:val="00151330"/>
    <w:rsid w:val="00151C80"/>
    <w:rsid w:val="001561D8"/>
    <w:rsid w:val="0015661E"/>
    <w:rsid w:val="001613D4"/>
    <w:rsid w:val="0016262D"/>
    <w:rsid w:val="00163F63"/>
    <w:rsid w:val="001652AF"/>
    <w:rsid w:val="001663AA"/>
    <w:rsid w:val="001663C4"/>
    <w:rsid w:val="00166975"/>
    <w:rsid w:val="001724F7"/>
    <w:rsid w:val="001771C8"/>
    <w:rsid w:val="00177F46"/>
    <w:rsid w:val="00181539"/>
    <w:rsid w:val="00181DC1"/>
    <w:rsid w:val="00184FF9"/>
    <w:rsid w:val="0018610F"/>
    <w:rsid w:val="00186E21"/>
    <w:rsid w:val="001906E4"/>
    <w:rsid w:val="00192FF3"/>
    <w:rsid w:val="00194BF0"/>
    <w:rsid w:val="001A098D"/>
    <w:rsid w:val="001A0A4B"/>
    <w:rsid w:val="001A3B22"/>
    <w:rsid w:val="001A4C9B"/>
    <w:rsid w:val="001B1377"/>
    <w:rsid w:val="001B218F"/>
    <w:rsid w:val="001B2824"/>
    <w:rsid w:val="001B37C0"/>
    <w:rsid w:val="001B4BD5"/>
    <w:rsid w:val="001B57BE"/>
    <w:rsid w:val="001B6E73"/>
    <w:rsid w:val="001B71E2"/>
    <w:rsid w:val="001C0E3C"/>
    <w:rsid w:val="001C1DE4"/>
    <w:rsid w:val="001C45FA"/>
    <w:rsid w:val="001D2141"/>
    <w:rsid w:val="001D2523"/>
    <w:rsid w:val="001D292F"/>
    <w:rsid w:val="001D2F82"/>
    <w:rsid w:val="001E06C2"/>
    <w:rsid w:val="001E22CE"/>
    <w:rsid w:val="001E2CD8"/>
    <w:rsid w:val="001E5485"/>
    <w:rsid w:val="001F06F7"/>
    <w:rsid w:val="001F09D9"/>
    <w:rsid w:val="001F1475"/>
    <w:rsid w:val="001F1818"/>
    <w:rsid w:val="001F40FB"/>
    <w:rsid w:val="001F5963"/>
    <w:rsid w:val="001F76C5"/>
    <w:rsid w:val="002012B0"/>
    <w:rsid w:val="00203898"/>
    <w:rsid w:val="00203E66"/>
    <w:rsid w:val="00207CEA"/>
    <w:rsid w:val="002107B0"/>
    <w:rsid w:val="002114AA"/>
    <w:rsid w:val="002124F0"/>
    <w:rsid w:val="0021288B"/>
    <w:rsid w:val="002129E7"/>
    <w:rsid w:val="00214759"/>
    <w:rsid w:val="0021551B"/>
    <w:rsid w:val="00215E41"/>
    <w:rsid w:val="002177CA"/>
    <w:rsid w:val="00217DD6"/>
    <w:rsid w:val="00221AB8"/>
    <w:rsid w:val="00221BF1"/>
    <w:rsid w:val="002221F5"/>
    <w:rsid w:val="00224092"/>
    <w:rsid w:val="002242F7"/>
    <w:rsid w:val="00226B69"/>
    <w:rsid w:val="00230FE2"/>
    <w:rsid w:val="002323B6"/>
    <w:rsid w:val="00232496"/>
    <w:rsid w:val="00233987"/>
    <w:rsid w:val="002343FC"/>
    <w:rsid w:val="00234AC2"/>
    <w:rsid w:val="00234E4B"/>
    <w:rsid w:val="00235400"/>
    <w:rsid w:val="00235594"/>
    <w:rsid w:val="002356BB"/>
    <w:rsid w:val="00236A3A"/>
    <w:rsid w:val="00240B9F"/>
    <w:rsid w:val="002414B9"/>
    <w:rsid w:val="00244D89"/>
    <w:rsid w:val="00246645"/>
    <w:rsid w:val="00246B36"/>
    <w:rsid w:val="0025171A"/>
    <w:rsid w:val="00251AB2"/>
    <w:rsid w:val="00254857"/>
    <w:rsid w:val="002550C0"/>
    <w:rsid w:val="002557E2"/>
    <w:rsid w:val="00255A71"/>
    <w:rsid w:val="002563D2"/>
    <w:rsid w:val="0025760D"/>
    <w:rsid w:val="00257F43"/>
    <w:rsid w:val="002611C2"/>
    <w:rsid w:val="0026122E"/>
    <w:rsid w:val="002621DF"/>
    <w:rsid w:val="00262344"/>
    <w:rsid w:val="00262B03"/>
    <w:rsid w:val="00265D22"/>
    <w:rsid w:val="00267AB3"/>
    <w:rsid w:val="00267D58"/>
    <w:rsid w:val="00270B77"/>
    <w:rsid w:val="002728A0"/>
    <w:rsid w:val="00272DAD"/>
    <w:rsid w:val="002754DE"/>
    <w:rsid w:val="00276324"/>
    <w:rsid w:val="002803CA"/>
    <w:rsid w:val="00281692"/>
    <w:rsid w:val="002852A0"/>
    <w:rsid w:val="002872B1"/>
    <w:rsid w:val="00287EE4"/>
    <w:rsid w:val="002900BE"/>
    <w:rsid w:val="0029653D"/>
    <w:rsid w:val="002A094A"/>
    <w:rsid w:val="002A0A5F"/>
    <w:rsid w:val="002A1A00"/>
    <w:rsid w:val="002A367E"/>
    <w:rsid w:val="002A3E6E"/>
    <w:rsid w:val="002A44E8"/>
    <w:rsid w:val="002A5116"/>
    <w:rsid w:val="002B10EC"/>
    <w:rsid w:val="002B230A"/>
    <w:rsid w:val="002B3D82"/>
    <w:rsid w:val="002B53F1"/>
    <w:rsid w:val="002B6CE5"/>
    <w:rsid w:val="002B7520"/>
    <w:rsid w:val="002C17AF"/>
    <w:rsid w:val="002C17B9"/>
    <w:rsid w:val="002C19F0"/>
    <w:rsid w:val="002C63CD"/>
    <w:rsid w:val="002C6A97"/>
    <w:rsid w:val="002C7CFD"/>
    <w:rsid w:val="002C7E38"/>
    <w:rsid w:val="002D09B7"/>
    <w:rsid w:val="002D310D"/>
    <w:rsid w:val="002D6D22"/>
    <w:rsid w:val="002D7355"/>
    <w:rsid w:val="002D7B7A"/>
    <w:rsid w:val="002E05B6"/>
    <w:rsid w:val="002E0631"/>
    <w:rsid w:val="002E2951"/>
    <w:rsid w:val="002E7AF5"/>
    <w:rsid w:val="002F3738"/>
    <w:rsid w:val="002F4B38"/>
    <w:rsid w:val="002F4E11"/>
    <w:rsid w:val="002F554C"/>
    <w:rsid w:val="002F5E70"/>
    <w:rsid w:val="002F7355"/>
    <w:rsid w:val="002F750D"/>
    <w:rsid w:val="002F7EBD"/>
    <w:rsid w:val="00303867"/>
    <w:rsid w:val="00303D27"/>
    <w:rsid w:val="003052A2"/>
    <w:rsid w:val="00305D5D"/>
    <w:rsid w:val="00307FA4"/>
    <w:rsid w:val="00312FC3"/>
    <w:rsid w:val="00313C94"/>
    <w:rsid w:val="00313D10"/>
    <w:rsid w:val="00322A0E"/>
    <w:rsid w:val="00322C9E"/>
    <w:rsid w:val="00323442"/>
    <w:rsid w:val="00324C21"/>
    <w:rsid w:val="00326BBF"/>
    <w:rsid w:val="0033069B"/>
    <w:rsid w:val="00331F68"/>
    <w:rsid w:val="003320B1"/>
    <w:rsid w:val="0033309F"/>
    <w:rsid w:val="003342D7"/>
    <w:rsid w:val="003344E7"/>
    <w:rsid w:val="00334807"/>
    <w:rsid w:val="00334ABC"/>
    <w:rsid w:val="00336CFE"/>
    <w:rsid w:val="00336F8B"/>
    <w:rsid w:val="0034047B"/>
    <w:rsid w:val="003439B4"/>
    <w:rsid w:val="003511E3"/>
    <w:rsid w:val="00352565"/>
    <w:rsid w:val="00353B81"/>
    <w:rsid w:val="0035659D"/>
    <w:rsid w:val="00356B5B"/>
    <w:rsid w:val="00357A5B"/>
    <w:rsid w:val="003618A8"/>
    <w:rsid w:val="00361D9C"/>
    <w:rsid w:val="00363F43"/>
    <w:rsid w:val="00364A59"/>
    <w:rsid w:val="003650F1"/>
    <w:rsid w:val="00365715"/>
    <w:rsid w:val="003671A2"/>
    <w:rsid w:val="003673D0"/>
    <w:rsid w:val="00367E71"/>
    <w:rsid w:val="00370188"/>
    <w:rsid w:val="003704F7"/>
    <w:rsid w:val="0037402C"/>
    <w:rsid w:val="003744B2"/>
    <w:rsid w:val="00377E76"/>
    <w:rsid w:val="00380DA3"/>
    <w:rsid w:val="00381056"/>
    <w:rsid w:val="003813E6"/>
    <w:rsid w:val="00381755"/>
    <w:rsid w:val="0038277D"/>
    <w:rsid w:val="00384C81"/>
    <w:rsid w:val="00387200"/>
    <w:rsid w:val="0039068F"/>
    <w:rsid w:val="003908DA"/>
    <w:rsid w:val="00392D10"/>
    <w:rsid w:val="00392ECE"/>
    <w:rsid w:val="00393956"/>
    <w:rsid w:val="0039446F"/>
    <w:rsid w:val="003946DF"/>
    <w:rsid w:val="003955E2"/>
    <w:rsid w:val="00396172"/>
    <w:rsid w:val="003A0285"/>
    <w:rsid w:val="003A05A7"/>
    <w:rsid w:val="003A0B74"/>
    <w:rsid w:val="003A17B9"/>
    <w:rsid w:val="003A7A0D"/>
    <w:rsid w:val="003B20FB"/>
    <w:rsid w:val="003B2C4F"/>
    <w:rsid w:val="003B45D5"/>
    <w:rsid w:val="003B4ECC"/>
    <w:rsid w:val="003B50FB"/>
    <w:rsid w:val="003B55A9"/>
    <w:rsid w:val="003B58D4"/>
    <w:rsid w:val="003B77E2"/>
    <w:rsid w:val="003C0251"/>
    <w:rsid w:val="003C26D1"/>
    <w:rsid w:val="003C2BB4"/>
    <w:rsid w:val="003C31E4"/>
    <w:rsid w:val="003C39E5"/>
    <w:rsid w:val="003C4685"/>
    <w:rsid w:val="003C4738"/>
    <w:rsid w:val="003C4D48"/>
    <w:rsid w:val="003C69D5"/>
    <w:rsid w:val="003C7E65"/>
    <w:rsid w:val="003C7FA5"/>
    <w:rsid w:val="003D05A3"/>
    <w:rsid w:val="003D1D1F"/>
    <w:rsid w:val="003D38DE"/>
    <w:rsid w:val="003D46BA"/>
    <w:rsid w:val="003D7E4D"/>
    <w:rsid w:val="003E00AD"/>
    <w:rsid w:val="003E0F95"/>
    <w:rsid w:val="003E268E"/>
    <w:rsid w:val="003E41C6"/>
    <w:rsid w:val="003E69A1"/>
    <w:rsid w:val="003F0E17"/>
    <w:rsid w:val="003F1733"/>
    <w:rsid w:val="003F436C"/>
    <w:rsid w:val="003F587B"/>
    <w:rsid w:val="00400224"/>
    <w:rsid w:val="004008CC"/>
    <w:rsid w:val="004063BA"/>
    <w:rsid w:val="004076F7"/>
    <w:rsid w:val="0040797B"/>
    <w:rsid w:val="00410FD7"/>
    <w:rsid w:val="0041304F"/>
    <w:rsid w:val="00414C7D"/>
    <w:rsid w:val="00414DA7"/>
    <w:rsid w:val="0041561E"/>
    <w:rsid w:val="0041593A"/>
    <w:rsid w:val="00417457"/>
    <w:rsid w:val="00417D79"/>
    <w:rsid w:val="00417EA3"/>
    <w:rsid w:val="00422E56"/>
    <w:rsid w:val="00423EF3"/>
    <w:rsid w:val="004240E6"/>
    <w:rsid w:val="00424B9D"/>
    <w:rsid w:val="00425F9D"/>
    <w:rsid w:val="004273C8"/>
    <w:rsid w:val="00430098"/>
    <w:rsid w:val="0043389E"/>
    <w:rsid w:val="00435D1E"/>
    <w:rsid w:val="00440016"/>
    <w:rsid w:val="00442D1B"/>
    <w:rsid w:val="00444079"/>
    <w:rsid w:val="004467A0"/>
    <w:rsid w:val="00446A51"/>
    <w:rsid w:val="00447E94"/>
    <w:rsid w:val="004505D6"/>
    <w:rsid w:val="00451315"/>
    <w:rsid w:val="00455A9B"/>
    <w:rsid w:val="004564D7"/>
    <w:rsid w:val="00456789"/>
    <w:rsid w:val="004568B3"/>
    <w:rsid w:val="00461365"/>
    <w:rsid w:val="0046293C"/>
    <w:rsid w:val="00462D8D"/>
    <w:rsid w:val="004633A9"/>
    <w:rsid w:val="00465B10"/>
    <w:rsid w:val="00465F48"/>
    <w:rsid w:val="00467286"/>
    <w:rsid w:val="0046760A"/>
    <w:rsid w:val="00470948"/>
    <w:rsid w:val="00470FC3"/>
    <w:rsid w:val="00471270"/>
    <w:rsid w:val="00471E51"/>
    <w:rsid w:val="004732A7"/>
    <w:rsid w:val="0047481C"/>
    <w:rsid w:val="0047748E"/>
    <w:rsid w:val="00482AC4"/>
    <w:rsid w:val="00483C94"/>
    <w:rsid w:val="00483D53"/>
    <w:rsid w:val="00483E91"/>
    <w:rsid w:val="004942A2"/>
    <w:rsid w:val="00495A80"/>
    <w:rsid w:val="00495CA3"/>
    <w:rsid w:val="00497D47"/>
    <w:rsid w:val="004B07AB"/>
    <w:rsid w:val="004B18D3"/>
    <w:rsid w:val="004B1C83"/>
    <w:rsid w:val="004B24BF"/>
    <w:rsid w:val="004B2733"/>
    <w:rsid w:val="004B4A2F"/>
    <w:rsid w:val="004B54A5"/>
    <w:rsid w:val="004C01DE"/>
    <w:rsid w:val="004C0EFC"/>
    <w:rsid w:val="004C34C3"/>
    <w:rsid w:val="004C4BEA"/>
    <w:rsid w:val="004C68D0"/>
    <w:rsid w:val="004D042C"/>
    <w:rsid w:val="004D073A"/>
    <w:rsid w:val="004D2087"/>
    <w:rsid w:val="004D4D47"/>
    <w:rsid w:val="004D5E3D"/>
    <w:rsid w:val="004D6485"/>
    <w:rsid w:val="004E17D8"/>
    <w:rsid w:val="004E1DA7"/>
    <w:rsid w:val="004E22EE"/>
    <w:rsid w:val="004E2D24"/>
    <w:rsid w:val="004E2DE1"/>
    <w:rsid w:val="004E3D66"/>
    <w:rsid w:val="004E5640"/>
    <w:rsid w:val="004F523E"/>
    <w:rsid w:val="005000EE"/>
    <w:rsid w:val="005003DB"/>
    <w:rsid w:val="00500C33"/>
    <w:rsid w:val="00501255"/>
    <w:rsid w:val="00502621"/>
    <w:rsid w:val="00503104"/>
    <w:rsid w:val="0050360D"/>
    <w:rsid w:val="00503700"/>
    <w:rsid w:val="00504AFF"/>
    <w:rsid w:val="0050526D"/>
    <w:rsid w:val="005062AB"/>
    <w:rsid w:val="005064C7"/>
    <w:rsid w:val="00507CF3"/>
    <w:rsid w:val="00510A85"/>
    <w:rsid w:val="00511807"/>
    <w:rsid w:val="005136D6"/>
    <w:rsid w:val="00514FE6"/>
    <w:rsid w:val="00515C95"/>
    <w:rsid w:val="00522E75"/>
    <w:rsid w:val="005242FF"/>
    <w:rsid w:val="0053021E"/>
    <w:rsid w:val="005318B7"/>
    <w:rsid w:val="00533A04"/>
    <w:rsid w:val="00537B74"/>
    <w:rsid w:val="00543E1B"/>
    <w:rsid w:val="00543F29"/>
    <w:rsid w:val="00544A01"/>
    <w:rsid w:val="005524DA"/>
    <w:rsid w:val="00552760"/>
    <w:rsid w:val="0055283C"/>
    <w:rsid w:val="0055453E"/>
    <w:rsid w:val="0055541A"/>
    <w:rsid w:val="005558EF"/>
    <w:rsid w:val="00560C0C"/>
    <w:rsid w:val="005615A3"/>
    <w:rsid w:val="00567070"/>
    <w:rsid w:val="00570757"/>
    <w:rsid w:val="005711A9"/>
    <w:rsid w:val="005711E7"/>
    <w:rsid w:val="00572E04"/>
    <w:rsid w:val="00573939"/>
    <w:rsid w:val="0057438F"/>
    <w:rsid w:val="005757C5"/>
    <w:rsid w:val="00575BE7"/>
    <w:rsid w:val="005774F8"/>
    <w:rsid w:val="00577F46"/>
    <w:rsid w:val="00580152"/>
    <w:rsid w:val="00582795"/>
    <w:rsid w:val="00583ADA"/>
    <w:rsid w:val="00585927"/>
    <w:rsid w:val="00585CDA"/>
    <w:rsid w:val="005911F4"/>
    <w:rsid w:val="00592086"/>
    <w:rsid w:val="00594FD4"/>
    <w:rsid w:val="0059524C"/>
    <w:rsid w:val="00596C10"/>
    <w:rsid w:val="005A0A4E"/>
    <w:rsid w:val="005A49B4"/>
    <w:rsid w:val="005A55A0"/>
    <w:rsid w:val="005A5DA8"/>
    <w:rsid w:val="005A6B1F"/>
    <w:rsid w:val="005B1134"/>
    <w:rsid w:val="005B260E"/>
    <w:rsid w:val="005B2776"/>
    <w:rsid w:val="005B3C96"/>
    <w:rsid w:val="005B7DAD"/>
    <w:rsid w:val="005C24F3"/>
    <w:rsid w:val="005C3487"/>
    <w:rsid w:val="005C594B"/>
    <w:rsid w:val="005C5B8D"/>
    <w:rsid w:val="005C7D78"/>
    <w:rsid w:val="005D14B1"/>
    <w:rsid w:val="005D3C3A"/>
    <w:rsid w:val="005D55FA"/>
    <w:rsid w:val="005D698D"/>
    <w:rsid w:val="005D7A56"/>
    <w:rsid w:val="005E08C6"/>
    <w:rsid w:val="005E1583"/>
    <w:rsid w:val="005E2F5F"/>
    <w:rsid w:val="005E5545"/>
    <w:rsid w:val="005F564D"/>
    <w:rsid w:val="005F58D1"/>
    <w:rsid w:val="00600BF3"/>
    <w:rsid w:val="00601B95"/>
    <w:rsid w:val="00601E13"/>
    <w:rsid w:val="006031A9"/>
    <w:rsid w:val="006033A2"/>
    <w:rsid w:val="006078BC"/>
    <w:rsid w:val="006101C9"/>
    <w:rsid w:val="006104F5"/>
    <w:rsid w:val="006105B7"/>
    <w:rsid w:val="006128B1"/>
    <w:rsid w:val="0061409C"/>
    <w:rsid w:val="006150A7"/>
    <w:rsid w:val="00615EE1"/>
    <w:rsid w:val="006207BE"/>
    <w:rsid w:val="006214E2"/>
    <w:rsid w:val="0062181E"/>
    <w:rsid w:val="00622905"/>
    <w:rsid w:val="00622BAA"/>
    <w:rsid w:val="00623A35"/>
    <w:rsid w:val="00626620"/>
    <w:rsid w:val="00626A36"/>
    <w:rsid w:val="00627382"/>
    <w:rsid w:val="00627A1E"/>
    <w:rsid w:val="00630015"/>
    <w:rsid w:val="0063026F"/>
    <w:rsid w:val="00630675"/>
    <w:rsid w:val="00630D8E"/>
    <w:rsid w:val="00631534"/>
    <w:rsid w:val="00631A3C"/>
    <w:rsid w:val="00632DAD"/>
    <w:rsid w:val="006339FA"/>
    <w:rsid w:val="00633E54"/>
    <w:rsid w:val="006372A7"/>
    <w:rsid w:val="00637393"/>
    <w:rsid w:val="00641576"/>
    <w:rsid w:val="00641E3D"/>
    <w:rsid w:val="0064483C"/>
    <w:rsid w:val="006452C1"/>
    <w:rsid w:val="00646021"/>
    <w:rsid w:val="0065028D"/>
    <w:rsid w:val="00652BA5"/>
    <w:rsid w:val="00655392"/>
    <w:rsid w:val="00656DE8"/>
    <w:rsid w:val="00660E76"/>
    <w:rsid w:val="00662967"/>
    <w:rsid w:val="00662C52"/>
    <w:rsid w:val="00670B69"/>
    <w:rsid w:val="006721E1"/>
    <w:rsid w:val="00673E6B"/>
    <w:rsid w:val="00674421"/>
    <w:rsid w:val="00675D4E"/>
    <w:rsid w:val="006769AA"/>
    <w:rsid w:val="00676BB4"/>
    <w:rsid w:val="0068098A"/>
    <w:rsid w:val="00681BD8"/>
    <w:rsid w:val="006857C4"/>
    <w:rsid w:val="0068636D"/>
    <w:rsid w:val="00691787"/>
    <w:rsid w:val="0069443E"/>
    <w:rsid w:val="006959C5"/>
    <w:rsid w:val="00695F1E"/>
    <w:rsid w:val="006A22CF"/>
    <w:rsid w:val="006A2930"/>
    <w:rsid w:val="006A4E77"/>
    <w:rsid w:val="006A5C02"/>
    <w:rsid w:val="006A6455"/>
    <w:rsid w:val="006A6852"/>
    <w:rsid w:val="006B1524"/>
    <w:rsid w:val="006B1F27"/>
    <w:rsid w:val="006B73B5"/>
    <w:rsid w:val="006C039E"/>
    <w:rsid w:val="006C3313"/>
    <w:rsid w:val="006C3840"/>
    <w:rsid w:val="006C415D"/>
    <w:rsid w:val="006C59C5"/>
    <w:rsid w:val="006C6F5C"/>
    <w:rsid w:val="006C7B3C"/>
    <w:rsid w:val="006D1F21"/>
    <w:rsid w:val="006D20F6"/>
    <w:rsid w:val="006D6416"/>
    <w:rsid w:val="006D65BF"/>
    <w:rsid w:val="006E0D87"/>
    <w:rsid w:val="006E6429"/>
    <w:rsid w:val="006E6B45"/>
    <w:rsid w:val="006F1715"/>
    <w:rsid w:val="006F24A1"/>
    <w:rsid w:val="006F2689"/>
    <w:rsid w:val="006F371F"/>
    <w:rsid w:val="006F40A3"/>
    <w:rsid w:val="006F483F"/>
    <w:rsid w:val="006F5B2E"/>
    <w:rsid w:val="006F622E"/>
    <w:rsid w:val="006F6505"/>
    <w:rsid w:val="006F77F5"/>
    <w:rsid w:val="006F7F52"/>
    <w:rsid w:val="00701727"/>
    <w:rsid w:val="0070198A"/>
    <w:rsid w:val="00704339"/>
    <w:rsid w:val="0070440C"/>
    <w:rsid w:val="00706787"/>
    <w:rsid w:val="007068FB"/>
    <w:rsid w:val="00706A26"/>
    <w:rsid w:val="00710B2C"/>
    <w:rsid w:val="0071139B"/>
    <w:rsid w:val="00712387"/>
    <w:rsid w:val="00712484"/>
    <w:rsid w:val="00714562"/>
    <w:rsid w:val="00714A2C"/>
    <w:rsid w:val="00715C31"/>
    <w:rsid w:val="0071605A"/>
    <w:rsid w:val="00717A4C"/>
    <w:rsid w:val="00722404"/>
    <w:rsid w:val="007245C9"/>
    <w:rsid w:val="00726812"/>
    <w:rsid w:val="007274C2"/>
    <w:rsid w:val="007279BB"/>
    <w:rsid w:val="0073128A"/>
    <w:rsid w:val="00732C12"/>
    <w:rsid w:val="00733CC4"/>
    <w:rsid w:val="0073525E"/>
    <w:rsid w:val="007365A9"/>
    <w:rsid w:val="007401D8"/>
    <w:rsid w:val="00740774"/>
    <w:rsid w:val="00741598"/>
    <w:rsid w:val="00744394"/>
    <w:rsid w:val="00747422"/>
    <w:rsid w:val="00751DB4"/>
    <w:rsid w:val="007528D5"/>
    <w:rsid w:val="0075578B"/>
    <w:rsid w:val="00756BB9"/>
    <w:rsid w:val="00757F94"/>
    <w:rsid w:val="007600F7"/>
    <w:rsid w:val="00761FC0"/>
    <w:rsid w:val="00763DB8"/>
    <w:rsid w:val="00765986"/>
    <w:rsid w:val="00765F52"/>
    <w:rsid w:val="00766575"/>
    <w:rsid w:val="00773369"/>
    <w:rsid w:val="00776DD3"/>
    <w:rsid w:val="0078002B"/>
    <w:rsid w:val="007806C4"/>
    <w:rsid w:val="0078173F"/>
    <w:rsid w:val="00781B4A"/>
    <w:rsid w:val="007827EB"/>
    <w:rsid w:val="00782D03"/>
    <w:rsid w:val="0078336A"/>
    <w:rsid w:val="00784111"/>
    <w:rsid w:val="00790562"/>
    <w:rsid w:val="00792F9E"/>
    <w:rsid w:val="0079372F"/>
    <w:rsid w:val="00793803"/>
    <w:rsid w:val="00795821"/>
    <w:rsid w:val="00796FD6"/>
    <w:rsid w:val="007A2ECC"/>
    <w:rsid w:val="007A5AB6"/>
    <w:rsid w:val="007A7CA0"/>
    <w:rsid w:val="007B10AD"/>
    <w:rsid w:val="007B38ED"/>
    <w:rsid w:val="007B521D"/>
    <w:rsid w:val="007B591E"/>
    <w:rsid w:val="007B654C"/>
    <w:rsid w:val="007C088A"/>
    <w:rsid w:val="007C2A75"/>
    <w:rsid w:val="007C3664"/>
    <w:rsid w:val="007C5864"/>
    <w:rsid w:val="007C5874"/>
    <w:rsid w:val="007C6515"/>
    <w:rsid w:val="007C738B"/>
    <w:rsid w:val="007D13FB"/>
    <w:rsid w:val="007D7741"/>
    <w:rsid w:val="007E0FE7"/>
    <w:rsid w:val="007E0FF2"/>
    <w:rsid w:val="007E5260"/>
    <w:rsid w:val="007F2DE2"/>
    <w:rsid w:val="007F3BBB"/>
    <w:rsid w:val="007F462D"/>
    <w:rsid w:val="007F46AA"/>
    <w:rsid w:val="007F72BE"/>
    <w:rsid w:val="007F79DC"/>
    <w:rsid w:val="007F7CA4"/>
    <w:rsid w:val="00802FA4"/>
    <w:rsid w:val="00803389"/>
    <w:rsid w:val="0080422D"/>
    <w:rsid w:val="008049C0"/>
    <w:rsid w:val="00805201"/>
    <w:rsid w:val="00807DE8"/>
    <w:rsid w:val="008128D3"/>
    <w:rsid w:val="00813E86"/>
    <w:rsid w:val="00815453"/>
    <w:rsid w:val="008166DA"/>
    <w:rsid w:val="0082465A"/>
    <w:rsid w:val="00824733"/>
    <w:rsid w:val="00825E68"/>
    <w:rsid w:val="0082615E"/>
    <w:rsid w:val="008263EE"/>
    <w:rsid w:val="0083189D"/>
    <w:rsid w:val="00831972"/>
    <w:rsid w:val="00832B3A"/>
    <w:rsid w:val="00832D79"/>
    <w:rsid w:val="00833B49"/>
    <w:rsid w:val="00833E51"/>
    <w:rsid w:val="00835E45"/>
    <w:rsid w:val="00835ED8"/>
    <w:rsid w:val="00840ECD"/>
    <w:rsid w:val="00841D0A"/>
    <w:rsid w:val="00843A04"/>
    <w:rsid w:val="00844DBD"/>
    <w:rsid w:val="00846675"/>
    <w:rsid w:val="00851AF3"/>
    <w:rsid w:val="0085658E"/>
    <w:rsid w:val="008618C4"/>
    <w:rsid w:val="00862A5B"/>
    <w:rsid w:val="0086438D"/>
    <w:rsid w:val="0086501E"/>
    <w:rsid w:val="00865683"/>
    <w:rsid w:val="0086569B"/>
    <w:rsid w:val="008726C9"/>
    <w:rsid w:val="00874D9D"/>
    <w:rsid w:val="00875079"/>
    <w:rsid w:val="00877180"/>
    <w:rsid w:val="00877930"/>
    <w:rsid w:val="00880203"/>
    <w:rsid w:val="0088181E"/>
    <w:rsid w:val="008821E9"/>
    <w:rsid w:val="00884F3F"/>
    <w:rsid w:val="008872C7"/>
    <w:rsid w:val="008904F2"/>
    <w:rsid w:val="00890B70"/>
    <w:rsid w:val="00890C95"/>
    <w:rsid w:val="00891F43"/>
    <w:rsid w:val="008923C7"/>
    <w:rsid w:val="00892BC5"/>
    <w:rsid w:val="008930EC"/>
    <w:rsid w:val="00893B8E"/>
    <w:rsid w:val="008957EF"/>
    <w:rsid w:val="00897380"/>
    <w:rsid w:val="00897BB3"/>
    <w:rsid w:val="008A248F"/>
    <w:rsid w:val="008A2609"/>
    <w:rsid w:val="008A608C"/>
    <w:rsid w:val="008A681E"/>
    <w:rsid w:val="008B20A4"/>
    <w:rsid w:val="008B2A82"/>
    <w:rsid w:val="008B2BF4"/>
    <w:rsid w:val="008B32C7"/>
    <w:rsid w:val="008B399F"/>
    <w:rsid w:val="008B46EE"/>
    <w:rsid w:val="008B489B"/>
    <w:rsid w:val="008B4C5C"/>
    <w:rsid w:val="008B4ED4"/>
    <w:rsid w:val="008B5614"/>
    <w:rsid w:val="008B70FE"/>
    <w:rsid w:val="008C2940"/>
    <w:rsid w:val="008C435E"/>
    <w:rsid w:val="008C4D2B"/>
    <w:rsid w:val="008C544C"/>
    <w:rsid w:val="008C5F2C"/>
    <w:rsid w:val="008C6FEA"/>
    <w:rsid w:val="008D066A"/>
    <w:rsid w:val="008D06FF"/>
    <w:rsid w:val="008D080C"/>
    <w:rsid w:val="008D0B8B"/>
    <w:rsid w:val="008D2979"/>
    <w:rsid w:val="008D5A6C"/>
    <w:rsid w:val="008E031D"/>
    <w:rsid w:val="008E2268"/>
    <w:rsid w:val="008E3D3D"/>
    <w:rsid w:val="008E61C0"/>
    <w:rsid w:val="008F66F4"/>
    <w:rsid w:val="008F6CC9"/>
    <w:rsid w:val="008F7E8D"/>
    <w:rsid w:val="0090305E"/>
    <w:rsid w:val="009065C9"/>
    <w:rsid w:val="0091490B"/>
    <w:rsid w:val="00915DEE"/>
    <w:rsid w:val="0091729D"/>
    <w:rsid w:val="00921D13"/>
    <w:rsid w:val="009220EB"/>
    <w:rsid w:val="00923CF2"/>
    <w:rsid w:val="0092536E"/>
    <w:rsid w:val="0092646A"/>
    <w:rsid w:val="00927904"/>
    <w:rsid w:val="009315C7"/>
    <w:rsid w:val="0093204C"/>
    <w:rsid w:val="00934BA5"/>
    <w:rsid w:val="00934C14"/>
    <w:rsid w:val="00936A74"/>
    <w:rsid w:val="00936CCC"/>
    <w:rsid w:val="0094060F"/>
    <w:rsid w:val="00943425"/>
    <w:rsid w:val="00943B24"/>
    <w:rsid w:val="00944DA0"/>
    <w:rsid w:val="009452A2"/>
    <w:rsid w:val="00946277"/>
    <w:rsid w:val="009469F2"/>
    <w:rsid w:val="00946BC7"/>
    <w:rsid w:val="00947B7A"/>
    <w:rsid w:val="00951E76"/>
    <w:rsid w:val="009558CB"/>
    <w:rsid w:val="00956E44"/>
    <w:rsid w:val="00956F7B"/>
    <w:rsid w:val="0095778F"/>
    <w:rsid w:val="00961A9A"/>
    <w:rsid w:val="00961DE5"/>
    <w:rsid w:val="00962492"/>
    <w:rsid w:val="00963B1B"/>
    <w:rsid w:val="00964BA2"/>
    <w:rsid w:val="009657F4"/>
    <w:rsid w:val="00966BB9"/>
    <w:rsid w:val="00967591"/>
    <w:rsid w:val="00967EA9"/>
    <w:rsid w:val="009716FD"/>
    <w:rsid w:val="009730C8"/>
    <w:rsid w:val="009740E7"/>
    <w:rsid w:val="00975553"/>
    <w:rsid w:val="00977DC0"/>
    <w:rsid w:val="00981929"/>
    <w:rsid w:val="00981F12"/>
    <w:rsid w:val="00982247"/>
    <w:rsid w:val="00983D93"/>
    <w:rsid w:val="0098403C"/>
    <w:rsid w:val="00984F12"/>
    <w:rsid w:val="00985FA9"/>
    <w:rsid w:val="00987B28"/>
    <w:rsid w:val="0099161B"/>
    <w:rsid w:val="0099195C"/>
    <w:rsid w:val="00993E12"/>
    <w:rsid w:val="009948C1"/>
    <w:rsid w:val="00994A3E"/>
    <w:rsid w:val="00996621"/>
    <w:rsid w:val="009A1B7E"/>
    <w:rsid w:val="009A45F2"/>
    <w:rsid w:val="009A4F2B"/>
    <w:rsid w:val="009A52CD"/>
    <w:rsid w:val="009A7E81"/>
    <w:rsid w:val="009B344E"/>
    <w:rsid w:val="009B5F1F"/>
    <w:rsid w:val="009C0E18"/>
    <w:rsid w:val="009C16AB"/>
    <w:rsid w:val="009C38F9"/>
    <w:rsid w:val="009C3978"/>
    <w:rsid w:val="009C410E"/>
    <w:rsid w:val="009C660E"/>
    <w:rsid w:val="009C76FB"/>
    <w:rsid w:val="009D03B8"/>
    <w:rsid w:val="009D0B7B"/>
    <w:rsid w:val="009D15F8"/>
    <w:rsid w:val="009D2526"/>
    <w:rsid w:val="009D2DF9"/>
    <w:rsid w:val="009D30D7"/>
    <w:rsid w:val="009D5B74"/>
    <w:rsid w:val="009D5C06"/>
    <w:rsid w:val="009D62CB"/>
    <w:rsid w:val="009D65EF"/>
    <w:rsid w:val="009D7485"/>
    <w:rsid w:val="009E0AE4"/>
    <w:rsid w:val="009E3F9E"/>
    <w:rsid w:val="009E446E"/>
    <w:rsid w:val="009E4B1D"/>
    <w:rsid w:val="009E4E14"/>
    <w:rsid w:val="009E5E5F"/>
    <w:rsid w:val="009E6E3C"/>
    <w:rsid w:val="009F0F70"/>
    <w:rsid w:val="009F212D"/>
    <w:rsid w:val="009F54AC"/>
    <w:rsid w:val="009F57F0"/>
    <w:rsid w:val="009F5BB5"/>
    <w:rsid w:val="009F63A5"/>
    <w:rsid w:val="009F759E"/>
    <w:rsid w:val="00A00430"/>
    <w:rsid w:val="00A0111F"/>
    <w:rsid w:val="00A03A17"/>
    <w:rsid w:val="00A03E00"/>
    <w:rsid w:val="00A044E2"/>
    <w:rsid w:val="00A06BAC"/>
    <w:rsid w:val="00A10306"/>
    <w:rsid w:val="00A117E5"/>
    <w:rsid w:val="00A14C2E"/>
    <w:rsid w:val="00A1542F"/>
    <w:rsid w:val="00A15B6F"/>
    <w:rsid w:val="00A23211"/>
    <w:rsid w:val="00A234EC"/>
    <w:rsid w:val="00A26CF5"/>
    <w:rsid w:val="00A307F7"/>
    <w:rsid w:val="00A3144B"/>
    <w:rsid w:val="00A32345"/>
    <w:rsid w:val="00A340C7"/>
    <w:rsid w:val="00A3488B"/>
    <w:rsid w:val="00A353D8"/>
    <w:rsid w:val="00A3645D"/>
    <w:rsid w:val="00A3655E"/>
    <w:rsid w:val="00A445F4"/>
    <w:rsid w:val="00A4462B"/>
    <w:rsid w:val="00A45514"/>
    <w:rsid w:val="00A4729A"/>
    <w:rsid w:val="00A478A0"/>
    <w:rsid w:val="00A47972"/>
    <w:rsid w:val="00A50598"/>
    <w:rsid w:val="00A51800"/>
    <w:rsid w:val="00A52AB6"/>
    <w:rsid w:val="00A5498D"/>
    <w:rsid w:val="00A56119"/>
    <w:rsid w:val="00A57616"/>
    <w:rsid w:val="00A63D5A"/>
    <w:rsid w:val="00A65FD0"/>
    <w:rsid w:val="00A70502"/>
    <w:rsid w:val="00A73F5E"/>
    <w:rsid w:val="00A7777C"/>
    <w:rsid w:val="00A800B4"/>
    <w:rsid w:val="00A83DAD"/>
    <w:rsid w:val="00A83F20"/>
    <w:rsid w:val="00A84E3C"/>
    <w:rsid w:val="00A85A02"/>
    <w:rsid w:val="00A85A6B"/>
    <w:rsid w:val="00A86E0E"/>
    <w:rsid w:val="00A94F1D"/>
    <w:rsid w:val="00A955AC"/>
    <w:rsid w:val="00A96079"/>
    <w:rsid w:val="00AA0170"/>
    <w:rsid w:val="00AA295B"/>
    <w:rsid w:val="00AA34FA"/>
    <w:rsid w:val="00AA3829"/>
    <w:rsid w:val="00AA576C"/>
    <w:rsid w:val="00AA5F38"/>
    <w:rsid w:val="00AB04D8"/>
    <w:rsid w:val="00AB20BB"/>
    <w:rsid w:val="00AB2A0F"/>
    <w:rsid w:val="00AB5079"/>
    <w:rsid w:val="00AB70A1"/>
    <w:rsid w:val="00AB7931"/>
    <w:rsid w:val="00AC2104"/>
    <w:rsid w:val="00AC3329"/>
    <w:rsid w:val="00AC346D"/>
    <w:rsid w:val="00AC614C"/>
    <w:rsid w:val="00AC6EDC"/>
    <w:rsid w:val="00AC73D8"/>
    <w:rsid w:val="00AD2DC0"/>
    <w:rsid w:val="00AD37F3"/>
    <w:rsid w:val="00AD4AA6"/>
    <w:rsid w:val="00AD5315"/>
    <w:rsid w:val="00AD710A"/>
    <w:rsid w:val="00AD71BF"/>
    <w:rsid w:val="00AD7B5E"/>
    <w:rsid w:val="00AE23E0"/>
    <w:rsid w:val="00AE34CC"/>
    <w:rsid w:val="00AE3948"/>
    <w:rsid w:val="00AE4018"/>
    <w:rsid w:val="00AE4132"/>
    <w:rsid w:val="00AE4C12"/>
    <w:rsid w:val="00AE4E8F"/>
    <w:rsid w:val="00AF1021"/>
    <w:rsid w:val="00AF3C94"/>
    <w:rsid w:val="00AF7D5E"/>
    <w:rsid w:val="00AF7FD8"/>
    <w:rsid w:val="00B02757"/>
    <w:rsid w:val="00B06305"/>
    <w:rsid w:val="00B0777E"/>
    <w:rsid w:val="00B0794A"/>
    <w:rsid w:val="00B1024D"/>
    <w:rsid w:val="00B1044C"/>
    <w:rsid w:val="00B10D3D"/>
    <w:rsid w:val="00B11571"/>
    <w:rsid w:val="00B117CA"/>
    <w:rsid w:val="00B12C69"/>
    <w:rsid w:val="00B134CA"/>
    <w:rsid w:val="00B144B2"/>
    <w:rsid w:val="00B14986"/>
    <w:rsid w:val="00B15433"/>
    <w:rsid w:val="00B16B46"/>
    <w:rsid w:val="00B20D7B"/>
    <w:rsid w:val="00B20E20"/>
    <w:rsid w:val="00B21139"/>
    <w:rsid w:val="00B22475"/>
    <w:rsid w:val="00B23F1C"/>
    <w:rsid w:val="00B3027B"/>
    <w:rsid w:val="00B3042E"/>
    <w:rsid w:val="00B305AC"/>
    <w:rsid w:val="00B30743"/>
    <w:rsid w:val="00B30A20"/>
    <w:rsid w:val="00B31986"/>
    <w:rsid w:val="00B34384"/>
    <w:rsid w:val="00B3491F"/>
    <w:rsid w:val="00B35186"/>
    <w:rsid w:val="00B35854"/>
    <w:rsid w:val="00B35D60"/>
    <w:rsid w:val="00B3652A"/>
    <w:rsid w:val="00B36FB4"/>
    <w:rsid w:val="00B42FDD"/>
    <w:rsid w:val="00B47BEF"/>
    <w:rsid w:val="00B50526"/>
    <w:rsid w:val="00B50663"/>
    <w:rsid w:val="00B51126"/>
    <w:rsid w:val="00B51257"/>
    <w:rsid w:val="00B5248A"/>
    <w:rsid w:val="00B56BD0"/>
    <w:rsid w:val="00B60D73"/>
    <w:rsid w:val="00B625F1"/>
    <w:rsid w:val="00B62A73"/>
    <w:rsid w:val="00B6317C"/>
    <w:rsid w:val="00B64608"/>
    <w:rsid w:val="00B707EE"/>
    <w:rsid w:val="00B72A2E"/>
    <w:rsid w:val="00B737D2"/>
    <w:rsid w:val="00B73A79"/>
    <w:rsid w:val="00B75B52"/>
    <w:rsid w:val="00B75E38"/>
    <w:rsid w:val="00B770FF"/>
    <w:rsid w:val="00B7796F"/>
    <w:rsid w:val="00B800F2"/>
    <w:rsid w:val="00B84D05"/>
    <w:rsid w:val="00B87DC9"/>
    <w:rsid w:val="00B904FE"/>
    <w:rsid w:val="00B910B7"/>
    <w:rsid w:val="00B911A9"/>
    <w:rsid w:val="00B92C4C"/>
    <w:rsid w:val="00B93827"/>
    <w:rsid w:val="00B944CE"/>
    <w:rsid w:val="00B94D92"/>
    <w:rsid w:val="00BA359A"/>
    <w:rsid w:val="00BA3777"/>
    <w:rsid w:val="00BA3C5B"/>
    <w:rsid w:val="00BA500C"/>
    <w:rsid w:val="00BA6ED7"/>
    <w:rsid w:val="00BB1715"/>
    <w:rsid w:val="00BB1DB5"/>
    <w:rsid w:val="00BB34DE"/>
    <w:rsid w:val="00BB3812"/>
    <w:rsid w:val="00BB7BE0"/>
    <w:rsid w:val="00BC1CB4"/>
    <w:rsid w:val="00BC1F60"/>
    <w:rsid w:val="00BD0C11"/>
    <w:rsid w:val="00BD1343"/>
    <w:rsid w:val="00BD2061"/>
    <w:rsid w:val="00BD2634"/>
    <w:rsid w:val="00BD6085"/>
    <w:rsid w:val="00BD73DA"/>
    <w:rsid w:val="00BE0810"/>
    <w:rsid w:val="00BE2099"/>
    <w:rsid w:val="00BE3453"/>
    <w:rsid w:val="00BE610D"/>
    <w:rsid w:val="00BE797A"/>
    <w:rsid w:val="00BF0065"/>
    <w:rsid w:val="00BF6691"/>
    <w:rsid w:val="00C0181C"/>
    <w:rsid w:val="00C030F6"/>
    <w:rsid w:val="00C04E74"/>
    <w:rsid w:val="00C0748E"/>
    <w:rsid w:val="00C10DB4"/>
    <w:rsid w:val="00C10DDB"/>
    <w:rsid w:val="00C1303E"/>
    <w:rsid w:val="00C144DC"/>
    <w:rsid w:val="00C15448"/>
    <w:rsid w:val="00C165A4"/>
    <w:rsid w:val="00C17BB5"/>
    <w:rsid w:val="00C22639"/>
    <w:rsid w:val="00C2595B"/>
    <w:rsid w:val="00C27848"/>
    <w:rsid w:val="00C31221"/>
    <w:rsid w:val="00C32730"/>
    <w:rsid w:val="00C32D5C"/>
    <w:rsid w:val="00C3397A"/>
    <w:rsid w:val="00C33E35"/>
    <w:rsid w:val="00C34B1B"/>
    <w:rsid w:val="00C401B1"/>
    <w:rsid w:val="00C40666"/>
    <w:rsid w:val="00C41062"/>
    <w:rsid w:val="00C42B81"/>
    <w:rsid w:val="00C437ED"/>
    <w:rsid w:val="00C4409E"/>
    <w:rsid w:val="00C44349"/>
    <w:rsid w:val="00C456B3"/>
    <w:rsid w:val="00C463CA"/>
    <w:rsid w:val="00C50263"/>
    <w:rsid w:val="00C5077D"/>
    <w:rsid w:val="00C516B2"/>
    <w:rsid w:val="00C5179D"/>
    <w:rsid w:val="00C51CD2"/>
    <w:rsid w:val="00C521F0"/>
    <w:rsid w:val="00C53020"/>
    <w:rsid w:val="00C55EF9"/>
    <w:rsid w:val="00C56D3C"/>
    <w:rsid w:val="00C60D64"/>
    <w:rsid w:val="00C61CBB"/>
    <w:rsid w:val="00C6285C"/>
    <w:rsid w:val="00C62B20"/>
    <w:rsid w:val="00C64130"/>
    <w:rsid w:val="00C70060"/>
    <w:rsid w:val="00C70B28"/>
    <w:rsid w:val="00C7422C"/>
    <w:rsid w:val="00C750C6"/>
    <w:rsid w:val="00C77646"/>
    <w:rsid w:val="00C8027C"/>
    <w:rsid w:val="00C826C1"/>
    <w:rsid w:val="00C82B94"/>
    <w:rsid w:val="00C838C9"/>
    <w:rsid w:val="00C83941"/>
    <w:rsid w:val="00C86F2D"/>
    <w:rsid w:val="00C91023"/>
    <w:rsid w:val="00C93080"/>
    <w:rsid w:val="00C93B4D"/>
    <w:rsid w:val="00C94C5A"/>
    <w:rsid w:val="00CA0535"/>
    <w:rsid w:val="00CA313C"/>
    <w:rsid w:val="00CA3DCC"/>
    <w:rsid w:val="00CA5DE1"/>
    <w:rsid w:val="00CA6B58"/>
    <w:rsid w:val="00CA7D90"/>
    <w:rsid w:val="00CB0808"/>
    <w:rsid w:val="00CB3C9A"/>
    <w:rsid w:val="00CB6181"/>
    <w:rsid w:val="00CC0D77"/>
    <w:rsid w:val="00CC11E4"/>
    <w:rsid w:val="00CC16F2"/>
    <w:rsid w:val="00CC17CA"/>
    <w:rsid w:val="00CC1AC3"/>
    <w:rsid w:val="00CC1B50"/>
    <w:rsid w:val="00CC22DC"/>
    <w:rsid w:val="00CC32FA"/>
    <w:rsid w:val="00CC5306"/>
    <w:rsid w:val="00CC540B"/>
    <w:rsid w:val="00CD26DC"/>
    <w:rsid w:val="00CD469C"/>
    <w:rsid w:val="00CD5B5A"/>
    <w:rsid w:val="00CD71A6"/>
    <w:rsid w:val="00CD76DB"/>
    <w:rsid w:val="00CD7A03"/>
    <w:rsid w:val="00CE071A"/>
    <w:rsid w:val="00CE3699"/>
    <w:rsid w:val="00CE4DA7"/>
    <w:rsid w:val="00CE579C"/>
    <w:rsid w:val="00CE64DB"/>
    <w:rsid w:val="00CE6BED"/>
    <w:rsid w:val="00CF053F"/>
    <w:rsid w:val="00CF0A62"/>
    <w:rsid w:val="00CF0E76"/>
    <w:rsid w:val="00CF1921"/>
    <w:rsid w:val="00CF2C1F"/>
    <w:rsid w:val="00CF4A48"/>
    <w:rsid w:val="00CF5095"/>
    <w:rsid w:val="00CF5495"/>
    <w:rsid w:val="00CF79EF"/>
    <w:rsid w:val="00D041E6"/>
    <w:rsid w:val="00D058AB"/>
    <w:rsid w:val="00D11A4B"/>
    <w:rsid w:val="00D11AE9"/>
    <w:rsid w:val="00D132F5"/>
    <w:rsid w:val="00D14CCA"/>
    <w:rsid w:val="00D15F01"/>
    <w:rsid w:val="00D168B6"/>
    <w:rsid w:val="00D202C9"/>
    <w:rsid w:val="00D209E1"/>
    <w:rsid w:val="00D21B94"/>
    <w:rsid w:val="00D22734"/>
    <w:rsid w:val="00D244BC"/>
    <w:rsid w:val="00D26EC3"/>
    <w:rsid w:val="00D352DC"/>
    <w:rsid w:val="00D372AD"/>
    <w:rsid w:val="00D37D0B"/>
    <w:rsid w:val="00D400DE"/>
    <w:rsid w:val="00D40979"/>
    <w:rsid w:val="00D43190"/>
    <w:rsid w:val="00D439AE"/>
    <w:rsid w:val="00D44C0D"/>
    <w:rsid w:val="00D51628"/>
    <w:rsid w:val="00D52072"/>
    <w:rsid w:val="00D52E6E"/>
    <w:rsid w:val="00D61443"/>
    <w:rsid w:val="00D61460"/>
    <w:rsid w:val="00D62505"/>
    <w:rsid w:val="00D70F9A"/>
    <w:rsid w:val="00D710A1"/>
    <w:rsid w:val="00D75272"/>
    <w:rsid w:val="00D77F6E"/>
    <w:rsid w:val="00D82921"/>
    <w:rsid w:val="00D87603"/>
    <w:rsid w:val="00D90474"/>
    <w:rsid w:val="00D95045"/>
    <w:rsid w:val="00D954C8"/>
    <w:rsid w:val="00D97389"/>
    <w:rsid w:val="00DA165F"/>
    <w:rsid w:val="00DA3A04"/>
    <w:rsid w:val="00DA55F7"/>
    <w:rsid w:val="00DA6269"/>
    <w:rsid w:val="00DA71E6"/>
    <w:rsid w:val="00DA77EA"/>
    <w:rsid w:val="00DB09E9"/>
    <w:rsid w:val="00DB13B8"/>
    <w:rsid w:val="00DB1A12"/>
    <w:rsid w:val="00DB1D54"/>
    <w:rsid w:val="00DB2A27"/>
    <w:rsid w:val="00DB2C2F"/>
    <w:rsid w:val="00DB6242"/>
    <w:rsid w:val="00DC15E7"/>
    <w:rsid w:val="00DC2967"/>
    <w:rsid w:val="00DC3956"/>
    <w:rsid w:val="00DC649A"/>
    <w:rsid w:val="00DC73A7"/>
    <w:rsid w:val="00DD410A"/>
    <w:rsid w:val="00DD597A"/>
    <w:rsid w:val="00DE05DF"/>
    <w:rsid w:val="00DE1F42"/>
    <w:rsid w:val="00DE49BD"/>
    <w:rsid w:val="00DE55A6"/>
    <w:rsid w:val="00DF10CB"/>
    <w:rsid w:val="00DF23FA"/>
    <w:rsid w:val="00DF3821"/>
    <w:rsid w:val="00DF516E"/>
    <w:rsid w:val="00DF6E4C"/>
    <w:rsid w:val="00DF77F4"/>
    <w:rsid w:val="00E00A64"/>
    <w:rsid w:val="00E02B5B"/>
    <w:rsid w:val="00E03793"/>
    <w:rsid w:val="00E15C7E"/>
    <w:rsid w:val="00E16D9A"/>
    <w:rsid w:val="00E22289"/>
    <w:rsid w:val="00E229F0"/>
    <w:rsid w:val="00E239C7"/>
    <w:rsid w:val="00E24E98"/>
    <w:rsid w:val="00E25C5B"/>
    <w:rsid w:val="00E270AB"/>
    <w:rsid w:val="00E3253F"/>
    <w:rsid w:val="00E32A1C"/>
    <w:rsid w:val="00E3518F"/>
    <w:rsid w:val="00E3528C"/>
    <w:rsid w:val="00E35DF4"/>
    <w:rsid w:val="00E36660"/>
    <w:rsid w:val="00E37485"/>
    <w:rsid w:val="00E42C0A"/>
    <w:rsid w:val="00E4664B"/>
    <w:rsid w:val="00E469EE"/>
    <w:rsid w:val="00E4716F"/>
    <w:rsid w:val="00E4739C"/>
    <w:rsid w:val="00E50929"/>
    <w:rsid w:val="00E57388"/>
    <w:rsid w:val="00E60127"/>
    <w:rsid w:val="00E61740"/>
    <w:rsid w:val="00E62674"/>
    <w:rsid w:val="00E63D79"/>
    <w:rsid w:val="00E67601"/>
    <w:rsid w:val="00E731E0"/>
    <w:rsid w:val="00E74DF8"/>
    <w:rsid w:val="00E76CDC"/>
    <w:rsid w:val="00E77D34"/>
    <w:rsid w:val="00E80788"/>
    <w:rsid w:val="00E807F8"/>
    <w:rsid w:val="00E8113D"/>
    <w:rsid w:val="00E82589"/>
    <w:rsid w:val="00E82752"/>
    <w:rsid w:val="00E84082"/>
    <w:rsid w:val="00E84F60"/>
    <w:rsid w:val="00E86BED"/>
    <w:rsid w:val="00E87B3A"/>
    <w:rsid w:val="00E93E98"/>
    <w:rsid w:val="00E951BA"/>
    <w:rsid w:val="00E95414"/>
    <w:rsid w:val="00E95B20"/>
    <w:rsid w:val="00E96873"/>
    <w:rsid w:val="00EA27D0"/>
    <w:rsid w:val="00EA3CD4"/>
    <w:rsid w:val="00EA4355"/>
    <w:rsid w:val="00EA5777"/>
    <w:rsid w:val="00EA6AA0"/>
    <w:rsid w:val="00EA6DD0"/>
    <w:rsid w:val="00EA7696"/>
    <w:rsid w:val="00EB0533"/>
    <w:rsid w:val="00EB340D"/>
    <w:rsid w:val="00EB5469"/>
    <w:rsid w:val="00EB731C"/>
    <w:rsid w:val="00EB7A69"/>
    <w:rsid w:val="00EC00BB"/>
    <w:rsid w:val="00EC06E6"/>
    <w:rsid w:val="00EC0D24"/>
    <w:rsid w:val="00EC2A8B"/>
    <w:rsid w:val="00EC4D3D"/>
    <w:rsid w:val="00EC610C"/>
    <w:rsid w:val="00EC6F32"/>
    <w:rsid w:val="00EC72EA"/>
    <w:rsid w:val="00EC7A26"/>
    <w:rsid w:val="00EC7C99"/>
    <w:rsid w:val="00ED58E9"/>
    <w:rsid w:val="00ED617B"/>
    <w:rsid w:val="00ED75A3"/>
    <w:rsid w:val="00EE00D7"/>
    <w:rsid w:val="00EE0EDC"/>
    <w:rsid w:val="00EE1967"/>
    <w:rsid w:val="00EE1B57"/>
    <w:rsid w:val="00EE3648"/>
    <w:rsid w:val="00EE3D36"/>
    <w:rsid w:val="00EE5243"/>
    <w:rsid w:val="00EE61A3"/>
    <w:rsid w:val="00EE6ABA"/>
    <w:rsid w:val="00EF2DB2"/>
    <w:rsid w:val="00EF59A0"/>
    <w:rsid w:val="00F03E0E"/>
    <w:rsid w:val="00F04839"/>
    <w:rsid w:val="00F1183C"/>
    <w:rsid w:val="00F16BB8"/>
    <w:rsid w:val="00F23C17"/>
    <w:rsid w:val="00F259A2"/>
    <w:rsid w:val="00F30841"/>
    <w:rsid w:val="00F30C74"/>
    <w:rsid w:val="00F31E99"/>
    <w:rsid w:val="00F34F67"/>
    <w:rsid w:val="00F35687"/>
    <w:rsid w:val="00F35F80"/>
    <w:rsid w:val="00F375FE"/>
    <w:rsid w:val="00F37CEC"/>
    <w:rsid w:val="00F419DD"/>
    <w:rsid w:val="00F45298"/>
    <w:rsid w:val="00F47181"/>
    <w:rsid w:val="00F50F91"/>
    <w:rsid w:val="00F51712"/>
    <w:rsid w:val="00F53C80"/>
    <w:rsid w:val="00F541F3"/>
    <w:rsid w:val="00F54D48"/>
    <w:rsid w:val="00F61863"/>
    <w:rsid w:val="00F61BEB"/>
    <w:rsid w:val="00F65069"/>
    <w:rsid w:val="00F708D6"/>
    <w:rsid w:val="00F71C8A"/>
    <w:rsid w:val="00F745BF"/>
    <w:rsid w:val="00F76D90"/>
    <w:rsid w:val="00F7709B"/>
    <w:rsid w:val="00F80ADA"/>
    <w:rsid w:val="00F87E32"/>
    <w:rsid w:val="00F90684"/>
    <w:rsid w:val="00F913F1"/>
    <w:rsid w:val="00F91D13"/>
    <w:rsid w:val="00F9504A"/>
    <w:rsid w:val="00F9683F"/>
    <w:rsid w:val="00F96DBF"/>
    <w:rsid w:val="00F974CE"/>
    <w:rsid w:val="00F9796F"/>
    <w:rsid w:val="00FA1A9E"/>
    <w:rsid w:val="00FA3DD7"/>
    <w:rsid w:val="00FA4C86"/>
    <w:rsid w:val="00FA6321"/>
    <w:rsid w:val="00FA6D30"/>
    <w:rsid w:val="00FA6EDC"/>
    <w:rsid w:val="00FA763A"/>
    <w:rsid w:val="00FB29DC"/>
    <w:rsid w:val="00FB2F9F"/>
    <w:rsid w:val="00FB42FB"/>
    <w:rsid w:val="00FB43DD"/>
    <w:rsid w:val="00FB5F86"/>
    <w:rsid w:val="00FB64F9"/>
    <w:rsid w:val="00FB7737"/>
    <w:rsid w:val="00FC0834"/>
    <w:rsid w:val="00FC406B"/>
    <w:rsid w:val="00FC71F9"/>
    <w:rsid w:val="00FC7844"/>
    <w:rsid w:val="00FC7F9F"/>
    <w:rsid w:val="00FD0A53"/>
    <w:rsid w:val="00FD12F2"/>
    <w:rsid w:val="00FD25B6"/>
    <w:rsid w:val="00FD4966"/>
    <w:rsid w:val="00FD4B40"/>
    <w:rsid w:val="00FD518B"/>
    <w:rsid w:val="00FD6BBD"/>
    <w:rsid w:val="00FE3DFA"/>
    <w:rsid w:val="00FE46D7"/>
    <w:rsid w:val="00FE5A13"/>
    <w:rsid w:val="00FE69A9"/>
    <w:rsid w:val="00FF0EBB"/>
    <w:rsid w:val="00FF1768"/>
    <w:rsid w:val="00FF17D1"/>
    <w:rsid w:val="00FF1956"/>
    <w:rsid w:val="00FF53C5"/>
    <w:rsid w:val="00FF5E7F"/>
    <w:rsid w:val="00FF69F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65A864"/>
  <w15:docId w15:val="{92A4E61B-9D3A-4AB7-9B88-D1BDB957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64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EE364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648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3648"/>
    <w:pPr>
      <w:keepNext/>
      <w:numPr>
        <w:ilvl w:val="2"/>
        <w:numId w:val="1"/>
      </w:numPr>
      <w:tabs>
        <w:tab w:val="clear" w:pos="720"/>
        <w:tab w:val="left" w:pos="709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EE3648"/>
    <w:pPr>
      <w:keepNext/>
      <w:numPr>
        <w:ilvl w:val="3"/>
        <w:numId w:val="1"/>
      </w:numPr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EE3648"/>
    <w:pPr>
      <w:keepNext/>
      <w:numPr>
        <w:ilvl w:val="4"/>
        <w:numId w:val="1"/>
      </w:numPr>
      <w:ind w:left="0" w:hanging="11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E3648"/>
    <w:pPr>
      <w:keepNext/>
      <w:numPr>
        <w:ilvl w:val="5"/>
        <w:numId w:val="1"/>
      </w:numPr>
      <w:ind w:left="2880" w:firstLine="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E3648"/>
    <w:pPr>
      <w:keepNext/>
      <w:numPr>
        <w:ilvl w:val="6"/>
        <w:numId w:val="1"/>
      </w:numPr>
      <w:ind w:left="0" w:firstLine="720"/>
      <w:jc w:val="center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EE3648"/>
    <w:pPr>
      <w:keepNext/>
      <w:numPr>
        <w:ilvl w:val="7"/>
        <w:numId w:val="1"/>
      </w:numPr>
      <w:ind w:left="0" w:firstLine="720"/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E364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3648"/>
    <w:rPr>
      <w:b/>
      <w:sz w:val="24"/>
      <w:szCs w:val="24"/>
    </w:rPr>
  </w:style>
  <w:style w:type="character" w:customStyle="1" w:styleId="WW8Num1z1">
    <w:name w:val="WW8Num1z1"/>
    <w:rsid w:val="00EE3648"/>
  </w:style>
  <w:style w:type="character" w:customStyle="1" w:styleId="WW8Num1z2">
    <w:name w:val="WW8Num1z2"/>
    <w:rsid w:val="00EE3648"/>
  </w:style>
  <w:style w:type="character" w:customStyle="1" w:styleId="WW8Num1z3">
    <w:name w:val="WW8Num1z3"/>
    <w:rsid w:val="00EE3648"/>
  </w:style>
  <w:style w:type="character" w:customStyle="1" w:styleId="WW8Num1z4">
    <w:name w:val="WW8Num1z4"/>
    <w:rsid w:val="00EE3648"/>
  </w:style>
  <w:style w:type="character" w:customStyle="1" w:styleId="WW8Num1z5">
    <w:name w:val="WW8Num1z5"/>
    <w:rsid w:val="00EE3648"/>
  </w:style>
  <w:style w:type="character" w:customStyle="1" w:styleId="WW8Num1z6">
    <w:name w:val="WW8Num1z6"/>
    <w:rsid w:val="00EE3648"/>
  </w:style>
  <w:style w:type="character" w:customStyle="1" w:styleId="WW8Num1z7">
    <w:name w:val="WW8Num1z7"/>
    <w:rsid w:val="00EE3648"/>
  </w:style>
  <w:style w:type="character" w:customStyle="1" w:styleId="WW8Num1z8">
    <w:name w:val="WW8Num1z8"/>
    <w:rsid w:val="00EE3648"/>
  </w:style>
  <w:style w:type="character" w:customStyle="1" w:styleId="WW8Num2z0">
    <w:name w:val="WW8Num2z0"/>
    <w:rsid w:val="00EE3648"/>
    <w:rPr>
      <w:b/>
      <w:sz w:val="24"/>
      <w:szCs w:val="24"/>
    </w:rPr>
  </w:style>
  <w:style w:type="character" w:customStyle="1" w:styleId="WW8Num3z0">
    <w:name w:val="WW8Num3z0"/>
    <w:rsid w:val="00EE3648"/>
    <w:rPr>
      <w:rFonts w:ascii="Symbol" w:hAnsi="Symbol" w:cs="Symbol"/>
      <w:b/>
      <w:sz w:val="24"/>
      <w:szCs w:val="24"/>
    </w:rPr>
  </w:style>
  <w:style w:type="character" w:customStyle="1" w:styleId="WW8Num4z0">
    <w:name w:val="WW8Num4z0"/>
    <w:rsid w:val="00EE3648"/>
    <w:rPr>
      <w:rFonts w:ascii="Symbol" w:hAnsi="Symbol" w:cs="Symbol"/>
      <w:b/>
      <w:sz w:val="24"/>
    </w:rPr>
  </w:style>
  <w:style w:type="character" w:customStyle="1" w:styleId="WW8Num5z0">
    <w:name w:val="WW8Num5z0"/>
    <w:rsid w:val="00EE3648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6z0">
    <w:name w:val="WW8Num6z0"/>
    <w:rsid w:val="00EE3648"/>
    <w:rPr>
      <w:rFonts w:ascii="Times New Roman" w:hAnsi="Times New Roman" w:cs="Times New Roman"/>
      <w:b w:val="0"/>
      <w:sz w:val="22"/>
      <w:szCs w:val="22"/>
    </w:rPr>
  </w:style>
  <w:style w:type="character" w:customStyle="1" w:styleId="WW8Num7z0">
    <w:name w:val="WW8Num7z0"/>
    <w:rsid w:val="00EE3648"/>
    <w:rPr>
      <w:rFonts w:ascii="Times New Roman" w:hAnsi="Times New Roman" w:cs="Times New Roman"/>
      <w:b/>
      <w:sz w:val="24"/>
      <w:szCs w:val="24"/>
    </w:rPr>
  </w:style>
  <w:style w:type="character" w:customStyle="1" w:styleId="WW8Num8z0">
    <w:name w:val="WW8Num8z0"/>
    <w:rsid w:val="00EE3648"/>
    <w:rPr>
      <w:rFonts w:ascii="Arial" w:hAnsi="Arial" w:cs="Arial"/>
      <w:b/>
      <w:sz w:val="16"/>
      <w:szCs w:val="16"/>
    </w:rPr>
  </w:style>
  <w:style w:type="character" w:customStyle="1" w:styleId="WW8Num9z0">
    <w:name w:val="WW8Num9z0"/>
    <w:rsid w:val="00EE3648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0z0">
    <w:name w:val="WW8Num10z0"/>
    <w:rsid w:val="00EE3648"/>
    <w:rPr>
      <w:b/>
      <w:sz w:val="24"/>
    </w:rPr>
  </w:style>
  <w:style w:type="character" w:customStyle="1" w:styleId="WW8Num11z0">
    <w:name w:val="WW8Num11z0"/>
    <w:rsid w:val="00EE3648"/>
    <w:rPr>
      <w:sz w:val="24"/>
    </w:rPr>
  </w:style>
  <w:style w:type="character" w:customStyle="1" w:styleId="WW8Num12z0">
    <w:name w:val="WW8Num12z0"/>
    <w:rsid w:val="00EE3648"/>
  </w:style>
  <w:style w:type="character" w:customStyle="1" w:styleId="WW8Num12z1">
    <w:name w:val="WW8Num12z1"/>
    <w:rsid w:val="00EE3648"/>
  </w:style>
  <w:style w:type="character" w:customStyle="1" w:styleId="WW8Num12z2">
    <w:name w:val="WW8Num12z2"/>
    <w:rsid w:val="00EE3648"/>
  </w:style>
  <w:style w:type="character" w:customStyle="1" w:styleId="WW8Num12z3">
    <w:name w:val="WW8Num12z3"/>
    <w:rsid w:val="00EE3648"/>
  </w:style>
  <w:style w:type="character" w:customStyle="1" w:styleId="WW8Num12z4">
    <w:name w:val="WW8Num12z4"/>
    <w:rsid w:val="00EE3648"/>
  </w:style>
  <w:style w:type="character" w:customStyle="1" w:styleId="WW8Num12z5">
    <w:name w:val="WW8Num12z5"/>
    <w:rsid w:val="00EE3648"/>
  </w:style>
  <w:style w:type="character" w:customStyle="1" w:styleId="WW8Num12z6">
    <w:name w:val="WW8Num12z6"/>
    <w:rsid w:val="00EE3648"/>
  </w:style>
  <w:style w:type="character" w:customStyle="1" w:styleId="WW8Num12z7">
    <w:name w:val="WW8Num12z7"/>
    <w:rsid w:val="00EE3648"/>
  </w:style>
  <w:style w:type="character" w:customStyle="1" w:styleId="WW8Num12z8">
    <w:name w:val="WW8Num12z8"/>
    <w:rsid w:val="00EE3648"/>
  </w:style>
  <w:style w:type="character" w:customStyle="1" w:styleId="WW8Num13z0">
    <w:name w:val="WW8Num13z0"/>
    <w:rsid w:val="00EE3648"/>
  </w:style>
  <w:style w:type="character" w:customStyle="1" w:styleId="WW8Num14z0">
    <w:name w:val="WW8Num14z0"/>
    <w:rsid w:val="00EE3648"/>
    <w:rPr>
      <w:rFonts w:ascii="Symbol" w:hAnsi="Symbol" w:cs="Symbol"/>
      <w:sz w:val="22"/>
      <w:szCs w:val="22"/>
      <w:lang w:val="el-GR"/>
    </w:rPr>
  </w:style>
  <w:style w:type="character" w:customStyle="1" w:styleId="WW8Num14z1">
    <w:name w:val="WW8Num14z1"/>
    <w:rsid w:val="00EE3648"/>
    <w:rPr>
      <w:rFonts w:ascii="Courier New" w:hAnsi="Courier New" w:cs="Courier New"/>
    </w:rPr>
  </w:style>
  <w:style w:type="character" w:customStyle="1" w:styleId="WW8Num14z2">
    <w:name w:val="WW8Num14z2"/>
    <w:rsid w:val="00EE3648"/>
    <w:rPr>
      <w:rFonts w:ascii="Wingdings" w:hAnsi="Wingdings" w:cs="Wingdings"/>
    </w:rPr>
  </w:style>
  <w:style w:type="character" w:customStyle="1" w:styleId="WW8Num15z0">
    <w:name w:val="WW8Num15z0"/>
    <w:rsid w:val="00EE364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E3648"/>
    <w:rPr>
      <w:rFonts w:ascii="Courier New" w:hAnsi="Courier New" w:cs="Courier New"/>
    </w:rPr>
  </w:style>
  <w:style w:type="character" w:customStyle="1" w:styleId="WW8Num15z2">
    <w:name w:val="WW8Num15z2"/>
    <w:rsid w:val="00EE3648"/>
    <w:rPr>
      <w:rFonts w:ascii="Wingdings" w:hAnsi="Wingdings" w:cs="Wingdings"/>
    </w:rPr>
  </w:style>
  <w:style w:type="character" w:customStyle="1" w:styleId="WW8Num15z3">
    <w:name w:val="WW8Num15z3"/>
    <w:rsid w:val="00EE3648"/>
    <w:rPr>
      <w:rFonts w:ascii="Symbol" w:hAnsi="Symbol" w:cs="Symbol"/>
    </w:rPr>
  </w:style>
  <w:style w:type="character" w:customStyle="1" w:styleId="WW8Num16z0">
    <w:name w:val="WW8Num16z0"/>
    <w:rsid w:val="00EE3648"/>
  </w:style>
  <w:style w:type="character" w:customStyle="1" w:styleId="WW8Num16z1">
    <w:name w:val="WW8Num16z1"/>
    <w:rsid w:val="00EE3648"/>
  </w:style>
  <w:style w:type="character" w:customStyle="1" w:styleId="WW8Num16z2">
    <w:name w:val="WW8Num16z2"/>
    <w:rsid w:val="00EE3648"/>
  </w:style>
  <w:style w:type="character" w:customStyle="1" w:styleId="WW8Num16z3">
    <w:name w:val="WW8Num16z3"/>
    <w:rsid w:val="00EE3648"/>
  </w:style>
  <w:style w:type="character" w:customStyle="1" w:styleId="WW8Num16z4">
    <w:name w:val="WW8Num16z4"/>
    <w:rsid w:val="00EE3648"/>
  </w:style>
  <w:style w:type="character" w:customStyle="1" w:styleId="WW8Num16z5">
    <w:name w:val="WW8Num16z5"/>
    <w:rsid w:val="00EE3648"/>
  </w:style>
  <w:style w:type="character" w:customStyle="1" w:styleId="WW8Num16z6">
    <w:name w:val="WW8Num16z6"/>
    <w:rsid w:val="00EE3648"/>
  </w:style>
  <w:style w:type="character" w:customStyle="1" w:styleId="WW8Num16z7">
    <w:name w:val="WW8Num16z7"/>
    <w:rsid w:val="00EE3648"/>
  </w:style>
  <w:style w:type="character" w:customStyle="1" w:styleId="WW8Num16z8">
    <w:name w:val="WW8Num16z8"/>
    <w:rsid w:val="00EE3648"/>
  </w:style>
  <w:style w:type="character" w:customStyle="1" w:styleId="WW8Num17z0">
    <w:name w:val="WW8Num17z0"/>
    <w:rsid w:val="00EE3648"/>
    <w:rPr>
      <w:sz w:val="24"/>
    </w:rPr>
  </w:style>
  <w:style w:type="character" w:customStyle="1" w:styleId="WW8Num18z0">
    <w:name w:val="WW8Num18z0"/>
    <w:rsid w:val="00EE3648"/>
  </w:style>
  <w:style w:type="character" w:customStyle="1" w:styleId="WW8Num18z1">
    <w:name w:val="WW8Num18z1"/>
    <w:rsid w:val="00EE3648"/>
  </w:style>
  <w:style w:type="character" w:customStyle="1" w:styleId="WW8Num18z2">
    <w:name w:val="WW8Num18z2"/>
    <w:rsid w:val="00EE3648"/>
  </w:style>
  <w:style w:type="character" w:customStyle="1" w:styleId="WW8Num18z3">
    <w:name w:val="WW8Num18z3"/>
    <w:rsid w:val="00EE3648"/>
  </w:style>
  <w:style w:type="character" w:customStyle="1" w:styleId="WW8Num18z4">
    <w:name w:val="WW8Num18z4"/>
    <w:rsid w:val="00EE3648"/>
  </w:style>
  <w:style w:type="character" w:customStyle="1" w:styleId="WW8Num18z5">
    <w:name w:val="WW8Num18z5"/>
    <w:rsid w:val="00EE3648"/>
  </w:style>
  <w:style w:type="character" w:customStyle="1" w:styleId="WW8Num18z6">
    <w:name w:val="WW8Num18z6"/>
    <w:rsid w:val="00EE3648"/>
  </w:style>
  <w:style w:type="character" w:customStyle="1" w:styleId="WW8Num18z7">
    <w:name w:val="WW8Num18z7"/>
    <w:rsid w:val="00EE3648"/>
  </w:style>
  <w:style w:type="character" w:customStyle="1" w:styleId="WW8Num18z8">
    <w:name w:val="WW8Num18z8"/>
    <w:rsid w:val="00EE3648"/>
  </w:style>
  <w:style w:type="character" w:customStyle="1" w:styleId="WW8Num19z0">
    <w:name w:val="WW8Num19z0"/>
    <w:rsid w:val="00EE3648"/>
    <w:rPr>
      <w:sz w:val="24"/>
    </w:rPr>
  </w:style>
  <w:style w:type="character" w:customStyle="1" w:styleId="WW8Num20z0">
    <w:name w:val="WW8Num20z0"/>
    <w:rsid w:val="00EE3648"/>
  </w:style>
  <w:style w:type="character" w:customStyle="1" w:styleId="WW8Num20z1">
    <w:name w:val="WW8Num20z1"/>
    <w:rsid w:val="00EE3648"/>
  </w:style>
  <w:style w:type="character" w:customStyle="1" w:styleId="WW8Num20z2">
    <w:name w:val="WW8Num20z2"/>
    <w:rsid w:val="00EE3648"/>
  </w:style>
  <w:style w:type="character" w:customStyle="1" w:styleId="WW8Num20z3">
    <w:name w:val="WW8Num20z3"/>
    <w:rsid w:val="00EE3648"/>
  </w:style>
  <w:style w:type="character" w:customStyle="1" w:styleId="WW8Num20z4">
    <w:name w:val="WW8Num20z4"/>
    <w:rsid w:val="00EE3648"/>
  </w:style>
  <w:style w:type="character" w:customStyle="1" w:styleId="WW8Num20z5">
    <w:name w:val="WW8Num20z5"/>
    <w:rsid w:val="00EE3648"/>
  </w:style>
  <w:style w:type="character" w:customStyle="1" w:styleId="WW8Num20z6">
    <w:name w:val="WW8Num20z6"/>
    <w:rsid w:val="00EE3648"/>
  </w:style>
  <w:style w:type="character" w:customStyle="1" w:styleId="WW8Num20z7">
    <w:name w:val="WW8Num20z7"/>
    <w:rsid w:val="00EE3648"/>
  </w:style>
  <w:style w:type="character" w:customStyle="1" w:styleId="WW8Num20z8">
    <w:name w:val="WW8Num20z8"/>
    <w:rsid w:val="00EE3648"/>
  </w:style>
  <w:style w:type="character" w:customStyle="1" w:styleId="WW8Num21z0">
    <w:name w:val="WW8Num21z0"/>
    <w:rsid w:val="00EE3648"/>
  </w:style>
  <w:style w:type="character" w:customStyle="1" w:styleId="WW8Num21z1">
    <w:name w:val="WW8Num21z1"/>
    <w:rsid w:val="00EE3648"/>
  </w:style>
  <w:style w:type="character" w:customStyle="1" w:styleId="WW8Num21z2">
    <w:name w:val="WW8Num21z2"/>
    <w:rsid w:val="00EE3648"/>
  </w:style>
  <w:style w:type="character" w:customStyle="1" w:styleId="WW8Num21z3">
    <w:name w:val="WW8Num21z3"/>
    <w:rsid w:val="00EE3648"/>
  </w:style>
  <w:style w:type="character" w:customStyle="1" w:styleId="WW8Num21z4">
    <w:name w:val="WW8Num21z4"/>
    <w:rsid w:val="00EE3648"/>
  </w:style>
  <w:style w:type="character" w:customStyle="1" w:styleId="WW8Num21z5">
    <w:name w:val="WW8Num21z5"/>
    <w:rsid w:val="00EE3648"/>
  </w:style>
  <w:style w:type="character" w:customStyle="1" w:styleId="WW8Num21z6">
    <w:name w:val="WW8Num21z6"/>
    <w:rsid w:val="00EE3648"/>
  </w:style>
  <w:style w:type="character" w:customStyle="1" w:styleId="WW8Num21z7">
    <w:name w:val="WW8Num21z7"/>
    <w:rsid w:val="00EE3648"/>
  </w:style>
  <w:style w:type="character" w:customStyle="1" w:styleId="WW8Num21z8">
    <w:name w:val="WW8Num21z8"/>
    <w:rsid w:val="00EE3648"/>
  </w:style>
  <w:style w:type="character" w:customStyle="1" w:styleId="WW8Num22z0">
    <w:name w:val="WW8Num22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z0">
    <w:name w:val="WW8Num23z0"/>
    <w:rsid w:val="00EE3648"/>
  </w:style>
  <w:style w:type="character" w:customStyle="1" w:styleId="WW8Num24z0">
    <w:name w:val="WW8Num24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z0">
    <w:name w:val="WW8Num25z0"/>
    <w:rsid w:val="00EE3648"/>
    <w:rPr>
      <w:rFonts w:ascii="Symbol" w:hAnsi="Symbol" w:cs="Symbol"/>
    </w:rPr>
  </w:style>
  <w:style w:type="character" w:customStyle="1" w:styleId="WW8Num25z1">
    <w:name w:val="WW8Num25z1"/>
    <w:rsid w:val="00EE3648"/>
    <w:rPr>
      <w:rFonts w:ascii="Courier New" w:hAnsi="Courier New" w:cs="Courier New"/>
    </w:rPr>
  </w:style>
  <w:style w:type="character" w:customStyle="1" w:styleId="WW8Num25z2">
    <w:name w:val="WW8Num25z2"/>
    <w:rsid w:val="00EE3648"/>
    <w:rPr>
      <w:rFonts w:ascii="Wingdings" w:hAnsi="Wingdings" w:cs="Wingdings"/>
    </w:rPr>
  </w:style>
  <w:style w:type="character" w:customStyle="1" w:styleId="WW8Num26z0">
    <w:name w:val="WW8Num26z0"/>
    <w:rsid w:val="00EE3648"/>
    <w:rPr>
      <w:rFonts w:ascii="Symbol" w:hAnsi="Symbol" w:cs="Symbol"/>
    </w:rPr>
  </w:style>
  <w:style w:type="character" w:customStyle="1" w:styleId="WW8Num26z1">
    <w:name w:val="WW8Num26z1"/>
    <w:rsid w:val="00EE3648"/>
    <w:rPr>
      <w:rFonts w:ascii="Courier New" w:hAnsi="Courier New" w:cs="Courier New"/>
    </w:rPr>
  </w:style>
  <w:style w:type="character" w:customStyle="1" w:styleId="WW8Num26z2">
    <w:name w:val="WW8Num26z2"/>
    <w:rsid w:val="00EE3648"/>
    <w:rPr>
      <w:rFonts w:ascii="Wingdings" w:hAnsi="Wingdings" w:cs="Wingdings"/>
    </w:rPr>
  </w:style>
  <w:style w:type="character" w:customStyle="1" w:styleId="WW8Num27z0">
    <w:name w:val="WW8Num27z0"/>
    <w:rsid w:val="00EE3648"/>
    <w:rPr>
      <w:sz w:val="24"/>
    </w:rPr>
  </w:style>
  <w:style w:type="character" w:customStyle="1" w:styleId="WW8Num28z0">
    <w:name w:val="WW8Num28z0"/>
    <w:rsid w:val="00EE3648"/>
    <w:rPr>
      <w:rFonts w:ascii="Arial" w:hAnsi="Arial" w:cs="Arial"/>
      <w:b/>
      <w:sz w:val="22"/>
      <w:szCs w:val="22"/>
      <w:lang w:val="el-GR"/>
    </w:rPr>
  </w:style>
  <w:style w:type="character" w:customStyle="1" w:styleId="WW8Num28z1">
    <w:name w:val="WW8Num28z1"/>
    <w:rsid w:val="00EE3648"/>
  </w:style>
  <w:style w:type="character" w:customStyle="1" w:styleId="WW8Num28z2">
    <w:name w:val="WW8Num28z2"/>
    <w:rsid w:val="00EE3648"/>
  </w:style>
  <w:style w:type="character" w:customStyle="1" w:styleId="WW8Num28z3">
    <w:name w:val="WW8Num28z3"/>
    <w:rsid w:val="00EE3648"/>
  </w:style>
  <w:style w:type="character" w:customStyle="1" w:styleId="WW8Num28z4">
    <w:name w:val="WW8Num28z4"/>
    <w:rsid w:val="00EE3648"/>
  </w:style>
  <w:style w:type="character" w:customStyle="1" w:styleId="WW8Num28z5">
    <w:name w:val="WW8Num28z5"/>
    <w:rsid w:val="00EE3648"/>
  </w:style>
  <w:style w:type="character" w:customStyle="1" w:styleId="WW8Num28z6">
    <w:name w:val="WW8Num28z6"/>
    <w:rsid w:val="00EE3648"/>
  </w:style>
  <w:style w:type="character" w:customStyle="1" w:styleId="WW8Num28z7">
    <w:name w:val="WW8Num28z7"/>
    <w:rsid w:val="00EE3648"/>
  </w:style>
  <w:style w:type="character" w:customStyle="1" w:styleId="WW8Num28z8">
    <w:name w:val="WW8Num28z8"/>
    <w:rsid w:val="00EE3648"/>
  </w:style>
  <w:style w:type="character" w:customStyle="1" w:styleId="WW8Num29z0">
    <w:name w:val="WW8Num29z0"/>
    <w:rsid w:val="00EE3648"/>
  </w:style>
  <w:style w:type="character" w:customStyle="1" w:styleId="WW8Num29z1">
    <w:name w:val="WW8Num29z1"/>
    <w:rsid w:val="00EE3648"/>
  </w:style>
  <w:style w:type="character" w:customStyle="1" w:styleId="WW8Num29z2">
    <w:name w:val="WW8Num29z2"/>
    <w:rsid w:val="00EE3648"/>
  </w:style>
  <w:style w:type="character" w:customStyle="1" w:styleId="WW8Num29z3">
    <w:name w:val="WW8Num29z3"/>
    <w:rsid w:val="00EE3648"/>
  </w:style>
  <w:style w:type="character" w:customStyle="1" w:styleId="WW8Num29z4">
    <w:name w:val="WW8Num29z4"/>
    <w:rsid w:val="00EE3648"/>
  </w:style>
  <w:style w:type="character" w:customStyle="1" w:styleId="WW8Num29z5">
    <w:name w:val="WW8Num29z5"/>
    <w:rsid w:val="00EE3648"/>
  </w:style>
  <w:style w:type="character" w:customStyle="1" w:styleId="WW8Num29z6">
    <w:name w:val="WW8Num29z6"/>
    <w:rsid w:val="00EE3648"/>
  </w:style>
  <w:style w:type="character" w:customStyle="1" w:styleId="WW8Num29z7">
    <w:name w:val="WW8Num29z7"/>
    <w:rsid w:val="00EE3648"/>
  </w:style>
  <w:style w:type="character" w:customStyle="1" w:styleId="WW8Num29z8">
    <w:name w:val="WW8Num29z8"/>
    <w:rsid w:val="00EE3648"/>
  </w:style>
  <w:style w:type="character" w:customStyle="1" w:styleId="WW8Num30z0">
    <w:name w:val="WW8Num30z0"/>
    <w:rsid w:val="00EE3648"/>
    <w:rPr>
      <w:sz w:val="24"/>
    </w:rPr>
  </w:style>
  <w:style w:type="character" w:customStyle="1" w:styleId="WW8Num31z0">
    <w:name w:val="WW8Num31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z0">
    <w:name w:val="WW8Num32z0"/>
    <w:rsid w:val="00EE3648"/>
    <w:rPr>
      <w:sz w:val="24"/>
    </w:rPr>
  </w:style>
  <w:style w:type="character" w:customStyle="1" w:styleId="WW8NumSt3z0">
    <w:name w:val="WW8NumSt3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4z0">
    <w:name w:val="WW8NumSt4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7z0">
    <w:name w:val="WW8NumSt7z0"/>
    <w:rsid w:val="00EE3648"/>
    <w:rPr>
      <w:sz w:val="24"/>
    </w:rPr>
  </w:style>
  <w:style w:type="character" w:customStyle="1" w:styleId="WW8NumSt9z0">
    <w:name w:val="WW8NumSt9z0"/>
    <w:rsid w:val="00EE3648"/>
    <w:rPr>
      <w:sz w:val="24"/>
    </w:rPr>
  </w:style>
  <w:style w:type="character" w:customStyle="1" w:styleId="10">
    <w:name w:val="Προεπιλεγμένη γραμματοσειρά1"/>
    <w:rsid w:val="00EE3648"/>
  </w:style>
  <w:style w:type="character" w:styleId="a3">
    <w:name w:val="page number"/>
    <w:basedOn w:val="10"/>
    <w:rsid w:val="00EE3648"/>
  </w:style>
  <w:style w:type="character" w:customStyle="1" w:styleId="Char">
    <w:name w:val="Σώμα κειμένου Char"/>
    <w:basedOn w:val="10"/>
    <w:rsid w:val="00EE3648"/>
    <w:rPr>
      <w:sz w:val="24"/>
    </w:rPr>
  </w:style>
  <w:style w:type="character" w:customStyle="1" w:styleId="9Char">
    <w:name w:val="Επικεφαλίδα 9 Char"/>
    <w:basedOn w:val="10"/>
    <w:rsid w:val="00EE3648"/>
    <w:rPr>
      <w:rFonts w:ascii="Cambria" w:eastAsia="Times New Roman" w:hAnsi="Cambria" w:cs="Times New Roman"/>
      <w:sz w:val="22"/>
      <w:szCs w:val="22"/>
    </w:rPr>
  </w:style>
  <w:style w:type="character" w:customStyle="1" w:styleId="2Char">
    <w:name w:val="Σώμα κείμενου 2 Char"/>
    <w:basedOn w:val="10"/>
    <w:rsid w:val="00EE3648"/>
  </w:style>
  <w:style w:type="character" w:customStyle="1" w:styleId="1Char">
    <w:name w:val="Επικεφαλίδα 1 Char"/>
    <w:basedOn w:val="10"/>
    <w:rsid w:val="00EE3648"/>
    <w:rPr>
      <w:b/>
      <w:sz w:val="24"/>
    </w:rPr>
  </w:style>
  <w:style w:type="character" w:customStyle="1" w:styleId="2Char0">
    <w:name w:val="Επικεφαλίδα 2 Char"/>
    <w:basedOn w:val="10"/>
    <w:rsid w:val="00EE3648"/>
    <w:rPr>
      <w:sz w:val="24"/>
    </w:rPr>
  </w:style>
  <w:style w:type="character" w:customStyle="1" w:styleId="3Char">
    <w:name w:val="Επικεφαλίδα 3 Char"/>
    <w:basedOn w:val="10"/>
    <w:rsid w:val="00EE3648"/>
    <w:rPr>
      <w:sz w:val="24"/>
    </w:rPr>
  </w:style>
  <w:style w:type="character" w:customStyle="1" w:styleId="4Char">
    <w:name w:val="Επικεφαλίδα 4 Char"/>
    <w:basedOn w:val="10"/>
    <w:rsid w:val="00EE3648"/>
    <w:rPr>
      <w:sz w:val="24"/>
      <w:u w:val="single"/>
    </w:rPr>
  </w:style>
  <w:style w:type="character" w:customStyle="1" w:styleId="5Char">
    <w:name w:val="Επικεφαλίδα 5 Char"/>
    <w:basedOn w:val="10"/>
    <w:rsid w:val="00EE3648"/>
    <w:rPr>
      <w:b/>
      <w:sz w:val="24"/>
    </w:rPr>
  </w:style>
  <w:style w:type="character" w:customStyle="1" w:styleId="8Char">
    <w:name w:val="Επικεφαλίδα 8 Char"/>
    <w:basedOn w:val="10"/>
    <w:rsid w:val="00EE3648"/>
    <w:rPr>
      <w:sz w:val="24"/>
      <w:u w:val="single"/>
    </w:rPr>
  </w:style>
  <w:style w:type="character" w:customStyle="1" w:styleId="6Char">
    <w:name w:val="Επικεφαλίδα 6 Char"/>
    <w:basedOn w:val="10"/>
    <w:rsid w:val="00EE3648"/>
    <w:rPr>
      <w:b/>
      <w:sz w:val="24"/>
    </w:rPr>
  </w:style>
  <w:style w:type="character" w:customStyle="1" w:styleId="7Char">
    <w:name w:val="Επικεφαλίδα 7 Char"/>
    <w:basedOn w:val="10"/>
    <w:rsid w:val="00EE3648"/>
    <w:rPr>
      <w:sz w:val="24"/>
      <w:u w:val="single"/>
    </w:rPr>
  </w:style>
  <w:style w:type="character" w:customStyle="1" w:styleId="Char0">
    <w:name w:val="Σώμα κείμενου με εσοχή Char"/>
    <w:basedOn w:val="10"/>
    <w:rsid w:val="00EE3648"/>
    <w:rPr>
      <w:sz w:val="24"/>
    </w:rPr>
  </w:style>
  <w:style w:type="character" w:customStyle="1" w:styleId="Char1">
    <w:name w:val="Υποσέλιδο Char"/>
    <w:basedOn w:val="10"/>
    <w:uiPriority w:val="99"/>
    <w:rsid w:val="00EE3648"/>
  </w:style>
  <w:style w:type="character" w:customStyle="1" w:styleId="Char2">
    <w:name w:val="Κείμενο πλαισίου Char"/>
    <w:basedOn w:val="10"/>
    <w:rsid w:val="00EE3648"/>
    <w:rPr>
      <w:rFonts w:ascii="Tahoma" w:hAnsi="Tahoma" w:cs="Tahoma"/>
      <w:sz w:val="16"/>
      <w:szCs w:val="16"/>
    </w:rPr>
  </w:style>
  <w:style w:type="character" w:customStyle="1" w:styleId="3Char0">
    <w:name w:val="Σώμα κείμενου 3 Char"/>
    <w:basedOn w:val="10"/>
    <w:rsid w:val="00EE3648"/>
    <w:rPr>
      <w:sz w:val="22"/>
    </w:rPr>
  </w:style>
  <w:style w:type="character" w:customStyle="1" w:styleId="Char3">
    <w:name w:val="Κεφαλίδα Char"/>
    <w:basedOn w:val="10"/>
    <w:uiPriority w:val="99"/>
    <w:rsid w:val="00EE3648"/>
    <w:rPr>
      <w:lang w:val="en-US"/>
    </w:rPr>
  </w:style>
  <w:style w:type="character" w:customStyle="1" w:styleId="Char4">
    <w:name w:val="Τίτλος Char"/>
    <w:basedOn w:val="10"/>
    <w:rsid w:val="00EE3648"/>
    <w:rPr>
      <w:b/>
      <w:bCs/>
      <w:sz w:val="24"/>
      <w:szCs w:val="21"/>
    </w:rPr>
  </w:style>
  <w:style w:type="character" w:customStyle="1" w:styleId="2Char1">
    <w:name w:val="Σώμα κείμενου με εσοχή 2 Char"/>
    <w:basedOn w:val="10"/>
    <w:rsid w:val="00EE3648"/>
    <w:rPr>
      <w:sz w:val="24"/>
      <w:szCs w:val="24"/>
    </w:rPr>
  </w:style>
  <w:style w:type="character" w:styleId="a4">
    <w:name w:val="Strong"/>
    <w:basedOn w:val="10"/>
    <w:qFormat/>
    <w:rsid w:val="00EE3648"/>
    <w:rPr>
      <w:b/>
      <w:bCs/>
    </w:rPr>
  </w:style>
  <w:style w:type="character" w:customStyle="1" w:styleId="hps">
    <w:name w:val="hps"/>
    <w:basedOn w:val="10"/>
    <w:rsid w:val="00EE3648"/>
  </w:style>
  <w:style w:type="character" w:customStyle="1" w:styleId="atr-name">
    <w:name w:val="atr-name"/>
    <w:basedOn w:val="10"/>
    <w:rsid w:val="00EE3648"/>
  </w:style>
  <w:style w:type="character" w:customStyle="1" w:styleId="atr-value">
    <w:name w:val="atr-value"/>
    <w:basedOn w:val="10"/>
    <w:rsid w:val="00EE3648"/>
  </w:style>
  <w:style w:type="paragraph" w:customStyle="1" w:styleId="a5">
    <w:name w:val="Επικεφαλίδα"/>
    <w:basedOn w:val="a"/>
    <w:next w:val="a6"/>
    <w:rsid w:val="00EE3648"/>
    <w:pPr>
      <w:overflowPunct/>
      <w:autoSpaceDE/>
      <w:jc w:val="center"/>
      <w:textAlignment w:val="auto"/>
    </w:pPr>
    <w:rPr>
      <w:b/>
      <w:bCs/>
      <w:sz w:val="24"/>
      <w:szCs w:val="21"/>
    </w:rPr>
  </w:style>
  <w:style w:type="paragraph" w:styleId="a6">
    <w:name w:val="Body Text"/>
    <w:basedOn w:val="a"/>
    <w:rsid w:val="00EE3648"/>
    <w:pPr>
      <w:jc w:val="both"/>
    </w:pPr>
    <w:rPr>
      <w:sz w:val="24"/>
    </w:rPr>
  </w:style>
  <w:style w:type="paragraph" w:styleId="a7">
    <w:name w:val="List"/>
    <w:basedOn w:val="a6"/>
    <w:rsid w:val="00EE3648"/>
    <w:rPr>
      <w:rFonts w:cs="Mangal"/>
    </w:rPr>
  </w:style>
  <w:style w:type="paragraph" w:styleId="a8">
    <w:name w:val="caption"/>
    <w:basedOn w:val="a"/>
    <w:qFormat/>
    <w:rsid w:val="00EE3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EE3648"/>
    <w:pPr>
      <w:suppressLineNumbers/>
    </w:pPr>
    <w:rPr>
      <w:rFonts w:cs="Mangal"/>
    </w:rPr>
  </w:style>
  <w:style w:type="paragraph" w:styleId="aa">
    <w:name w:val="Body Text Indent"/>
    <w:basedOn w:val="a"/>
    <w:rsid w:val="00EE3648"/>
    <w:pPr>
      <w:ind w:left="360"/>
      <w:jc w:val="both"/>
    </w:pPr>
    <w:rPr>
      <w:sz w:val="24"/>
    </w:rPr>
  </w:style>
  <w:style w:type="paragraph" w:styleId="ab">
    <w:name w:val="footer"/>
    <w:basedOn w:val="a"/>
    <w:uiPriority w:val="99"/>
    <w:rsid w:val="00EE3648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EE3648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a"/>
    <w:rsid w:val="00EE3648"/>
    <w:pPr>
      <w:overflowPunct/>
      <w:autoSpaceDE/>
      <w:spacing w:after="160" w:line="240" w:lineRule="exact"/>
      <w:textAlignment w:val="auto"/>
    </w:pPr>
    <w:rPr>
      <w:rFonts w:ascii="Tahoma" w:hAnsi="Tahoma" w:cs="Tahoma"/>
      <w:lang w:val="en-US"/>
    </w:rPr>
  </w:style>
  <w:style w:type="paragraph" w:customStyle="1" w:styleId="22">
    <w:name w:val="Σώμα κείμενου 22"/>
    <w:basedOn w:val="a"/>
    <w:rsid w:val="00EE3648"/>
    <w:pPr>
      <w:spacing w:after="120" w:line="480" w:lineRule="auto"/>
    </w:pPr>
  </w:style>
  <w:style w:type="paragraph" w:customStyle="1" w:styleId="Aaoeeu">
    <w:name w:val="Aaoeeu"/>
    <w:rsid w:val="00EE3648"/>
    <w:pPr>
      <w:widowControl w:val="0"/>
      <w:suppressAutoHyphens/>
      <w:overflowPunct w:val="0"/>
      <w:autoSpaceDE w:val="0"/>
      <w:textAlignment w:val="baseline"/>
    </w:pPr>
    <w:rPr>
      <w:lang w:val="en-US" w:eastAsia="zh-CN"/>
    </w:rPr>
  </w:style>
  <w:style w:type="paragraph" w:customStyle="1" w:styleId="21">
    <w:name w:val="Σώμα κείμενου 21"/>
    <w:basedOn w:val="a"/>
    <w:rsid w:val="00EE3648"/>
    <w:pPr>
      <w:jc w:val="both"/>
    </w:pPr>
    <w:rPr>
      <w:spacing w:val="5"/>
      <w:sz w:val="24"/>
    </w:rPr>
  </w:style>
  <w:style w:type="paragraph" w:customStyle="1" w:styleId="11">
    <w:name w:val="Τμήμα κειμένου1"/>
    <w:basedOn w:val="a"/>
    <w:rsid w:val="00EE3648"/>
    <w:pPr>
      <w:ind w:left="-480" w:right="-687" w:firstLine="480"/>
      <w:jc w:val="both"/>
    </w:pPr>
    <w:rPr>
      <w:rFonts w:ascii="Arial" w:hAnsi="Arial" w:cs="Arial"/>
      <w:sz w:val="22"/>
      <w:szCs w:val="22"/>
    </w:rPr>
  </w:style>
  <w:style w:type="paragraph" w:customStyle="1" w:styleId="20">
    <w:name w:val="Τμήμα κειμένου2"/>
    <w:basedOn w:val="a"/>
    <w:rsid w:val="00EE3648"/>
    <w:pPr>
      <w:ind w:left="360" w:right="-192"/>
      <w:jc w:val="both"/>
      <w:textAlignment w:val="auto"/>
    </w:pPr>
    <w:rPr>
      <w:sz w:val="24"/>
    </w:rPr>
  </w:style>
  <w:style w:type="paragraph" w:customStyle="1" w:styleId="31">
    <w:name w:val="Σώμα κείμενου 31"/>
    <w:basedOn w:val="a"/>
    <w:rsid w:val="00EE3648"/>
    <w:pPr>
      <w:jc w:val="both"/>
    </w:pPr>
    <w:rPr>
      <w:sz w:val="22"/>
    </w:rPr>
  </w:style>
  <w:style w:type="paragraph" w:styleId="ad">
    <w:name w:val="header"/>
    <w:basedOn w:val="a"/>
    <w:uiPriority w:val="99"/>
    <w:rsid w:val="00EE3648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Ooeio">
    <w:name w:val="O?oeio"/>
    <w:basedOn w:val="Aaoeeu"/>
    <w:rsid w:val="00EE3648"/>
    <w:pPr>
      <w:jc w:val="center"/>
    </w:pPr>
    <w:rPr>
      <w:rFonts w:ascii="Arial" w:hAnsi="Arial" w:cs="Arial"/>
      <w:b/>
      <w:sz w:val="24"/>
      <w:u w:val="single"/>
    </w:rPr>
  </w:style>
  <w:style w:type="paragraph" w:customStyle="1" w:styleId="ae">
    <w:name w:val="Âáóéêü"/>
    <w:rsid w:val="00EE3648"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References">
    <w:name w:val="References"/>
    <w:basedOn w:val="a"/>
    <w:rsid w:val="00EE3648"/>
    <w:pPr>
      <w:widowControl w:val="0"/>
      <w:overflowPunct/>
      <w:spacing w:after="60"/>
      <w:jc w:val="both"/>
      <w:textAlignment w:val="auto"/>
    </w:pPr>
    <w:rPr>
      <w:color w:val="000000"/>
      <w:sz w:val="22"/>
      <w:szCs w:val="24"/>
      <w:lang w:val="en-US"/>
    </w:rPr>
  </w:style>
  <w:style w:type="paragraph" w:customStyle="1" w:styleId="210">
    <w:name w:val="Σώμα κείμενου με εσοχή 21"/>
    <w:basedOn w:val="a"/>
    <w:rsid w:val="00EE3648"/>
    <w:pPr>
      <w:overflowPunct/>
      <w:autoSpaceDE/>
      <w:ind w:right="-288" w:firstLine="300"/>
      <w:jc w:val="both"/>
      <w:textAlignment w:val="auto"/>
    </w:pPr>
    <w:rPr>
      <w:sz w:val="24"/>
      <w:szCs w:val="24"/>
    </w:rPr>
  </w:style>
  <w:style w:type="paragraph" w:customStyle="1" w:styleId="310">
    <w:name w:val="Σώμα κείμενου με εσοχή 31"/>
    <w:basedOn w:val="a"/>
    <w:rsid w:val="00EE3648"/>
    <w:pPr>
      <w:ind w:left="-15"/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rteleft">
    <w:name w:val="rteleft"/>
    <w:basedOn w:val="a"/>
    <w:rsid w:val="00EE3648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Default">
    <w:name w:val="Default"/>
    <w:rsid w:val="00EE3648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">
    <w:name w:val="Περιεχόμενα πίνακα"/>
    <w:basedOn w:val="a"/>
    <w:rsid w:val="00EE3648"/>
    <w:pPr>
      <w:widowControl w:val="0"/>
      <w:suppressLineNumbers/>
      <w:overflowPunct/>
      <w:autoSpaceDE/>
      <w:textAlignment w:val="auto"/>
    </w:pPr>
    <w:rPr>
      <w:rFonts w:ascii="Liberation Serif" w:eastAsia="Arial Unicode MS" w:hAnsi="Liberation Serif" w:cs="Mangal"/>
      <w:kern w:val="1"/>
      <w:sz w:val="24"/>
      <w:szCs w:val="24"/>
      <w:lang w:bidi="hi-IN"/>
    </w:rPr>
  </w:style>
  <w:style w:type="paragraph" w:customStyle="1" w:styleId="af0">
    <w:name w:val="Επικεφαλίδα πίνακα"/>
    <w:basedOn w:val="a"/>
    <w:rsid w:val="00EE3648"/>
    <w:pPr>
      <w:suppressLineNumbers/>
      <w:jc w:val="center"/>
    </w:pPr>
    <w:rPr>
      <w:b/>
      <w:bCs/>
    </w:rPr>
  </w:style>
  <w:style w:type="paragraph" w:customStyle="1" w:styleId="211">
    <w:name w:val="Σώμα κείμενου 21"/>
    <w:basedOn w:val="a"/>
    <w:rsid w:val="00EE3648"/>
    <w:pPr>
      <w:jc w:val="both"/>
    </w:pPr>
    <w:rPr>
      <w:sz w:val="22"/>
    </w:rPr>
  </w:style>
  <w:style w:type="paragraph" w:customStyle="1" w:styleId="12">
    <w:name w:val="Απλό κείμενο1"/>
    <w:basedOn w:val="a"/>
    <w:rsid w:val="00EE3648"/>
    <w:pPr>
      <w:widowControl w:val="0"/>
      <w:overflowPunct/>
      <w:autoSpaceDE/>
      <w:textAlignment w:val="auto"/>
    </w:pPr>
    <w:rPr>
      <w:rFonts w:ascii="Courier New" w:eastAsia="Calibri" w:hAnsi="Courier New" w:cs="Courier New"/>
      <w:kern w:val="1"/>
      <w:sz w:val="24"/>
      <w:szCs w:val="24"/>
      <w:lang w:bidi="hi-IN"/>
    </w:rPr>
  </w:style>
  <w:style w:type="paragraph" w:customStyle="1" w:styleId="af1">
    <w:name w:val="Περιεχόμενα πλαισίου"/>
    <w:basedOn w:val="a"/>
    <w:rsid w:val="00EE3648"/>
  </w:style>
  <w:style w:type="paragraph" w:styleId="af2">
    <w:name w:val="List Paragraph"/>
    <w:aliases w:val="Bullet2,Bullet21,Bullet22,Bullet23,Bullet211,Bullet24,Bullet25,Bullet26,Bullet27,bl11,Bullet212,Bullet28,bl12,Bullet213,Bullet29,bl13,Bullet214,Bullet210,Bullet215,Γράφημα,List Paragraph1"/>
    <w:basedOn w:val="a"/>
    <w:link w:val="Char5"/>
    <w:uiPriority w:val="34"/>
    <w:qFormat/>
    <w:rsid w:val="004E1DA7"/>
    <w:pPr>
      <w:ind w:left="720"/>
    </w:pPr>
  </w:style>
  <w:style w:type="character" w:styleId="-">
    <w:name w:val="Hyperlink"/>
    <w:basedOn w:val="a0"/>
    <w:uiPriority w:val="99"/>
    <w:unhideWhenUsed/>
    <w:rsid w:val="0082615E"/>
    <w:rPr>
      <w:color w:val="0000FF" w:themeColor="hyperlink"/>
      <w:u w:val="single"/>
    </w:rPr>
  </w:style>
  <w:style w:type="character" w:customStyle="1" w:styleId="A17">
    <w:name w:val="A17"/>
    <w:uiPriority w:val="99"/>
    <w:rsid w:val="00EC610C"/>
    <w:rPr>
      <w:rFonts w:cs="Gotham"/>
      <w:color w:val="003163"/>
      <w:sz w:val="19"/>
      <w:szCs w:val="19"/>
    </w:rPr>
  </w:style>
  <w:style w:type="character" w:customStyle="1" w:styleId="Char5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f2"/>
    <w:uiPriority w:val="34"/>
    <w:locked/>
    <w:rsid w:val="00B12C6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833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1954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46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56F27-0962-49DD-B431-5D64737C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.</dc:creator>
  <cp:lastModifiedBy>Βελνίδου Μαρία</cp:lastModifiedBy>
  <cp:revision>5</cp:revision>
  <cp:lastPrinted>2023-06-20T07:40:00Z</cp:lastPrinted>
  <dcterms:created xsi:type="dcterms:W3CDTF">2023-06-20T10:50:00Z</dcterms:created>
  <dcterms:modified xsi:type="dcterms:W3CDTF">2023-10-04T09:20:00Z</dcterms:modified>
</cp:coreProperties>
</file>