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3E899" w14:textId="77777777" w:rsidR="00102406" w:rsidRDefault="00102406" w:rsidP="003C26D1">
      <w:pPr>
        <w:pStyle w:val="2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E1EFAE4" w14:textId="77777777" w:rsidR="00102406" w:rsidRDefault="00102406" w:rsidP="003C26D1">
      <w:pPr>
        <w:pStyle w:val="2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58BD757" w14:textId="77777777" w:rsidR="00102406" w:rsidRDefault="00102406" w:rsidP="003C26D1">
      <w:pPr>
        <w:pStyle w:val="2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0D10EA2" w14:textId="77777777" w:rsidR="00102406" w:rsidRDefault="00102406" w:rsidP="003C26D1">
      <w:pPr>
        <w:pStyle w:val="2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F2B1128" w14:textId="77777777" w:rsidR="00102406" w:rsidRPr="008C6FEA" w:rsidRDefault="00102406" w:rsidP="00102406">
      <w:pPr>
        <w:rPr>
          <w:rFonts w:ascii="Calibri" w:hAnsi="Calibri" w:cs="Calibri"/>
          <w:sz w:val="22"/>
          <w:szCs w:val="22"/>
          <w:lang w:val="en-US"/>
        </w:rPr>
      </w:pPr>
    </w:p>
    <w:p w14:paraId="023DD6C5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1964EFA0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50499F79" w14:textId="77777777" w:rsidR="00102406" w:rsidRPr="00102406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3377C757" w14:textId="77777777" w:rsidR="00102406" w:rsidRDefault="00102406" w:rsidP="00102406">
      <w:pPr>
        <w:rPr>
          <w:rFonts w:ascii="Arial" w:hAnsi="Arial" w:cs="Arial"/>
          <w:b/>
          <w:spacing w:val="36"/>
          <w:lang w:val="en-US"/>
        </w:rPr>
      </w:pPr>
    </w:p>
    <w:p w14:paraId="15271B0A" w14:textId="77777777" w:rsidR="00102406" w:rsidRDefault="00102406" w:rsidP="00102406">
      <w:pPr>
        <w:rPr>
          <w:rFonts w:ascii="Arial" w:hAnsi="Arial" w:cs="Arial"/>
          <w:b/>
          <w:spacing w:val="36"/>
          <w:lang w:val="en-US"/>
        </w:rPr>
      </w:pPr>
    </w:p>
    <w:p w14:paraId="18451E96" w14:textId="77777777" w:rsidR="00102406" w:rsidRDefault="00102406" w:rsidP="00102406">
      <w:pPr>
        <w:rPr>
          <w:rFonts w:ascii="Arial" w:hAnsi="Arial" w:cs="Arial"/>
          <w:b/>
          <w:spacing w:val="36"/>
          <w:lang w:val="en-US"/>
        </w:rPr>
      </w:pPr>
    </w:p>
    <w:tbl>
      <w:tblPr>
        <w:tblpPr w:leftFromText="180" w:rightFromText="180" w:vertAnchor="page" w:horzAnchor="margin" w:tblpXSpec="center" w:tblpY="457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752"/>
        <w:gridCol w:w="1559"/>
        <w:gridCol w:w="1559"/>
        <w:gridCol w:w="1417"/>
      </w:tblGrid>
      <w:tr w:rsidR="00102406" w:rsidRPr="00FB47F4" w14:paraId="2A212169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CB4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E25DA8">
              <w:rPr>
                <w:rFonts w:ascii="Calibri" w:hAnsi="Calibri" w:cs="Calibri"/>
                <w:b/>
              </w:rPr>
              <w:t>α/α</w:t>
            </w:r>
          </w:p>
          <w:p w14:paraId="25FB0F50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E25DA8">
              <w:rPr>
                <w:rFonts w:ascii="Calibri" w:hAnsi="Calibri" w:cs="Calibri"/>
                <w:b/>
              </w:rPr>
              <w:t>ΟΜΑΔΑ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333" w14:textId="77777777" w:rsidR="00102406" w:rsidRPr="00C059E2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059E2">
              <w:rPr>
                <w:rFonts w:ascii="Calibri" w:hAnsi="Calibri" w:cs="Calibri"/>
                <w:sz w:val="28"/>
                <w:szCs w:val="28"/>
              </w:rPr>
              <w:t xml:space="preserve">ΔΑΠΑΝΕΣ ΓΙΑ ΤΗΝ: </w:t>
            </w:r>
            <w:r w:rsidRPr="00C059E2">
              <w:rPr>
                <w:rFonts w:ascii="Calibri" w:hAnsi="Calibri" w:cs="Calibri"/>
                <w:b/>
                <w:sz w:val="28"/>
                <w:szCs w:val="28"/>
              </w:rPr>
              <w:t>«</w:t>
            </w:r>
            <w:r w:rsidRPr="00C059E2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C059E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ΠΡΟΜΗΘΕΙΑ ΑΝΤΑΛΛΑΚΤΙΚΩΝ ΛΟΙΠΟΥ ΕΞΟΠΛΙΣΜΟ</w:t>
            </w:r>
            <w:r w:rsidRPr="00C059E2">
              <w:rPr>
                <w:rFonts w:ascii="Calibri" w:hAnsi="Calibri" w:cs="Calibri"/>
                <w:sz w:val="28"/>
                <w:szCs w:val="28"/>
                <w:u w:val="single"/>
              </w:rPr>
              <w:t>Υ</w:t>
            </w:r>
            <w:r w:rsidRPr="00C059E2">
              <w:rPr>
                <w:rFonts w:ascii="Calibri" w:hAnsi="Calibri" w:cs="Calibri"/>
                <w:b/>
                <w:sz w:val="28"/>
                <w:szCs w:val="28"/>
              </w:rPr>
              <w:t xml:space="preserve">» </w:t>
            </w:r>
          </w:p>
          <w:p w14:paraId="7CC3FBC6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E25DA8">
              <w:rPr>
                <w:rFonts w:ascii="Calibri" w:hAnsi="Calibri" w:cs="Calibri"/>
              </w:rPr>
              <w:t>(</w:t>
            </w:r>
            <w:r w:rsidRPr="00E25DA8">
              <w:rPr>
                <w:rFonts w:ascii="Calibri" w:hAnsi="Calibri" w:cs="Calibri"/>
                <w:b/>
                <w:bCs/>
              </w:rPr>
              <w:t xml:space="preserve">Προμήθεια ανταλλακτικών του εξοπλισμού του Δημοτικού Δικτύου αισθητήρων </w:t>
            </w:r>
            <w:r w:rsidRPr="00E25DA8">
              <w:rPr>
                <w:rFonts w:ascii="Calibri" w:hAnsi="Calibri" w:cs="Calibri"/>
                <w:b/>
                <w:lang w:val="en-US"/>
              </w:rPr>
              <w:t>IoT</w:t>
            </w:r>
            <w:r w:rsidRPr="00E25DA8">
              <w:rPr>
                <w:rFonts w:ascii="Calibri" w:hAnsi="Calibri" w:cs="Calibri"/>
                <w:b/>
                <w:bCs/>
              </w:rPr>
              <w:t xml:space="preserve"> </w:t>
            </w:r>
            <w:r w:rsidRPr="00E25DA8">
              <w:rPr>
                <w:rFonts w:ascii="Calibri" w:hAnsi="Calibri" w:cs="Calibri"/>
                <w:b/>
                <w:lang w:val="en-US"/>
              </w:rPr>
              <w:t>AIRTHINGS</w:t>
            </w:r>
            <w:r w:rsidRPr="00E25DA8">
              <w:rPr>
                <w:rFonts w:ascii="Calibri" w:hAnsi="Calibri" w:cs="Calibri"/>
                <w:b/>
                <w:bCs/>
              </w:rPr>
              <w:t xml:space="preserve"> και του Δημοτικού Δικτύου Σταθμών Μέτρησης Ατμοσφαιρικής Ρύπανσης</w:t>
            </w:r>
            <w:r w:rsidRPr="00E25DA8">
              <w:rPr>
                <w:rFonts w:ascii="Calibri" w:hAnsi="Calibri" w:cs="Calibri"/>
                <w:b/>
              </w:rPr>
              <w:t xml:space="preserve"> και Μετεωρολογικών Παραμέτρων</w:t>
            </w:r>
            <w:r w:rsidRPr="00E25DA8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961" w14:textId="77777777" w:rsidR="00102406" w:rsidRPr="00FB47F4" w:rsidRDefault="00102406" w:rsidP="00102406">
            <w:pPr>
              <w:tabs>
                <w:tab w:val="left" w:pos="720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47F4">
              <w:rPr>
                <w:rFonts w:ascii="Calibri" w:hAnsi="Calibri" w:cs="Calibri"/>
                <w:b/>
                <w:sz w:val="22"/>
                <w:szCs w:val="22"/>
              </w:rPr>
              <w:t>ΠΟΣΟΝ (€)  ΧΩΡΙΣ ΤΟ 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7D3" w14:textId="77777777" w:rsidR="00102406" w:rsidRDefault="00102406" w:rsidP="00102406">
            <w:pPr>
              <w:tabs>
                <w:tab w:val="left" w:pos="720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47F4">
              <w:rPr>
                <w:rFonts w:ascii="Calibri" w:hAnsi="Calibri" w:cs="Calibri"/>
                <w:b/>
                <w:sz w:val="22"/>
                <w:szCs w:val="22"/>
              </w:rPr>
              <w:t>ΠΟΣΟΝ (€)  ΦΠΑ</w:t>
            </w:r>
          </w:p>
          <w:p w14:paraId="188A6C3A" w14:textId="77777777" w:rsidR="00102406" w:rsidRPr="00FB47F4" w:rsidRDefault="00102406" w:rsidP="00102406">
            <w:pPr>
              <w:tabs>
                <w:tab w:val="left" w:pos="720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6FE" w14:textId="77777777" w:rsidR="00102406" w:rsidRPr="00FB47F4" w:rsidRDefault="00102406" w:rsidP="00102406">
            <w:pPr>
              <w:tabs>
                <w:tab w:val="left" w:pos="720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47F4">
              <w:rPr>
                <w:rFonts w:ascii="Calibri" w:hAnsi="Calibri" w:cs="Calibri"/>
                <w:b/>
                <w:sz w:val="22"/>
                <w:szCs w:val="22"/>
              </w:rPr>
              <w:t>ΠΟΣΟΝ (€)  ΜΕ ΤΟ ΦΠΑ</w:t>
            </w:r>
          </w:p>
        </w:tc>
      </w:tr>
      <w:tr w:rsidR="00102406" w:rsidRPr="00FB47F4" w14:paraId="5C2AA447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964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E25DA8">
              <w:rPr>
                <w:rFonts w:ascii="Calibri" w:hAnsi="Calibri" w:cs="Calibri"/>
                <w:b/>
              </w:rPr>
              <w:t>Α.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FC5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E25DA8">
              <w:rPr>
                <w:rFonts w:ascii="Calibri" w:hAnsi="Calibri" w:cs="Calibri"/>
                <w:b/>
              </w:rPr>
              <w:t xml:space="preserve">Ανταλλακτικά </w:t>
            </w:r>
            <w:r w:rsidRPr="00E25DA8">
              <w:rPr>
                <w:rFonts w:ascii="Calibri" w:hAnsi="Calibri" w:cs="Calibri"/>
                <w:b/>
                <w:bCs/>
              </w:rPr>
              <w:t xml:space="preserve"> Δημοτικού Δικτύου αισθητήρων </w:t>
            </w:r>
            <w:r w:rsidRPr="00E25DA8">
              <w:rPr>
                <w:rFonts w:ascii="Calibri" w:hAnsi="Calibri" w:cs="Calibri"/>
                <w:b/>
                <w:lang w:val="en-US"/>
              </w:rPr>
              <w:t>IoT</w:t>
            </w:r>
            <w:r w:rsidRPr="00E25DA8">
              <w:rPr>
                <w:rFonts w:ascii="Calibri" w:hAnsi="Calibri" w:cs="Calibri"/>
                <w:b/>
              </w:rPr>
              <w:t xml:space="preserve">, </w:t>
            </w:r>
            <w:r w:rsidRPr="00E25DA8">
              <w:rPr>
                <w:rFonts w:ascii="Calibri" w:hAnsi="Calibri" w:cs="Calibri"/>
                <w:b/>
                <w:lang w:val="en-US"/>
              </w:rPr>
              <w:t>AIRTHINGS</w:t>
            </w:r>
            <w:r w:rsidRPr="00E25DA8">
              <w:rPr>
                <w:rFonts w:ascii="Calibri" w:hAnsi="Calibri" w:cs="Calibri"/>
                <w:b/>
              </w:rPr>
              <w:t xml:space="preserve"> του Οίκου</w:t>
            </w:r>
            <w:r w:rsidRPr="00E25DA8">
              <w:rPr>
                <w:rFonts w:ascii="Calibri" w:hAnsi="Calibri" w:cs="Calibri"/>
                <w:b/>
                <w:bCs/>
              </w:rPr>
              <w:t xml:space="preserve"> </w:t>
            </w:r>
            <w:r w:rsidRPr="00E25DA8">
              <w:rPr>
                <w:rFonts w:ascii="Calibri" w:hAnsi="Calibri" w:cs="Calibri"/>
                <w:b/>
                <w:bCs/>
                <w:lang w:val="en-US"/>
              </w:rPr>
              <w:t>ENVEA</w:t>
            </w:r>
            <w:r w:rsidRPr="00E25DA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25DA8">
              <w:rPr>
                <w:rFonts w:ascii="Calibri" w:hAnsi="Calibri" w:cs="Calibri"/>
                <w:b/>
                <w:bCs/>
                <w:lang w:val="en-US"/>
              </w:rPr>
              <w:t>Cairpol</w:t>
            </w:r>
            <w:proofErr w:type="spellEnd"/>
            <w:r w:rsidRPr="00E25DA8">
              <w:rPr>
                <w:rFonts w:ascii="Calibri" w:hAnsi="Calibri" w:cs="Calibri"/>
                <w:b/>
                <w:bCs/>
              </w:rPr>
              <w:t xml:space="preserve"> </w:t>
            </w:r>
            <w:r w:rsidRPr="00E25DA8">
              <w:rPr>
                <w:rFonts w:ascii="Calibri" w:hAnsi="Calibri" w:cs="Calibri"/>
                <w:b/>
                <w:bCs/>
                <w:lang w:val="en-US"/>
              </w:rPr>
              <w:t>Microsensors</w:t>
            </w:r>
            <w:r w:rsidRPr="00E25DA8">
              <w:rPr>
                <w:rFonts w:ascii="Calibri" w:hAnsi="Calibri" w:cs="Calibri"/>
                <w:b/>
                <w:bCs/>
              </w:rPr>
              <w:t xml:space="preserve"> </w:t>
            </w:r>
            <w:r w:rsidRPr="00E25DA8">
              <w:rPr>
                <w:rFonts w:ascii="Calibri" w:hAnsi="Calibri" w:cs="Calibri"/>
                <w:b/>
                <w:bCs/>
                <w:lang w:val="en-US"/>
              </w:rPr>
              <w:t>CAIRSENS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0EBA" w14:textId="77777777" w:rsidR="00102406" w:rsidRPr="00E778BC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091" w14:textId="77777777" w:rsidR="00102406" w:rsidRPr="00E778BC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334" w14:textId="77777777" w:rsidR="00102406" w:rsidRPr="001C0C2A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02406" w:rsidRPr="00FB47F4" w14:paraId="0042AF9A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F15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E25DA8">
              <w:rPr>
                <w:rFonts w:ascii="Calibri" w:hAnsi="Calibri" w:cs="Calibri"/>
                <w:b/>
              </w:rPr>
              <w:t>Β.</w:t>
            </w:r>
          </w:p>
          <w:p w14:paraId="236889EC" w14:textId="77777777" w:rsidR="00102406" w:rsidRPr="00E25DA8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EC9" w14:textId="77777777" w:rsidR="00102406" w:rsidRPr="00E25DA8" w:rsidRDefault="00102406" w:rsidP="00102406">
            <w:pPr>
              <w:jc w:val="both"/>
              <w:rPr>
                <w:rFonts w:ascii="Calibri" w:hAnsi="Calibri" w:cs="Calibri"/>
                <w:b/>
              </w:rPr>
            </w:pPr>
            <w:r w:rsidRPr="00E25DA8">
              <w:rPr>
                <w:rFonts w:ascii="Calibri" w:hAnsi="Calibri" w:cs="Calibri"/>
                <w:b/>
              </w:rPr>
              <w:t xml:space="preserve">Ανταλλακτικά </w:t>
            </w:r>
            <w:r w:rsidRPr="00E25DA8">
              <w:rPr>
                <w:rFonts w:ascii="Calibri" w:hAnsi="Calibri" w:cs="Calibri"/>
                <w:b/>
                <w:bCs/>
              </w:rPr>
              <w:t>Δημοτικού Δικτύου Σταθμών Μέτρησης Ατμοσφαιρικής Ρύπανσης</w:t>
            </w:r>
            <w:r w:rsidRPr="00E25DA8">
              <w:rPr>
                <w:rFonts w:ascii="Calibri" w:hAnsi="Calibri" w:cs="Calibri"/>
                <w:b/>
              </w:rPr>
              <w:t xml:space="preserve"> και Μετεωρολογικών Παραμέτρων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CDF" w14:textId="77777777" w:rsidR="00102406" w:rsidRPr="00513E93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790" w14:textId="77777777" w:rsidR="00102406" w:rsidRPr="00513E93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CE7" w14:textId="77777777" w:rsidR="00102406" w:rsidRPr="00513E93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102406" w:rsidRPr="00FB47F4" w14:paraId="365F0EBA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6CB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4CB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Ανταλλακτικά 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των αναλυτών</w:t>
            </w: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 του Οίκου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ENVEA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F55E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Environnement</w:t>
            </w:r>
            <w:proofErr w:type="spellEnd"/>
            <w:r w:rsidRPr="00F55E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 w:rsidRPr="00F55E51">
              <w:rPr>
                <w:rFonts w:asciiTheme="minorHAnsi" w:hAnsiTheme="minorHAnsi" w:cstheme="minorHAnsi"/>
                <w:bCs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FF6AF" w14:textId="77777777" w:rsidR="00102406" w:rsidRPr="00046DA3" w:rsidRDefault="00102406" w:rsidP="0010240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79CE" w14:textId="77777777" w:rsidR="00102406" w:rsidRPr="00046DA3" w:rsidRDefault="00102406" w:rsidP="0010240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B2C5" w14:textId="77777777" w:rsidR="00102406" w:rsidRPr="00046DA3" w:rsidRDefault="00102406" w:rsidP="0010240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2406" w:rsidRPr="00FB47F4" w14:paraId="50FC007A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345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  <w:p w14:paraId="528415C4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E907" w14:textId="77777777" w:rsidR="00102406" w:rsidRPr="00F55E51" w:rsidRDefault="00102406" w:rsidP="00102406">
            <w:pPr>
              <w:jc w:val="both"/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Ανταλλακτικά 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των αναλυτών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 xml:space="preserve"> ΒΤΕΧ-</w:t>
            </w:r>
            <w:proofErr w:type="spellStart"/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  <w:lang w:val="en-US"/>
              </w:rPr>
              <w:t>Synspec</w:t>
            </w:r>
            <w:proofErr w:type="spellEnd"/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 xml:space="preserve"> 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  <w:lang w:val="en-US"/>
              </w:rPr>
              <w:t>b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.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  <w:lang w:val="en-US"/>
              </w:rPr>
              <w:t>v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. (υδρογονανθράκων) και ΒΑΜ1020-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  <w:lang w:val="en-US"/>
              </w:rPr>
              <w:t>Met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 xml:space="preserve"> 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  <w:lang w:val="en-US"/>
              </w:rPr>
              <w:t>One</w:t>
            </w:r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  <w:lang w:val="en-US"/>
              </w:rPr>
              <w:t>Instr</w:t>
            </w:r>
            <w:proofErr w:type="spellEnd"/>
            <w:r w:rsidRPr="00F55E51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8FCE" w14:textId="77777777" w:rsidR="00102406" w:rsidRPr="00046DA3" w:rsidRDefault="00102406" w:rsidP="0010240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98A4" w14:textId="77777777" w:rsidR="00102406" w:rsidRPr="00046DA3" w:rsidRDefault="00102406" w:rsidP="0010240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BE5F" w14:textId="77777777" w:rsidR="00102406" w:rsidRPr="00046DA3" w:rsidRDefault="00102406" w:rsidP="0010240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2406" w:rsidRPr="00FB47F4" w14:paraId="076203C8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A79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236" w14:textId="77777777" w:rsidR="00102406" w:rsidRPr="00F55E51" w:rsidRDefault="00102406" w:rsidP="00102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Ανταλλακτικά 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των αναλυτών</w:t>
            </w: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 του Οίκου </w:t>
            </w:r>
            <w:proofErr w:type="spellStart"/>
            <w:r w:rsidRPr="00F55E51">
              <w:rPr>
                <w:rFonts w:asciiTheme="minorHAnsi" w:hAnsiTheme="minorHAnsi" w:cstheme="minorHAnsi"/>
                <w:sz w:val="22"/>
                <w:szCs w:val="22"/>
              </w:rPr>
              <w:t>Ecotech</w:t>
            </w:r>
            <w:proofErr w:type="spellEnd"/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98E01" w14:textId="77777777" w:rsidR="00102406" w:rsidRPr="00695483" w:rsidRDefault="00102406" w:rsidP="001024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94C8" w14:textId="77777777" w:rsidR="00102406" w:rsidRPr="00695483" w:rsidRDefault="00102406" w:rsidP="001024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7D05" w14:textId="77777777" w:rsidR="00102406" w:rsidRPr="00695483" w:rsidRDefault="00102406" w:rsidP="001024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02406" w:rsidRPr="00FB47F4" w14:paraId="7E0D0CF7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6C3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F24" w14:textId="77777777" w:rsidR="00102406" w:rsidRPr="00F55E51" w:rsidRDefault="00102406" w:rsidP="00102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Ανταλλακτικά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των Σταθμών</w:t>
            </w: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για την καταγραφή,  συλλογή και</w:t>
            </w: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 μεταφορά των μετρήσεων 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αναλυτών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3BEC" w14:textId="77777777" w:rsidR="00102406" w:rsidRPr="002F035F" w:rsidRDefault="00102406" w:rsidP="001024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6B063" w14:textId="77777777" w:rsidR="00102406" w:rsidRPr="002F035F" w:rsidRDefault="00102406" w:rsidP="001024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B621" w14:textId="77777777" w:rsidR="00102406" w:rsidRPr="002F035F" w:rsidRDefault="00102406" w:rsidP="001024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2406" w:rsidRPr="00FB47F4" w14:paraId="4467D18A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F08" w14:textId="77777777" w:rsidR="00102406" w:rsidRPr="00F55E51" w:rsidRDefault="00102406" w:rsidP="0010240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F55E5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A71F" w14:textId="77777777" w:rsidR="00102406" w:rsidRPr="00F55E51" w:rsidRDefault="00102406" w:rsidP="00102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1">
              <w:rPr>
                <w:rFonts w:asciiTheme="minorHAnsi" w:hAnsiTheme="minorHAnsi" w:cstheme="minorHAnsi"/>
                <w:sz w:val="22"/>
                <w:szCs w:val="22"/>
              </w:rPr>
              <w:t xml:space="preserve">Ανταλλακτικά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των </w:t>
            </w:r>
            <w:r w:rsidRPr="006B4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μετεωρολογικών αισθητηρίων </w:t>
            </w:r>
            <w:r w:rsidRPr="000150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των Μετεωρολογικών Σταθμών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93BB6" w14:textId="77777777" w:rsidR="00102406" w:rsidRDefault="00102406" w:rsidP="00102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47AE0" w14:textId="77777777" w:rsidR="00102406" w:rsidRDefault="00102406" w:rsidP="00102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C155" w14:textId="77777777" w:rsidR="00102406" w:rsidRDefault="00102406" w:rsidP="00102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02406" w:rsidRPr="00FB47F4" w14:paraId="3D3A23F6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81E" w14:textId="77777777" w:rsidR="00102406" w:rsidRPr="00FB47F4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0B3" w14:textId="77777777" w:rsidR="00102406" w:rsidRPr="00FB47F4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6DA3">
              <w:rPr>
                <w:rFonts w:ascii="Calibri" w:hAnsi="Calibri" w:cs="Calibri"/>
                <w:b/>
              </w:rPr>
              <w:t xml:space="preserve">ΣΥΝΟΛΟ (€)  </w:t>
            </w:r>
            <w:r>
              <w:rPr>
                <w:rFonts w:ascii="Calibri" w:hAnsi="Calibri" w:cs="Calibri"/>
                <w:b/>
              </w:rPr>
              <w:t xml:space="preserve">  Β = Β1+Β2+Β3+Β4+Β5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98CA" w14:textId="77777777" w:rsidR="00102406" w:rsidRPr="001C0C2A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4FC" w14:textId="77777777" w:rsidR="00102406" w:rsidRPr="00E778BC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27B" w14:textId="77777777" w:rsidR="00102406" w:rsidRPr="001C0C2A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02406" w:rsidRPr="00046DA3" w14:paraId="67F695F8" w14:textId="77777777" w:rsidTr="0010240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A44" w14:textId="77777777" w:rsidR="00102406" w:rsidRPr="00FB47F4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841A" w14:textId="77777777" w:rsidR="00102406" w:rsidRPr="00046DA3" w:rsidRDefault="00102406" w:rsidP="00102406">
            <w:pPr>
              <w:tabs>
                <w:tab w:val="left" w:pos="72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046DA3">
              <w:rPr>
                <w:rFonts w:ascii="Calibri" w:hAnsi="Calibri" w:cs="Calibri"/>
                <w:b/>
                <w:sz w:val="28"/>
                <w:szCs w:val="28"/>
              </w:rPr>
              <w:t>ΣΥΝΟΛΟ (€)   (Α + 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DF5" w14:textId="77777777" w:rsidR="00102406" w:rsidRPr="00296C67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B3B" w14:textId="77777777" w:rsidR="00102406" w:rsidRPr="00046DA3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737" w14:textId="77777777" w:rsidR="00102406" w:rsidRPr="00046DA3" w:rsidRDefault="00102406" w:rsidP="00102406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79E445C0" w14:textId="77777777" w:rsidR="00102406" w:rsidRPr="00296C67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554BDDA" w14:textId="77777777" w:rsidR="00102406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5F042BA3" w14:textId="77777777" w:rsidR="00102406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E0AE515" w14:textId="77777777" w:rsidR="00102406" w:rsidRPr="00102406" w:rsidRDefault="00102406" w:rsidP="001024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 w:rsidRPr="00102406">
        <w:rPr>
          <w:rFonts w:ascii="Arial" w:hAnsi="Arial" w:cs="Arial"/>
          <w:b/>
        </w:rPr>
        <w:t>3</w:t>
      </w:r>
    </w:p>
    <w:p w14:paraId="43031A70" w14:textId="77777777" w:rsidR="00102406" w:rsidRPr="00102406" w:rsidRDefault="00102406" w:rsidP="00102406">
      <w:pPr>
        <w:rPr>
          <w:rFonts w:ascii="Calibri" w:hAnsi="Calibri" w:cs="Calibri"/>
          <w:b/>
          <w:sz w:val="28"/>
          <w:szCs w:val="28"/>
        </w:rPr>
      </w:pPr>
    </w:p>
    <w:p w14:paraId="691A2349" w14:textId="77777777" w:rsidR="00102406" w:rsidRPr="00102406" w:rsidRDefault="00102406" w:rsidP="00102406">
      <w:pPr>
        <w:rPr>
          <w:rFonts w:ascii="Calibri" w:hAnsi="Calibri" w:cs="Calibri"/>
          <w:b/>
          <w:sz w:val="28"/>
          <w:szCs w:val="28"/>
        </w:rPr>
      </w:pPr>
    </w:p>
    <w:p w14:paraId="2AC8973D" w14:textId="77777777" w:rsidR="00102406" w:rsidRPr="00102406" w:rsidRDefault="00102406" w:rsidP="00102406">
      <w:pPr>
        <w:rPr>
          <w:rFonts w:ascii="Calibri" w:hAnsi="Calibri" w:cs="Calibri"/>
          <w:b/>
          <w:sz w:val="28"/>
          <w:szCs w:val="28"/>
        </w:rPr>
      </w:pPr>
    </w:p>
    <w:p w14:paraId="6C5ED254" w14:textId="77777777" w:rsidR="00102406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CB7D22F" w14:textId="77777777" w:rsidR="00102406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3071DAF" w14:textId="77777777" w:rsidR="00102406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30A766D" w14:textId="77777777" w:rsidR="00364A59" w:rsidRDefault="00364A59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36E01C1" w14:textId="77777777" w:rsidR="00102406" w:rsidRPr="00102406" w:rsidRDefault="00102406" w:rsidP="0010240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2E45FE8A" w14:textId="77777777" w:rsidR="00102406" w:rsidRPr="00102406" w:rsidRDefault="00102406" w:rsidP="00102406">
      <w:pPr>
        <w:rPr>
          <w:rFonts w:ascii="Calibri" w:hAnsi="Calibri" w:cs="Calibri"/>
          <w:b/>
          <w:sz w:val="28"/>
          <w:szCs w:val="28"/>
        </w:rPr>
      </w:pPr>
    </w:p>
    <w:p w14:paraId="4E42BB2A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71131B96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051647D3" w14:textId="77777777" w:rsidR="00102406" w:rsidRPr="00E5444B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42CE26B8" w14:textId="77777777" w:rsidR="00102406" w:rsidRPr="00102406" w:rsidRDefault="00102406" w:rsidP="00102406">
      <w:pPr>
        <w:rPr>
          <w:rFonts w:ascii="Calibri" w:hAnsi="Calibri" w:cs="Calibri"/>
          <w:b/>
          <w:sz w:val="28"/>
          <w:szCs w:val="28"/>
        </w:rPr>
      </w:pPr>
    </w:p>
    <w:p w14:paraId="79B03C1A" w14:textId="77777777" w:rsidR="00102406" w:rsidRPr="00E25DA8" w:rsidRDefault="00102406" w:rsidP="00102406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114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</w:tblGrid>
      <w:tr w:rsidR="00102406" w14:paraId="2E71D888" w14:textId="77777777" w:rsidTr="00046F6F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8FEBAC9" w14:textId="77777777" w:rsidR="00102406" w:rsidRPr="003E5A30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(Α) </w:t>
            </w:r>
          </w:p>
          <w:p w14:paraId="5F50AF46" w14:textId="77777777" w:rsidR="00102406" w:rsidRPr="00C06481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 w:rsidRPr="00C06481">
              <w:rPr>
                <w:rFonts w:ascii="Calibri" w:hAnsi="Calibri" w:cs="Calibri"/>
                <w:b/>
              </w:rPr>
              <w:t xml:space="preserve">Ανταλλακτικά </w:t>
            </w:r>
            <w:r w:rsidRPr="00C06481">
              <w:rPr>
                <w:rFonts w:ascii="Calibri" w:hAnsi="Calibri" w:cs="Calibri"/>
                <w:b/>
                <w:bCs/>
              </w:rPr>
              <w:t xml:space="preserve"> Δημοτικού Δικτύου αισθητήρων </w:t>
            </w:r>
            <w:r w:rsidRPr="00C06481">
              <w:rPr>
                <w:rFonts w:ascii="Calibri" w:hAnsi="Calibri" w:cs="Calibri"/>
                <w:b/>
                <w:lang w:val="en-US"/>
              </w:rPr>
              <w:t>IoT</w:t>
            </w:r>
            <w:r w:rsidRPr="00C06481">
              <w:rPr>
                <w:rFonts w:ascii="Calibri" w:hAnsi="Calibri" w:cs="Calibri"/>
                <w:b/>
              </w:rPr>
              <w:t xml:space="preserve">, </w:t>
            </w:r>
            <w:r w:rsidRPr="00C06481">
              <w:rPr>
                <w:rFonts w:ascii="Calibri" w:hAnsi="Calibri" w:cs="Calibri"/>
                <w:b/>
                <w:lang w:val="en-US"/>
              </w:rPr>
              <w:t>AIRTHINGS</w:t>
            </w:r>
            <w:r w:rsidRPr="00C06481">
              <w:rPr>
                <w:rFonts w:ascii="Calibri" w:hAnsi="Calibri" w:cs="Calibri"/>
                <w:b/>
              </w:rPr>
              <w:t xml:space="preserve"> του Οίκου</w:t>
            </w:r>
            <w:r w:rsidRPr="00C06481">
              <w:rPr>
                <w:rFonts w:ascii="Calibri" w:hAnsi="Calibri" w:cs="Calibri"/>
                <w:b/>
                <w:bCs/>
              </w:rPr>
              <w:t xml:space="preserve"> </w:t>
            </w:r>
            <w:r w:rsidRPr="00C06481">
              <w:rPr>
                <w:rFonts w:ascii="Calibri" w:hAnsi="Calibri" w:cs="Calibri"/>
                <w:b/>
                <w:bCs/>
                <w:lang w:val="en-US"/>
              </w:rPr>
              <w:t>ENVEA</w:t>
            </w:r>
            <w:r w:rsidRPr="00C0648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06481">
              <w:rPr>
                <w:rFonts w:ascii="Calibri" w:hAnsi="Calibri" w:cs="Calibri"/>
                <w:b/>
                <w:bCs/>
                <w:lang w:val="en-US"/>
              </w:rPr>
              <w:t>Cairpol</w:t>
            </w:r>
            <w:proofErr w:type="spellEnd"/>
            <w:r w:rsidRPr="00C06481">
              <w:rPr>
                <w:rFonts w:ascii="Calibri" w:hAnsi="Calibri" w:cs="Calibri"/>
                <w:b/>
                <w:bCs/>
              </w:rPr>
              <w:t xml:space="preserve"> </w:t>
            </w:r>
            <w:r w:rsidRPr="00C06481">
              <w:rPr>
                <w:rFonts w:ascii="Calibri" w:hAnsi="Calibri" w:cs="Calibri"/>
                <w:b/>
                <w:bCs/>
                <w:lang w:val="en-US"/>
              </w:rPr>
              <w:t>Microsensors</w:t>
            </w:r>
            <w:r w:rsidRPr="00C06481">
              <w:rPr>
                <w:rFonts w:ascii="Calibri" w:hAnsi="Calibri" w:cs="Calibri"/>
                <w:b/>
                <w:bCs/>
              </w:rPr>
              <w:t xml:space="preserve"> </w:t>
            </w:r>
            <w:r w:rsidRPr="00C06481">
              <w:rPr>
                <w:rFonts w:ascii="Calibri" w:hAnsi="Calibri" w:cs="Calibri"/>
                <w:b/>
                <w:bCs/>
                <w:lang w:val="en-US"/>
              </w:rPr>
              <w:t>CAIRSENS</w:t>
            </w:r>
          </w:p>
          <w:p w14:paraId="3560ECD1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9E657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13B67E56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5DD7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7731EE93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519A65B4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2B3C7E3D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3A773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D6F2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14:paraId="79F5B78B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08CB258" w14:textId="77777777" w:rsidR="00102406" w:rsidRPr="00143A4C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Cairsens</w:t>
            </w:r>
            <w:proofErr w:type="spellEnd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CO 0-20 </w:t>
            </w: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A2CB1D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D5A6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1AF5">
              <w:rPr>
                <w:rFonts w:asciiTheme="minorHAnsi" w:hAnsiTheme="minorHAnsi" w:cstheme="minorHAnsi"/>
                <w:b/>
                <w:spacing w:val="5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E4F3166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26E5B4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470775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2406" w14:paraId="0DFCD560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8F377F" w14:textId="77777777" w:rsidR="00102406" w:rsidRPr="00143A4C" w:rsidRDefault="00102406" w:rsidP="00046F6F">
            <w:pPr>
              <w:rPr>
                <w:rFonts w:asciiTheme="minorHAnsi" w:hAnsiTheme="minorHAnsi" w:cstheme="minorHAnsi"/>
                <w:spacing w:val="5"/>
                <w:sz w:val="22"/>
                <w:szCs w:val="22"/>
                <w:lang w:val="en-US"/>
              </w:rPr>
            </w:pPr>
            <w:r w:rsidRPr="00143A4C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Cairsens</w:t>
            </w:r>
            <w:proofErr w:type="spellEnd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PM (PM10/PM2.5/PM1) </w:t>
            </w:r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  <w:t xml:space="preserve">0-1000 </w:t>
            </w:r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</w:t>
            </w:r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g/m3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B50F88D" w14:textId="77777777" w:rsidR="00102406" w:rsidRPr="00C059E2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04E6" w14:textId="77777777" w:rsidR="00102406" w:rsidRPr="00C059E2" w:rsidRDefault="00102406" w:rsidP="00046F6F">
            <w:pPr>
              <w:jc w:val="center"/>
              <w:rPr>
                <w:rFonts w:asciiTheme="minorHAnsi" w:hAnsiTheme="minorHAnsi" w:cstheme="minorHAnsi"/>
                <w:b/>
                <w:spacing w:val="5"/>
                <w:sz w:val="22"/>
                <w:szCs w:val="22"/>
                <w:lang w:val="en-US"/>
              </w:rPr>
            </w:pPr>
          </w:p>
          <w:p w14:paraId="5134D6ED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1AF5">
              <w:rPr>
                <w:rFonts w:asciiTheme="minorHAnsi" w:hAnsiTheme="minorHAnsi" w:cstheme="minorHAnsi"/>
                <w:b/>
                <w:spacing w:val="5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3262719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B6E498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6C4E19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2406" w14:paraId="538C23E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927182" w14:textId="77777777" w:rsidR="00102406" w:rsidRPr="00143A4C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Cairsens</w:t>
            </w:r>
            <w:proofErr w:type="spellEnd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NO2 0-250 </w:t>
            </w: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ppb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8195375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7111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pacing w:val="5"/>
                <w:sz w:val="22"/>
                <w:szCs w:val="22"/>
                <w:lang w:val="en-US"/>
              </w:rPr>
            </w:pPr>
            <w:r w:rsidRPr="001B1AF5">
              <w:rPr>
                <w:rFonts w:asciiTheme="minorHAnsi" w:hAnsiTheme="minorHAnsi" w:cstheme="minorHAnsi"/>
                <w:b/>
                <w:spacing w:val="5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F35708A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2B5664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9E28B2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2406" w14:paraId="31EA5CF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4B578C" w14:textId="77777777" w:rsidR="00102406" w:rsidRPr="00143A4C" w:rsidRDefault="00102406" w:rsidP="00046F6F">
            <w:pPr>
              <w:rPr>
                <w:rFonts w:asciiTheme="minorHAnsi" w:hAnsiTheme="minorHAnsi" w:cstheme="minorHAnsi"/>
                <w:spacing w:val="5"/>
                <w:sz w:val="22"/>
                <w:szCs w:val="22"/>
                <w:lang w:val="en-US"/>
              </w:rPr>
            </w:pP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Cairsens</w:t>
            </w:r>
            <w:proofErr w:type="spellEnd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O3/NO2 0-250 </w:t>
            </w:r>
            <w:proofErr w:type="spellStart"/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ppb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F6A79E3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E61D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1AF5">
              <w:rPr>
                <w:rFonts w:asciiTheme="minorHAnsi" w:hAnsiTheme="minorHAnsi" w:cstheme="minorHAnsi"/>
                <w:b/>
                <w:spacing w:val="5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FD2A88C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98DDAD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7CEF04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2406" w:rsidRPr="00AD2DC0" w14:paraId="375C92C5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6FE75E3" w14:textId="77777777" w:rsidR="00102406" w:rsidRPr="006A65A4" w:rsidRDefault="00102406" w:rsidP="00046F6F">
            <w:pPr>
              <w:rPr>
                <w:rFonts w:ascii="Calibri" w:hAnsi="Calibri" w:cs="Calibri"/>
                <w:bCs/>
                <w:color w:val="2C363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rFonts w:ascii="Calibri" w:hAnsi="Calibri" w:cs="Calibri"/>
                <w:bCs/>
                <w:color w:val="2C363A"/>
                <w:sz w:val="22"/>
                <w:szCs w:val="22"/>
              </w:rPr>
              <w:t>άρτες</w:t>
            </w:r>
            <w:proofErr w:type="spellEnd"/>
            <w:r>
              <w:rPr>
                <w:rFonts w:ascii="Calibri" w:hAnsi="Calibri" w:cs="Calibri"/>
                <w:bCs/>
                <w:color w:val="2C363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2C363A"/>
                <w:sz w:val="22"/>
                <w:szCs w:val="22"/>
              </w:rPr>
              <w:t>Cairnet</w:t>
            </w:r>
            <w:proofErr w:type="spellEnd"/>
            <w:r>
              <w:rPr>
                <w:rFonts w:ascii="Calibri" w:hAnsi="Calibri" w:cs="Calibri"/>
                <w:bCs/>
                <w:color w:val="2C363A"/>
                <w:sz w:val="22"/>
                <w:szCs w:val="22"/>
              </w:rPr>
              <w:t xml:space="preserve"> V3 </w:t>
            </w:r>
            <w:r w:rsidRPr="006A65A4">
              <w:rPr>
                <w:rFonts w:ascii="Calibri" w:hAnsi="Calibri" w:cs="Calibri"/>
                <w:bCs/>
                <w:color w:val="2C363A"/>
                <w:sz w:val="22"/>
                <w:szCs w:val="22"/>
              </w:rPr>
              <w:t xml:space="preserve">- </w:t>
            </w:r>
            <w:r w:rsidRPr="00143A4C">
              <w:rPr>
                <w:rFonts w:ascii="Calibri" w:hAnsi="Calibri" w:cs="Calibri"/>
                <w:bCs/>
                <w:color w:val="2C363A"/>
                <w:sz w:val="22"/>
                <w:szCs w:val="22"/>
              </w:rPr>
              <w:t>SIM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AFD315F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F44A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pacing w:val="5"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pacing w:val="5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8B76836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25DBB3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3413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02406" w:rsidRPr="00FD12F2" w14:paraId="783F5C7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5776F8C" w14:textId="77777777" w:rsidR="00102406" w:rsidRPr="001A13DB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A13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Ετήσια ανανέωση </w:t>
            </w:r>
            <w:proofErr w:type="spellStart"/>
            <w:r w:rsidRPr="001A13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Cloud</w:t>
            </w:r>
            <w:proofErr w:type="spellEnd"/>
            <w:r w:rsidRPr="001A13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V3 (6st)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1FF41DA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0291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B053B43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BF47DD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4D0EA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2406" w:rsidRPr="00FD12F2" w14:paraId="726E5325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1CC7CE2" w14:textId="77777777" w:rsidR="00102406" w:rsidRPr="001A13DB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A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Κόστος Εγκατάστασης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CDFB09D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2796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8069A4E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5A8311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631020" w14:textId="77777777" w:rsidR="00102406" w:rsidRPr="001B1AF5" w:rsidRDefault="00102406" w:rsidP="00046F6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2406" w14:paraId="53B42A76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D78A323" w14:textId="77777777" w:rsidR="00102406" w:rsidRPr="003266A8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3266A8">
              <w:rPr>
                <w:rFonts w:asciiTheme="minorHAnsi" w:hAnsiTheme="minorHAnsi" w:cstheme="minorHAnsi"/>
                <w:szCs w:val="24"/>
              </w:rPr>
              <w:t xml:space="preserve">ΣΥΝΟΛΟ </w:t>
            </w:r>
            <w:r>
              <w:rPr>
                <w:rFonts w:asciiTheme="minorHAnsi" w:hAnsiTheme="minorHAnsi" w:cstheme="minorHAnsi"/>
                <w:szCs w:val="24"/>
              </w:rPr>
              <w:t xml:space="preserve"> Α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8173062" w14:textId="77777777" w:rsidR="00102406" w:rsidRPr="003266A8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020E" w14:textId="77777777" w:rsidR="00102406" w:rsidRPr="003266A8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463C6DA" w14:textId="77777777" w:rsidR="00102406" w:rsidRPr="001C0C2A" w:rsidRDefault="00102406" w:rsidP="00046F6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D06505" w14:textId="77777777" w:rsidR="00102406" w:rsidRPr="003266A8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C06A20" w14:textId="77777777" w:rsidR="00102406" w:rsidRPr="003266A8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41CDCCBB" w14:textId="77777777" w:rsidR="00102406" w:rsidRDefault="00102406" w:rsidP="00102406">
      <w:pPr>
        <w:rPr>
          <w:rFonts w:ascii="Calibri" w:hAnsi="Calibri" w:cs="Calibri"/>
          <w:b/>
        </w:rPr>
      </w:pPr>
    </w:p>
    <w:p w14:paraId="0F33EFF0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688810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DCB0E9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1FC566F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488C990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4D8281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386FD2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CABAD1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11C545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6DBCF7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9B3D85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380151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3B6F59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CF98072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AC16B4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93D8923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8C2F7B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AA5951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D56B335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225D64A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09AAD2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8F1639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F86A16D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AEB98F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B57B7FD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F3A153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870E505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E0EB706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75904295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3A57536D" w14:textId="77777777" w:rsidR="00102406" w:rsidRPr="00102406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43285BD5" w14:textId="77777777" w:rsidR="00102406" w:rsidRPr="00A25EEF" w:rsidRDefault="00102406" w:rsidP="00102406">
      <w:pPr>
        <w:rPr>
          <w:rFonts w:ascii="Calibri" w:hAnsi="Calibri" w:cs="Calibri"/>
          <w:b/>
          <w:lang w:val="en-US"/>
        </w:rPr>
      </w:pPr>
    </w:p>
    <w:tbl>
      <w:tblPr>
        <w:tblpPr w:leftFromText="180" w:rightFromText="180" w:vertAnchor="text" w:horzAnchor="margin" w:tblpY="83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</w:tblGrid>
      <w:tr w:rsidR="00102406" w14:paraId="330612CA" w14:textId="77777777" w:rsidTr="00046F6F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57CF0B" w14:textId="77777777" w:rsidR="00102406" w:rsidRPr="003E5A30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(Β1) </w:t>
            </w:r>
          </w:p>
          <w:p w14:paraId="09AEE2F1" w14:textId="77777777" w:rsidR="00102406" w:rsidRPr="0006206D" w:rsidRDefault="00102406" w:rsidP="00046F6F">
            <w:pPr>
              <w:rPr>
                <w:rFonts w:asciiTheme="minorHAnsi" w:hAnsiTheme="minorHAnsi" w:cstheme="minorHAnsi"/>
                <w:bCs/>
              </w:rPr>
            </w:pPr>
            <w:r w:rsidRPr="0006206D">
              <w:rPr>
                <w:rFonts w:asciiTheme="minorHAnsi" w:hAnsiTheme="minorHAnsi" w:cstheme="minorHAnsi"/>
              </w:rPr>
              <w:t xml:space="preserve">Ανταλλακτικά </w:t>
            </w:r>
            <w:r w:rsidRPr="0006206D">
              <w:rPr>
                <w:rFonts w:asciiTheme="minorHAnsi" w:hAnsiTheme="minorHAnsi" w:cstheme="minorHAnsi"/>
                <w:b/>
              </w:rPr>
              <w:t>των αναλυτών</w:t>
            </w:r>
            <w:r w:rsidRPr="0006206D">
              <w:rPr>
                <w:rFonts w:asciiTheme="minorHAnsi" w:hAnsiTheme="minorHAnsi" w:cstheme="minorHAnsi"/>
              </w:rPr>
              <w:t xml:space="preserve"> του Οίκου</w:t>
            </w:r>
            <w:r w:rsidRPr="0006206D">
              <w:rPr>
                <w:rFonts w:asciiTheme="minorHAnsi" w:hAnsiTheme="minorHAnsi" w:cstheme="minorHAnsi"/>
                <w:bCs/>
              </w:rPr>
              <w:t xml:space="preserve"> </w:t>
            </w:r>
            <w:r w:rsidRPr="0006206D">
              <w:rPr>
                <w:rFonts w:asciiTheme="minorHAnsi" w:hAnsiTheme="minorHAnsi" w:cstheme="minorHAnsi"/>
                <w:bCs/>
                <w:lang w:val="en-US"/>
              </w:rPr>
              <w:t>ENVEA</w:t>
            </w:r>
            <w:r w:rsidRPr="0006206D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06206D">
              <w:rPr>
                <w:rFonts w:asciiTheme="minorHAnsi" w:hAnsiTheme="minorHAnsi" w:cstheme="minorHAnsi"/>
                <w:bCs/>
                <w:lang w:val="en-US"/>
              </w:rPr>
              <w:t>Environnement</w:t>
            </w:r>
            <w:proofErr w:type="spellEnd"/>
            <w:r w:rsidRPr="0006206D">
              <w:rPr>
                <w:rFonts w:asciiTheme="minorHAnsi" w:hAnsiTheme="minorHAnsi" w:cstheme="minorHAnsi"/>
                <w:bCs/>
              </w:rPr>
              <w:t xml:space="preserve"> </w:t>
            </w:r>
            <w:r w:rsidRPr="0006206D">
              <w:rPr>
                <w:rFonts w:asciiTheme="minorHAnsi" w:hAnsiTheme="minorHAnsi" w:cstheme="minorHAnsi"/>
                <w:bCs/>
                <w:lang w:val="en-US"/>
              </w:rPr>
              <w:t>s</w:t>
            </w:r>
            <w:r w:rsidRPr="0006206D">
              <w:rPr>
                <w:rFonts w:asciiTheme="minorHAnsi" w:hAnsiTheme="minorHAnsi" w:cstheme="minorHAnsi"/>
                <w:bCs/>
              </w:rPr>
              <w:t>.</w:t>
            </w:r>
            <w:r w:rsidRPr="0006206D">
              <w:rPr>
                <w:rFonts w:asciiTheme="minorHAnsi" w:hAnsiTheme="minorHAnsi" w:cstheme="minorHAnsi"/>
                <w:bCs/>
                <w:lang w:val="en-US"/>
              </w:rPr>
              <w:t>a</w:t>
            </w:r>
            <w:r w:rsidRPr="0006206D">
              <w:rPr>
                <w:rFonts w:asciiTheme="minorHAnsi" w:hAnsiTheme="minorHAnsi" w:cstheme="minorHAnsi"/>
                <w:bCs/>
              </w:rPr>
              <w:t>.)</w:t>
            </w:r>
          </w:p>
          <w:p w14:paraId="1544FA77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96294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245775D9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D482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19F54E6E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72CE8536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77D94BBF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BC436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462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14:paraId="10646ADD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0BAF12" w14:textId="77777777" w:rsidR="00102406" w:rsidRPr="00FF1813" w:rsidRDefault="00102406" w:rsidP="00046F6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F18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Roll of filter paper RF100</w:t>
            </w:r>
            <w:r w:rsidRPr="00FF18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</w:t>
            </w:r>
            <w:r w:rsidRPr="00FF18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813">
              <w:rPr>
                <w:rFonts w:asciiTheme="minorHAnsi" w:hAnsiTheme="minorHAnsi" w:cstheme="minorHAnsi"/>
                <w:bCs/>
                <w:sz w:val="22"/>
                <w:szCs w:val="22"/>
              </w:rPr>
              <w:t>Φιλτροταινία</w:t>
            </w:r>
            <w:proofErr w:type="spellEnd"/>
            <w:r w:rsidRPr="00FF18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F18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RF100  </w:t>
            </w:r>
            <w:r w:rsidRPr="00FF18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(MP101M)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A47F74A" w14:textId="77777777" w:rsidR="00102406" w:rsidRPr="00C059E2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6C31A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0D78187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910403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53DD7A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14:paraId="2F20C272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7645615" w14:textId="77777777" w:rsidR="00102406" w:rsidRPr="00FF1813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813">
              <w:rPr>
                <w:rFonts w:asciiTheme="minorHAnsi" w:hAnsiTheme="minorHAnsi" w:cstheme="minorHAnsi"/>
                <w:sz w:val="22"/>
                <w:szCs w:val="22"/>
              </w:rPr>
              <w:t>Kit</w:t>
            </w:r>
            <w:proofErr w:type="spellEnd"/>
            <w:r w:rsidRPr="00FF1813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FF1813">
              <w:rPr>
                <w:rFonts w:asciiTheme="minorHAnsi" w:hAnsiTheme="minorHAnsi" w:cstheme="minorHAnsi"/>
                <w:sz w:val="22"/>
                <w:szCs w:val="22"/>
              </w:rPr>
              <w:t>pump</w:t>
            </w:r>
            <w:proofErr w:type="spellEnd"/>
            <w:r w:rsidRPr="00FF1813">
              <w:rPr>
                <w:rFonts w:asciiTheme="minorHAnsi" w:hAnsiTheme="minorHAnsi" w:cstheme="minorHAnsi"/>
                <w:sz w:val="22"/>
                <w:szCs w:val="22"/>
              </w:rPr>
              <w:t xml:space="preserve"> VT4.4 /</w:t>
            </w:r>
            <w:proofErr w:type="spellStart"/>
            <w:r w:rsidRPr="00FF1813">
              <w:rPr>
                <w:rFonts w:asciiTheme="minorHAnsi" w:hAnsiTheme="minorHAnsi" w:cstheme="minorHAnsi"/>
                <w:sz w:val="22"/>
                <w:szCs w:val="22"/>
              </w:rPr>
              <w:t>Κίτ</w:t>
            </w:r>
            <w:proofErr w:type="spellEnd"/>
            <w:r w:rsidRPr="00FF1813">
              <w:rPr>
                <w:rFonts w:asciiTheme="minorHAnsi" w:hAnsiTheme="minorHAnsi" w:cstheme="minorHAnsi"/>
                <w:sz w:val="22"/>
                <w:szCs w:val="22"/>
              </w:rPr>
              <w:t xml:space="preserve"> συντήρησης περιστροφικής αντλίας VT4.4 </w:t>
            </w:r>
            <w:r w:rsidRPr="00FF1813">
              <w:rPr>
                <w:rFonts w:asciiTheme="minorHAnsi" w:hAnsiTheme="minorHAnsi" w:cstheme="minorHAnsi"/>
                <w:b/>
                <w:sz w:val="22"/>
                <w:szCs w:val="22"/>
              </w:rPr>
              <w:t>(MP101M)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F474D80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51AAA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08CCC91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90A43A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F91ED6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14:paraId="7103F81E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D06CED" w14:textId="77777777" w:rsidR="00102406" w:rsidRPr="00856EB6" w:rsidRDefault="00102406" w:rsidP="00046F6F">
            <w:pPr>
              <w:rPr>
                <w:lang w:val="en-US"/>
              </w:rPr>
            </w:pPr>
            <w:r w:rsidRPr="00143A4C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>O</w:t>
            </w:r>
            <w:r w:rsidRPr="0015532C"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>ven temperature regulation board</w:t>
            </w:r>
            <w:r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Calibri" w:hAnsi="Calibri" w:cs="Calibri"/>
                <w:color w:val="38301F"/>
                <w:sz w:val="22"/>
                <w:szCs w:val="22"/>
              </w:rPr>
              <w:t>Πλακέτα</w:t>
            </w:r>
            <w:r w:rsidRPr="0015532C"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38301F"/>
                <w:sz w:val="22"/>
                <w:szCs w:val="22"/>
              </w:rPr>
              <w:t>ρύθμισης</w:t>
            </w:r>
            <w:r w:rsidRPr="0015532C"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38301F"/>
                <w:sz w:val="22"/>
                <w:szCs w:val="22"/>
              </w:rPr>
              <w:t>θερμοκρασίας</w:t>
            </w:r>
            <w:r w:rsidRPr="0015532C"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38301F"/>
                <w:sz w:val="22"/>
                <w:szCs w:val="22"/>
              </w:rPr>
              <w:t>φούρνου</w:t>
            </w:r>
            <w:r w:rsidRPr="00856EB6"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 xml:space="preserve">, </w:t>
            </w:r>
            <w:r w:rsidRPr="0015532C">
              <w:rPr>
                <w:lang w:val="en-US"/>
              </w:rPr>
              <w:t xml:space="preserve"> </w:t>
            </w:r>
          </w:p>
          <w:p w14:paraId="54EF8DF2" w14:textId="77777777" w:rsidR="00102406" w:rsidRPr="0015532C" w:rsidRDefault="00102406" w:rsidP="00046F6F">
            <w:pPr>
              <w:rPr>
                <w:rFonts w:asciiTheme="minorHAnsi" w:hAnsiTheme="minorHAnsi" w:cstheme="minorHAnsi"/>
                <w:spacing w:val="5"/>
                <w:sz w:val="22"/>
                <w:szCs w:val="22"/>
                <w:lang w:val="en-US"/>
              </w:rPr>
            </w:pPr>
            <w:r w:rsidRPr="0015532C">
              <w:rPr>
                <w:rFonts w:ascii="Calibri" w:hAnsi="Calibri" w:cs="Calibri"/>
                <w:color w:val="38301F"/>
                <w:sz w:val="22"/>
                <w:szCs w:val="22"/>
                <w:lang w:val="en-US"/>
              </w:rPr>
              <w:t xml:space="preserve"> C06-0261-A</w:t>
            </w:r>
            <w:r w:rsidRPr="0015532C">
              <w:rPr>
                <w:b/>
                <w:lang w:val="en-US"/>
              </w:rPr>
              <w:t xml:space="preserve"> 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AC32M)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525728E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A86BC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03C9CD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59F09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6FE729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14:paraId="2AF1ABE2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0528A23" w14:textId="77777777" w:rsidR="00102406" w:rsidRPr="00856EB6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337D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Reduction collar /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Μειωτικό</w:t>
            </w:r>
            <w:r w:rsidRPr="00C337D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κολάρο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 w:rsidRPr="00C337D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F03-SO50001-6-4</w:t>
            </w:r>
            <w:r w:rsidRPr="0015532C">
              <w:rPr>
                <w:b/>
                <w:lang w:val="en-US"/>
              </w:rPr>
              <w:t xml:space="preserve"> 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AC32M)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98A48A4" w14:textId="77777777" w:rsidR="00102406" w:rsidRPr="00C059E2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1192F3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23F1FD1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B4367E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9B67F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14:paraId="107D10E5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45BB587" w14:textId="77777777" w:rsidR="00102406" w:rsidRPr="003D714E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Oring</w:t>
            </w:r>
            <w:proofErr w:type="spellEnd"/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diam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cord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Τσιμούχα κυκλική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52,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>06-052 0-2 0-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D714E">
              <w:rPr>
                <w:b/>
              </w:rPr>
              <w:t>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</w:t>
            </w:r>
            <w:r w:rsidRPr="003D714E">
              <w:rPr>
                <w:rFonts w:ascii="Calibri" w:hAnsi="Calibri" w:cs="Calibri"/>
                <w:b/>
                <w:color w:val="38301F"/>
                <w:sz w:val="22"/>
                <w:szCs w:val="22"/>
              </w:rPr>
              <w:t>32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M</w:t>
            </w:r>
            <w:r w:rsidRPr="003D714E">
              <w:rPr>
                <w:rFonts w:ascii="Calibri" w:hAnsi="Calibri" w:cs="Calibri"/>
                <w:b/>
                <w:color w:val="38301F"/>
                <w:sz w:val="22"/>
                <w:szCs w:val="22"/>
              </w:rPr>
              <w:t>)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D4FA6E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C2C1DD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193FBE0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3289E2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E05DD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AD2DC0" w14:paraId="12DAE9A3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8FDEA79" w14:textId="77777777" w:rsidR="00102406" w:rsidRPr="003D714E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Oring</w:t>
            </w:r>
            <w:proofErr w:type="spellEnd"/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diam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cord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Τσιμούχα κυκλική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35,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>06-035 0-2 0-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3D714E">
              <w:rPr>
                <w:b/>
              </w:rPr>
              <w:t>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</w:t>
            </w:r>
            <w:r w:rsidRPr="003D714E">
              <w:rPr>
                <w:rFonts w:ascii="Calibri" w:hAnsi="Calibri" w:cs="Calibri"/>
                <w:b/>
                <w:color w:val="38301F"/>
                <w:sz w:val="22"/>
                <w:szCs w:val="22"/>
              </w:rPr>
              <w:t>32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M</w:t>
            </w:r>
            <w:r w:rsidRPr="003D714E">
              <w:rPr>
                <w:rFonts w:ascii="Calibri" w:hAnsi="Calibri" w:cs="Calibri"/>
                <w:b/>
                <w:color w:val="38301F"/>
                <w:sz w:val="22"/>
                <w:szCs w:val="22"/>
              </w:rPr>
              <w:t>)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018F029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C22452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DF825F1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D48BA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F793C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856EB6" w14:paraId="53A6DC10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341C8FC" w14:textId="77777777" w:rsidR="00102406" w:rsidRPr="00856EB6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Nitril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ring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diam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65. </w:t>
            </w: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cord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 w:rsidRPr="003D71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Τσιμούχα κυκλική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Νιτριλίου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G06-065 0-2 0-N</w:t>
            </w:r>
            <w:r w:rsidRPr="00856EB6">
              <w:rPr>
                <w:b/>
                <w:lang w:val="en-US"/>
              </w:rPr>
              <w:t xml:space="preserve"> 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</w:t>
            </w:r>
            <w:r w:rsidRPr="00856EB6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32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M</w:t>
            </w:r>
            <w:r w:rsidRPr="00856EB6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)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C8634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5A52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6EEE8B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62C33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E81629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02406" w:rsidRPr="00101FB0" w14:paraId="15BF4703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355425B" w14:textId="77777777" w:rsidR="00102406" w:rsidRPr="00856EB6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Simple banjo </w:t>
            </w:r>
            <w:proofErr w:type="spellStart"/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fiting</w:t>
            </w:r>
            <w:proofErr w:type="spellEnd"/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M5 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Απλό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εξάρτημα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banjo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</w:t>
            </w:r>
            <w:r w:rsidRPr="00856E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8DF7028" w14:textId="77777777" w:rsidR="00102406" w:rsidRPr="00A05128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1F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F03-MS-5UL</w:t>
            </w:r>
            <w:r w:rsidRPr="00101FB0">
              <w:rPr>
                <w:b/>
                <w:lang w:val="en-US"/>
              </w:rPr>
              <w:t xml:space="preserve"> 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</w:t>
            </w:r>
            <w:r w:rsidRPr="00101FB0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32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M</w:t>
            </w:r>
            <w:r w:rsidRPr="00101FB0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)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EDE72DD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E97B4C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62C0BEC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D21323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34D43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A05128" w14:paraId="3980E501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6140B90" w14:textId="77777777" w:rsidR="00102406" w:rsidRPr="00A05128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Cannula for </w:t>
            </w:r>
            <w:proofErr w:type="spellStart"/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electrovalve</w:t>
            </w:r>
            <w:proofErr w:type="spellEnd"/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Κάνουλα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για</w:t>
            </w:r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ηλεκτροβαλβίδα</w:t>
            </w:r>
            <w:proofErr w:type="spellEnd"/>
            <w:r w:rsidRPr="00A051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 P02-1006-D  </w:t>
            </w:r>
            <w:r w:rsidRPr="00A05128">
              <w:rPr>
                <w:b/>
                <w:lang w:val="en-US"/>
              </w:rPr>
              <w:t>(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AC</w:t>
            </w:r>
            <w:r w:rsidRPr="00A05128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32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M</w:t>
            </w:r>
            <w:r w:rsidRPr="00A05128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)</w:t>
            </w:r>
            <w:r w:rsidRPr="0015532C">
              <w:rPr>
                <w:rFonts w:ascii="Calibri" w:hAnsi="Calibri" w:cs="Calibri"/>
                <w:b/>
                <w:color w:val="38301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A0C8C79" w14:textId="77777777" w:rsidR="00102406" w:rsidRPr="00C059E2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75CCC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83DF1CB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71CA1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63C4C8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FD12F2" w14:paraId="0E9CC2AB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0DE219F" w14:textId="77777777" w:rsidR="00102406" w:rsidRPr="00856EB6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Maintenance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kit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for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pump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 xml:space="preserve">/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</w:t>
            </w:r>
            <w:proofErr w:type="spellEnd"/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συντήρησης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αντλίας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</w:t>
            </w:r>
          </w:p>
          <w:p w14:paraId="04BC8477" w14:textId="77777777" w:rsidR="00102406" w:rsidRPr="00856EB6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V02-K-0041-A 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56E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Pr="00B47B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CO</w:t>
            </w:r>
            <w:r w:rsidRPr="00856E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  <w:r w:rsidRPr="00B47B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M</w:t>
            </w:r>
            <w:r w:rsidRPr="00856E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F328972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FA770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9576967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73559B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7F632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FD12F2" w14:paraId="52D6C6E3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EE4E02E" w14:textId="77777777" w:rsidR="00102406" w:rsidRPr="00856EB6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Ozone selective filter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 xml:space="preserve">/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Επιλεκτικό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φίλτρο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όζοντος</w:t>
            </w: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</w:t>
            </w:r>
          </w:p>
          <w:p w14:paraId="1D79182F" w14:textId="77777777" w:rsidR="00102406" w:rsidRPr="00B47B63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6E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F05-0096-B-SAV</w:t>
            </w:r>
            <w:r w:rsidRPr="00B47B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(Ο341/42Μ)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9A183E3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D79E0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B495B1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397873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CE927F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FD12F2" w14:paraId="5C1451FA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498C783" w14:textId="77777777" w:rsidR="00102406" w:rsidRPr="00B47B63" w:rsidRDefault="00102406" w:rsidP="00046F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47B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Filter</w:t>
            </w:r>
            <w:proofErr w:type="spellEnd"/>
            <w:r w:rsidRPr="00B47B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PTFE 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47mm 5μm / Φίλτρα δειγματοληψίας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αναλυτών</w:t>
            </w:r>
            <w:r w:rsidRPr="00B47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PTFE 47mm 5μm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42AA649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A131D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AF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5FC1C25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D0A4C3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DA734" w14:textId="77777777" w:rsidR="00102406" w:rsidRPr="001B1AF5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14:paraId="488BB070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299C6BB" w14:textId="77777777" w:rsidR="00102406" w:rsidRPr="00046DA3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046DA3">
              <w:rPr>
                <w:rFonts w:asciiTheme="minorHAnsi" w:hAnsiTheme="minorHAnsi" w:cstheme="minorHAnsi"/>
                <w:szCs w:val="24"/>
              </w:rPr>
              <w:t xml:space="preserve">ΣΥΝΟΛΟ </w:t>
            </w:r>
            <w:r>
              <w:rPr>
                <w:rFonts w:asciiTheme="minorHAnsi" w:hAnsiTheme="minorHAnsi" w:cstheme="minorHAnsi"/>
                <w:szCs w:val="24"/>
              </w:rPr>
              <w:t>Β1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0699E6B" w14:textId="77777777" w:rsidR="00102406" w:rsidRPr="00046DA3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4855" w14:textId="77777777" w:rsidR="00102406" w:rsidRPr="00046DA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CB6E070" w14:textId="77777777" w:rsidR="00102406" w:rsidRPr="00046DA3" w:rsidRDefault="00102406" w:rsidP="00046F6F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CCF052" w14:textId="77777777" w:rsidR="00102406" w:rsidRPr="00046DA3" w:rsidRDefault="00102406" w:rsidP="00046F6F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2C4625" w14:textId="77777777" w:rsidR="00102406" w:rsidRPr="00046DA3" w:rsidRDefault="00102406" w:rsidP="00046F6F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31FC9EF7" w14:textId="77777777" w:rsidR="00102406" w:rsidRDefault="00102406" w:rsidP="00102406">
      <w:pPr>
        <w:rPr>
          <w:rFonts w:ascii="Calibri" w:hAnsi="Calibri" w:cs="Calibri"/>
          <w:b/>
        </w:rPr>
      </w:pPr>
    </w:p>
    <w:p w14:paraId="436B413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4B2EDB9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5F5691E5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727E72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0DC227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4819107" w14:textId="77777777" w:rsidR="009E3F9E" w:rsidRDefault="009E3F9E" w:rsidP="00102406">
      <w:pPr>
        <w:rPr>
          <w:rFonts w:ascii="Calibri" w:hAnsi="Calibri" w:cs="Calibri"/>
          <w:b/>
          <w:lang w:val="en-US"/>
        </w:rPr>
      </w:pPr>
    </w:p>
    <w:p w14:paraId="41BA7543" w14:textId="77777777" w:rsidR="009E3F9E" w:rsidRDefault="009E3F9E" w:rsidP="00102406">
      <w:pPr>
        <w:rPr>
          <w:rFonts w:ascii="Calibri" w:hAnsi="Calibri" w:cs="Calibri"/>
          <w:b/>
          <w:lang w:val="en-US"/>
        </w:rPr>
      </w:pPr>
    </w:p>
    <w:p w14:paraId="4822A112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7389FCCA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0FB3B5A4" w14:textId="77777777" w:rsidR="00102406" w:rsidRPr="00E5444B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7C4C098D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C17502D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56B7BD4" w14:textId="77777777" w:rsidR="00102406" w:rsidRPr="00A25EEF" w:rsidRDefault="00102406" w:rsidP="00102406">
      <w:pPr>
        <w:rPr>
          <w:rFonts w:ascii="Calibri" w:hAnsi="Calibri" w:cs="Calibri"/>
          <w:b/>
          <w:lang w:val="en-US"/>
        </w:rPr>
      </w:pPr>
    </w:p>
    <w:tbl>
      <w:tblPr>
        <w:tblpPr w:leftFromText="180" w:rightFromText="180" w:vertAnchor="text" w:horzAnchor="margin" w:tblpY="114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</w:tblGrid>
      <w:tr w:rsidR="00102406" w14:paraId="254A3C75" w14:textId="77777777" w:rsidTr="00046F6F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7A57AC" w14:textId="77777777" w:rsidR="00102406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(Β2) </w:t>
            </w:r>
          </w:p>
          <w:p w14:paraId="6B822B70" w14:textId="77777777" w:rsidR="00102406" w:rsidRPr="0006206D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 w:rsidRPr="0006206D">
              <w:rPr>
                <w:rFonts w:asciiTheme="minorHAnsi" w:hAnsiTheme="minorHAnsi" w:cstheme="minorHAnsi"/>
              </w:rPr>
              <w:t xml:space="preserve">Ανταλλακτικά </w:t>
            </w:r>
            <w:r w:rsidRPr="0006206D">
              <w:rPr>
                <w:rFonts w:asciiTheme="minorHAnsi" w:hAnsiTheme="minorHAnsi" w:cstheme="minorHAnsi"/>
                <w:b/>
              </w:rPr>
              <w:t>των αναλυτών</w:t>
            </w:r>
            <w:r w:rsidRPr="0006206D">
              <w:rPr>
                <w:rFonts w:asciiTheme="minorHAnsi" w:hAnsiTheme="minorHAnsi" w:cstheme="minorHAnsi"/>
                <w:bCs/>
                <w:spacing w:val="5"/>
              </w:rPr>
              <w:t xml:space="preserve"> ΒΤΕΧ-</w:t>
            </w:r>
            <w:proofErr w:type="spellStart"/>
            <w:r w:rsidRPr="0006206D">
              <w:rPr>
                <w:rFonts w:asciiTheme="minorHAnsi" w:hAnsiTheme="minorHAnsi" w:cstheme="minorHAnsi"/>
                <w:bCs/>
                <w:spacing w:val="5"/>
                <w:lang w:val="en-US"/>
              </w:rPr>
              <w:t>Synspec</w:t>
            </w:r>
            <w:proofErr w:type="spellEnd"/>
            <w:r w:rsidRPr="0006206D">
              <w:rPr>
                <w:rFonts w:asciiTheme="minorHAnsi" w:hAnsiTheme="minorHAnsi" w:cstheme="minorHAnsi"/>
                <w:bCs/>
                <w:spacing w:val="5"/>
              </w:rPr>
              <w:t xml:space="preserve"> </w:t>
            </w:r>
            <w:r w:rsidRPr="0006206D">
              <w:rPr>
                <w:rFonts w:asciiTheme="minorHAnsi" w:hAnsiTheme="minorHAnsi" w:cstheme="minorHAnsi"/>
                <w:bCs/>
                <w:spacing w:val="5"/>
                <w:lang w:val="en-US"/>
              </w:rPr>
              <w:t>b</w:t>
            </w:r>
            <w:r w:rsidRPr="0006206D">
              <w:rPr>
                <w:rFonts w:asciiTheme="minorHAnsi" w:hAnsiTheme="minorHAnsi" w:cstheme="minorHAnsi"/>
                <w:bCs/>
                <w:spacing w:val="5"/>
              </w:rPr>
              <w:t>.</w:t>
            </w:r>
            <w:r w:rsidRPr="0006206D">
              <w:rPr>
                <w:rFonts w:asciiTheme="minorHAnsi" w:hAnsiTheme="minorHAnsi" w:cstheme="minorHAnsi"/>
                <w:bCs/>
                <w:spacing w:val="5"/>
                <w:lang w:val="en-US"/>
              </w:rPr>
              <w:t>v</w:t>
            </w:r>
            <w:r w:rsidRPr="0006206D">
              <w:rPr>
                <w:rFonts w:asciiTheme="minorHAnsi" w:hAnsiTheme="minorHAnsi" w:cstheme="minorHAnsi"/>
                <w:bCs/>
                <w:spacing w:val="5"/>
              </w:rPr>
              <w:t>. (υδρογονανθράκων) και ΒΑΜ1020-</w:t>
            </w:r>
            <w:r w:rsidRPr="0006206D">
              <w:rPr>
                <w:rFonts w:asciiTheme="minorHAnsi" w:hAnsiTheme="minorHAnsi" w:cstheme="minorHAnsi"/>
                <w:bCs/>
                <w:spacing w:val="5"/>
                <w:lang w:val="en-US"/>
              </w:rPr>
              <w:t>Met</w:t>
            </w:r>
            <w:r w:rsidRPr="0006206D">
              <w:rPr>
                <w:rFonts w:asciiTheme="minorHAnsi" w:hAnsiTheme="minorHAnsi" w:cstheme="minorHAnsi"/>
                <w:bCs/>
                <w:spacing w:val="5"/>
              </w:rPr>
              <w:t xml:space="preserve"> </w:t>
            </w:r>
            <w:r w:rsidRPr="0006206D">
              <w:rPr>
                <w:rFonts w:asciiTheme="minorHAnsi" w:hAnsiTheme="minorHAnsi" w:cstheme="minorHAnsi"/>
                <w:bCs/>
                <w:spacing w:val="5"/>
                <w:lang w:val="en-US"/>
              </w:rPr>
              <w:t>One</w:t>
            </w:r>
            <w:r w:rsidRPr="0006206D">
              <w:rPr>
                <w:rFonts w:asciiTheme="minorHAnsi" w:hAnsiTheme="minorHAnsi" w:cstheme="minorHAnsi"/>
                <w:bCs/>
                <w:spacing w:val="5"/>
              </w:rPr>
              <w:t xml:space="preserve"> </w:t>
            </w:r>
            <w:proofErr w:type="spellStart"/>
            <w:r w:rsidRPr="0006206D">
              <w:rPr>
                <w:rFonts w:asciiTheme="minorHAnsi" w:hAnsiTheme="minorHAnsi" w:cstheme="minorHAnsi"/>
                <w:bCs/>
                <w:spacing w:val="5"/>
                <w:lang w:val="en-US"/>
              </w:rPr>
              <w:t>Instr</w:t>
            </w:r>
            <w:proofErr w:type="spellEnd"/>
            <w:r w:rsidRPr="0006206D">
              <w:rPr>
                <w:rFonts w:asciiTheme="minorHAnsi" w:hAnsiTheme="minorHAnsi" w:cstheme="minorHAnsi"/>
                <w:bCs/>
                <w:spacing w:val="5"/>
              </w:rPr>
              <w:t>.</w:t>
            </w:r>
          </w:p>
          <w:p w14:paraId="7BC94C3D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EB75E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3C4D910D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7BF7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6E1A56D8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03828B7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422C21FA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48F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0637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14:paraId="38EC463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BFE0B21" w14:textId="77777777" w:rsidR="00102406" w:rsidRPr="004E6D54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Φιλτροταινία</w:t>
            </w:r>
            <w:proofErr w:type="spellEnd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τον αναλυτή ΒΑΜ 1020- </w:t>
            </w:r>
            <w:proofErr w:type="spellStart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Filtertape</w:t>
            </w:r>
            <w:proofErr w:type="spellEnd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BAM 1020 /460180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BFDB46C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FF7F5B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AC5A406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32251D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6A673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25115183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4FA8C4" w14:textId="77777777" w:rsidR="00102406" w:rsidRPr="004E6D54" w:rsidRDefault="00102406" w:rsidP="00046F6F">
            <w:pPr>
              <w:rPr>
                <w:rFonts w:asciiTheme="minorHAnsi" w:hAnsiTheme="minorHAnsi" w:cstheme="minorHAnsi"/>
                <w:spacing w:val="5"/>
                <w:sz w:val="22"/>
                <w:szCs w:val="22"/>
                <w:lang w:val="en-US"/>
              </w:rPr>
            </w:pPr>
            <w:r w:rsidRPr="004E6D54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Λάμπα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PID10.6 eV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O-ring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λάμπα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– PID lamp 10.6 eV with </w:t>
            </w:r>
            <w:proofErr w:type="spellStart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Oring</w:t>
            </w:r>
            <w:proofErr w:type="spellEnd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for PID lamp / 1004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0A44CB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FDCE34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1DC6C0C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29C2F5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28E620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1148FD56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470DA0B" w14:textId="77777777" w:rsidR="00102406" w:rsidRPr="004E6D5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Κεφαλή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ανιχνευτή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PID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ηλεκτρόδια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– PID detector head with electrodes/ 1000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869AE77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56D63C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3658ED2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24CBA7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A5BCCE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11BDCA6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82B7F32" w14:textId="77777777" w:rsidR="00102406" w:rsidRPr="004E6D5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Τροφοδοτικό – </w:t>
            </w:r>
            <w:proofErr w:type="spellStart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</w:t>
            </w:r>
            <w:proofErr w:type="spellEnd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Supply</w:t>
            </w:r>
            <w:proofErr w:type="spellEnd"/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81478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7BB686B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A1C71B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86048ED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DA7826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4031A8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AD2DC0" w14:paraId="05F3AD48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90BB3FB" w14:textId="77777777" w:rsidR="00102406" w:rsidRPr="004E6D5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Κινητήρας</w:t>
            </w:r>
            <w:r w:rsidRPr="004E6D5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10RPM - Gear Motor 10 RPM/ 8106-1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1046BBE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A61D68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CC30044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EDF052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29356E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3AF44B86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04B6158" w14:textId="77777777" w:rsidR="00102406" w:rsidRPr="004E6D54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4E6D54">
              <w:rPr>
                <w:rFonts w:asciiTheme="minorHAnsi" w:hAnsiTheme="minorHAnsi" w:cstheme="minorHAnsi"/>
                <w:szCs w:val="24"/>
              </w:rPr>
              <w:t xml:space="preserve">ΣΥΝΟΛΟ </w:t>
            </w:r>
            <w:r>
              <w:rPr>
                <w:rFonts w:asciiTheme="minorHAnsi" w:hAnsiTheme="minorHAnsi" w:cstheme="minorHAnsi"/>
                <w:szCs w:val="24"/>
              </w:rPr>
              <w:t>Β2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6E26408" w14:textId="77777777" w:rsidR="00102406" w:rsidRPr="004E6D54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5283" w14:textId="77777777" w:rsidR="00102406" w:rsidRPr="004E6D54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A7E29A2" w14:textId="77777777" w:rsidR="00102406" w:rsidRPr="004E6D54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0FEE9E" w14:textId="77777777" w:rsidR="00102406" w:rsidRPr="004E6D54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1D0CF" w14:textId="77777777" w:rsidR="00102406" w:rsidRPr="004E6D54" w:rsidRDefault="00102406" w:rsidP="00046F6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4902219B" w14:textId="77777777" w:rsidR="00102406" w:rsidRDefault="00102406" w:rsidP="00102406">
      <w:pPr>
        <w:rPr>
          <w:rFonts w:ascii="Calibri" w:hAnsi="Calibri" w:cs="Calibri"/>
          <w:b/>
        </w:rPr>
      </w:pPr>
    </w:p>
    <w:p w14:paraId="71D00D8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5A4B6A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B01371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8ABF75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83D0ACB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48D3D215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12F3C4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C28690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5520757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6F052C2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CA3BCD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09197D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C7A20D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44AB1F3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0996297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767EDE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91DC55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627F345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5AC6A0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26D08E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BFA7442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24ADD9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D24E7D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BDEFD1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4A06166" w14:textId="77777777" w:rsidR="00102406" w:rsidRDefault="00102406" w:rsidP="00102406">
      <w:pPr>
        <w:pStyle w:val="22"/>
        <w:ind w:right="-327"/>
        <w:rPr>
          <w:rFonts w:ascii="Arial" w:hAnsi="Arial" w:cs="Arial"/>
          <w:b/>
          <w:sz w:val="24"/>
          <w:szCs w:val="24"/>
          <w:lang w:val="en-US"/>
        </w:rPr>
      </w:pPr>
    </w:p>
    <w:p w14:paraId="6825BA52" w14:textId="77777777" w:rsidR="009E3F9E" w:rsidRDefault="009E3F9E" w:rsidP="00102406">
      <w:pPr>
        <w:pStyle w:val="22"/>
        <w:ind w:right="-327"/>
        <w:rPr>
          <w:rFonts w:ascii="Arial" w:hAnsi="Arial" w:cs="Arial"/>
          <w:b/>
          <w:sz w:val="24"/>
          <w:szCs w:val="24"/>
          <w:lang w:val="en-US"/>
        </w:rPr>
      </w:pPr>
    </w:p>
    <w:p w14:paraId="1535C9FB" w14:textId="77777777" w:rsidR="009E3F9E" w:rsidRDefault="009E3F9E" w:rsidP="00102406">
      <w:pPr>
        <w:pStyle w:val="22"/>
        <w:ind w:right="-327"/>
        <w:rPr>
          <w:rFonts w:ascii="Arial" w:hAnsi="Arial" w:cs="Arial"/>
          <w:b/>
          <w:sz w:val="24"/>
          <w:szCs w:val="24"/>
          <w:lang w:val="en-US"/>
        </w:rPr>
      </w:pPr>
    </w:p>
    <w:p w14:paraId="47C58489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7F7A469F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10F42D36" w14:textId="77777777" w:rsidR="00102406" w:rsidRPr="00E5444B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02773661" w14:textId="77777777" w:rsidR="00102406" w:rsidRPr="00A25EEF" w:rsidRDefault="00102406" w:rsidP="00102406">
      <w:pPr>
        <w:rPr>
          <w:rFonts w:ascii="Calibri" w:hAnsi="Calibri" w:cs="Calibri"/>
          <w:b/>
          <w:lang w:val="en-US"/>
        </w:rPr>
      </w:pPr>
    </w:p>
    <w:tbl>
      <w:tblPr>
        <w:tblpPr w:leftFromText="180" w:rightFromText="180" w:vertAnchor="text" w:horzAnchor="margin" w:tblpY="114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</w:tblGrid>
      <w:tr w:rsidR="00102406" w14:paraId="1A7F1CDE" w14:textId="77777777" w:rsidTr="00046F6F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6DDED6" w14:textId="77777777" w:rsidR="00102406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(Β3) </w:t>
            </w:r>
          </w:p>
          <w:p w14:paraId="3C0A890B" w14:textId="77777777" w:rsidR="00102406" w:rsidRPr="00322DC0" w:rsidRDefault="00102406" w:rsidP="00046F6F">
            <w:pPr>
              <w:rPr>
                <w:rFonts w:asciiTheme="minorHAnsi" w:hAnsiTheme="minorHAnsi" w:cstheme="minorHAnsi"/>
              </w:rPr>
            </w:pPr>
            <w:r w:rsidRPr="00322DC0">
              <w:rPr>
                <w:rFonts w:asciiTheme="minorHAnsi" w:hAnsiTheme="minorHAnsi" w:cstheme="minorHAnsi"/>
              </w:rPr>
              <w:t xml:space="preserve">Ανταλλακτικά </w:t>
            </w:r>
            <w:r w:rsidRPr="00322DC0">
              <w:rPr>
                <w:rFonts w:asciiTheme="minorHAnsi" w:hAnsiTheme="minorHAnsi" w:cstheme="minorHAnsi"/>
                <w:b/>
              </w:rPr>
              <w:t>των αναλυτών</w:t>
            </w:r>
            <w:r w:rsidRPr="00322DC0">
              <w:rPr>
                <w:rFonts w:asciiTheme="minorHAnsi" w:hAnsiTheme="minorHAnsi" w:cstheme="minorHAnsi"/>
              </w:rPr>
              <w:t xml:space="preserve"> του Οίκου </w:t>
            </w:r>
            <w:proofErr w:type="spellStart"/>
            <w:r w:rsidRPr="00322DC0">
              <w:rPr>
                <w:rFonts w:asciiTheme="minorHAnsi" w:hAnsiTheme="minorHAnsi" w:cstheme="minorHAnsi"/>
              </w:rPr>
              <w:t>Ecotech</w:t>
            </w:r>
            <w:proofErr w:type="spellEnd"/>
            <w:r w:rsidRPr="00322DC0">
              <w:rPr>
                <w:rFonts w:asciiTheme="minorHAnsi" w:hAnsiTheme="minorHAnsi" w:cstheme="minorHAnsi"/>
              </w:rPr>
              <w:t xml:space="preserve"> </w:t>
            </w:r>
          </w:p>
          <w:p w14:paraId="7B38388B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E2CA0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0462C0FB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2244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103976AE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078A9AE0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B64368C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9B62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E8A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:rsidRPr="007A71EC" w14:paraId="3D8136A3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8322DA" w14:textId="77777777" w:rsidR="00102406" w:rsidRPr="00662499" w:rsidRDefault="00102406" w:rsidP="00046F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Pressure Gauge, </w:t>
            </w:r>
            <w:proofErr w:type="spellStart"/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>Serinus</w:t>
            </w:r>
            <w:proofErr w:type="spellEnd"/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PCA / 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br/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Αισθητήριο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> 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πίεσης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>,  C010004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6DCD37F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AA81DB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8449CC7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3F5FA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445518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6D39A26E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19D88B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Orifice 8mil /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Στόμιο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8mil,</w:t>
            </w:r>
          </w:p>
          <w:p w14:paraId="7795115A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H010043-06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CC7A720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3532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77A323F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E6795F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B243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2ACC8DD2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193C3D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Orifice 4mil /</w:t>
            </w:r>
            <w:r w:rsidRPr="0034142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Στόμιο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4mil,</w:t>
            </w:r>
          </w:p>
          <w:p w14:paraId="7E28C7BF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H010043-02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D83F78C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CBE27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5D7C798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10DB8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C189B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68926A5A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4696A17" w14:textId="77777777" w:rsidR="00102406" w:rsidRPr="00662499" w:rsidRDefault="00102406" w:rsidP="00046F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Ρουλεμάν αντλίας OTH000337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B179BB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BCBD0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AAB91D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629E9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82BCD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6AF3933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06E306" w14:textId="77777777" w:rsidR="00102406" w:rsidRPr="00662499" w:rsidRDefault="00102406" w:rsidP="00046F6F">
            <w:pPr>
              <w:rPr>
                <w:rFonts w:asciiTheme="minorHAnsi" w:hAnsiTheme="minorHAnsi" w:cstheme="minorHAnsi"/>
                <w:spacing w:val="5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Dryer assembly (premature) /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Διάταξη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ξήρανσης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H011106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7403F56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CA9E22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6215AAB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9FFD34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C19EBD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AD2DC0" w14:paraId="78BD7322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64C8E2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Heater and thermistor assembly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/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Διάταξη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θέρμανσης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και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θερμίστορ</w:t>
            </w:r>
            <w:proofErr w:type="spellEnd"/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C020073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E7B3648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DE3A2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68D2E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6F3292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3D84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C41D9A" w14:paraId="489CCD9C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F6E10E" w14:textId="77777777" w:rsidR="00102406" w:rsidRPr="00662499" w:rsidRDefault="00102406" w:rsidP="00046F6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Elbow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barb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union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fitting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Προσαρμογέας-γωνία </w:t>
            </w:r>
            <w:proofErr w:type="spellStart"/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τεφλόν</w:t>
            </w:r>
            <w:proofErr w:type="spellEnd"/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στην έξοδο, 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F030009-01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82499C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0F0D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ED3752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701736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B3744F7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5D831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7B98A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C41D9A" w14:paraId="1CBEB8E0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88AC51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assembly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UV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Serinus</w:t>
            </w:r>
            <w:proofErr w:type="spellEnd"/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10/ Διάταξη λάμπας υπεριώδους,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>020077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4786AE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803A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7201B1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B7CE39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96F424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4DF15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313B5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130E33CE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C7204C" w14:textId="77777777" w:rsidR="00102406" w:rsidRPr="00695483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695483">
              <w:rPr>
                <w:rFonts w:asciiTheme="minorHAnsi" w:hAnsiTheme="minorHAnsi" w:cstheme="minorHAnsi"/>
                <w:szCs w:val="24"/>
              </w:rPr>
              <w:t>ΣΥΝΟΛΟ Β3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12EE2E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2D0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6FF853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A5513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28749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2E622F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1D8B30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159D89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ED6A47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B706F5A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36CAEC9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7B79F563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0C7C2CA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A88818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1DE9A3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3D03A2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654C1A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C957CA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DDB1457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8A81E2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499A220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4ED64F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24637A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AD30F0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DF3C93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C7B4F1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1963F2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C02C47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137F3A0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A8A3EA1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649189D7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3E61F7C3" w14:textId="77777777" w:rsidR="00102406" w:rsidRPr="00E5444B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4F6ADAF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15E26FE" w14:textId="77777777" w:rsidR="00102406" w:rsidRPr="00E52E93" w:rsidRDefault="00102406" w:rsidP="00102406">
      <w:pPr>
        <w:rPr>
          <w:rFonts w:ascii="Calibri" w:hAnsi="Calibri" w:cs="Calibri"/>
          <w:b/>
          <w:lang w:val="en-US"/>
        </w:rPr>
      </w:pPr>
    </w:p>
    <w:tbl>
      <w:tblPr>
        <w:tblpPr w:leftFromText="180" w:rightFromText="180" w:vertAnchor="text" w:horzAnchor="margin" w:tblpY="114"/>
        <w:tblW w:w="110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  <w:gridCol w:w="1600"/>
      </w:tblGrid>
      <w:tr w:rsidR="00102406" w14:paraId="31D6F160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40AB724" w14:textId="77777777" w:rsidR="00102406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(Β4) </w:t>
            </w:r>
          </w:p>
          <w:p w14:paraId="4A20A3E3" w14:textId="77777777" w:rsidR="00102406" w:rsidRPr="001C0D67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 w:rsidRPr="001C0D67">
              <w:rPr>
                <w:rFonts w:asciiTheme="minorHAnsi" w:hAnsiTheme="minorHAnsi" w:cstheme="minorHAnsi"/>
              </w:rPr>
              <w:t xml:space="preserve">Ανταλλακτικά των Σταθμών </w:t>
            </w:r>
            <w:r>
              <w:rPr>
                <w:rFonts w:asciiTheme="minorHAnsi" w:hAnsiTheme="minorHAnsi" w:cstheme="minorHAnsi"/>
              </w:rPr>
              <w:t>για την καταγραφή,  συλλογή και</w:t>
            </w:r>
            <w:r w:rsidRPr="001C0D67">
              <w:rPr>
                <w:rFonts w:asciiTheme="minorHAnsi" w:hAnsiTheme="minorHAnsi" w:cstheme="minorHAnsi"/>
              </w:rPr>
              <w:t xml:space="preserve"> μεταφορά των μετρήσεων των αναλυτών</w:t>
            </w:r>
            <w:r w:rsidRPr="001C0D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13C2410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06987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511D5993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4E1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6979D11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015672CA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C7E5B4A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10A8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DC43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:rsidRPr="007A71EC" w14:paraId="13EDB01E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F6AD18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  <w:proofErr w:type="spellStart"/>
            <w:r w:rsidRPr="003923BD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Envidas</w:t>
            </w:r>
            <w:proofErr w:type="spellEnd"/>
            <w:r w:rsidRPr="003923BD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3923BD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Ultimate</w:t>
            </w:r>
            <w:proofErr w:type="spellEnd"/>
            <w:r w:rsidRPr="003923BD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 </w:t>
            </w:r>
            <w:proofErr w:type="spellStart"/>
            <w:r w:rsidRPr="003923BD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Hasp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B5B348F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C0654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38B76B8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563F25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C14129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0A2A72A8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08A29CB" w14:textId="77777777" w:rsidR="00102406" w:rsidRPr="0034142B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Envidaq</w:t>
            </w:r>
            <w:proofErr w:type="spellEnd"/>
            <w:r w:rsidRPr="0034142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8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34142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(4-20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34142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&amp;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VDC</w:t>
            </w:r>
            <w:r w:rsidRPr="0034142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 8017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F7221BE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855D6E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F5DEB8C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22489A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827C5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3D06CF84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7D5274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Envidaq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RS232 RS485 8520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7D0E130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5BDF5B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69475B6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747DD0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0B8555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34142B" w14:paraId="7D105B78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953D94A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Envidas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comp. b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ox IPC i7 8265U, 2.1GHz, 2LAN, 6COM, 8USB, AUDIO, 8gb Ram, 240 SSD, Power Supply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0C3B9A9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50B3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042C7BA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CF52F91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52EB766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4142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C3EA936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EE387D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F9CBE9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02406" w:rsidRPr="0034142B" w14:paraId="1F5930CB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79202C7" w14:textId="77777777" w:rsidR="00102406" w:rsidRPr="0034142B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4142B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Envidaq</w:t>
            </w:r>
            <w:proofErr w:type="spellEnd"/>
            <w:r w:rsidRPr="0034142B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Τροφοδοτικό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781739F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D60D1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4142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9B82BC2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7398CE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B9DCD2" w14:textId="77777777" w:rsidR="00102406" w:rsidRPr="0034142B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02406" w:rsidRPr="00AD2DC0" w14:paraId="1F0838CE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B1A0AE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>Envista</w:t>
            </w:r>
            <w:proofErr w:type="spellEnd"/>
            <w:r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 xml:space="preserve"> comp. s</w:t>
            </w:r>
            <w:r w:rsidRPr="003923BD"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 xml:space="preserve">erver, Intel Xeon E-2334 (3.4GHZ, 8M Cache, 4C/8T, Turbo, 3200 MT/s), 2x 16GB UDIMM 3200MT/s, 1x C1 No RAID for HDD/SDD, 2x 960GB SSD SATA, 2x </w:t>
            </w:r>
            <w:proofErr w:type="spellStart"/>
            <w:r w:rsidRPr="003923BD"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>HotPlug</w:t>
            </w:r>
            <w:proofErr w:type="spellEnd"/>
            <w:r w:rsidRPr="003923BD"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 xml:space="preserve"> Redundant PS 600W, 2 </w:t>
            </w:r>
            <w:proofErr w:type="spellStart"/>
            <w:r w:rsidRPr="003923BD"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>lan</w:t>
            </w:r>
            <w:proofErr w:type="spellEnd"/>
            <w:r w:rsidRPr="003923BD">
              <w:rPr>
                <w:rFonts w:ascii="Calibri" w:hAnsi="Calibri" w:cs="Calibri"/>
                <w:bCs/>
                <w:color w:val="2C363A"/>
                <w:sz w:val="22"/>
                <w:szCs w:val="22"/>
                <w:lang w:val="en-US"/>
              </w:rPr>
              <w:t xml:space="preserve"> ports1Gb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86E113F" w14:textId="77777777" w:rsidR="00102406" w:rsidRPr="00C059E2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87628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0F98EF5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EE3036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BC4DFA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C41D9A" w14:paraId="61126392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77E72B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Envista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ARM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C162B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B3648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9FE26A5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1D7484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BA6FF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:rsidRPr="00C41D9A" w14:paraId="14D8A1B4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82B733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Εγκατάσταση λογισμικού στον Server των Σταθμών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AED3A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2BB1C6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34FBB65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4C997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466CAB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Align w:val="bottom"/>
          </w:tcPr>
          <w:p w14:paraId="32C39930" w14:textId="77777777" w:rsidR="00102406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620,00</w:t>
            </w:r>
          </w:p>
        </w:tc>
      </w:tr>
      <w:tr w:rsidR="00102406" w:rsidRPr="00C41D9A" w14:paraId="7217873C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5C03302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Παραμετροποίηση δικτύου Σταθμών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1AB8B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CEC8D7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FFBB5AD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7571F6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A1A21D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Align w:val="bottom"/>
          </w:tcPr>
          <w:p w14:paraId="7DD511C4" w14:textId="77777777" w:rsidR="00102406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1240,00</w:t>
            </w:r>
          </w:p>
        </w:tc>
      </w:tr>
      <w:tr w:rsidR="00102406" w:rsidRPr="00C41D9A" w14:paraId="75A3FBC7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ABEC88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Μεταφορά-επαλήθευση παλαιάς βάσης δεδομένων/μετρήσεων των Σταθμών (</w:t>
            </w: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raw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station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data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validity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9DC7E4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0A4F4C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B90C570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F347AF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1D0ED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Align w:val="bottom"/>
          </w:tcPr>
          <w:p w14:paraId="5988F175" w14:textId="77777777" w:rsidR="00102406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1860,00</w:t>
            </w:r>
          </w:p>
        </w:tc>
      </w:tr>
      <w:tr w:rsidR="00102406" w:rsidRPr="00C41D9A" w14:paraId="076918DD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EFEFF2D" w14:textId="77777777" w:rsidR="00102406" w:rsidRPr="003923BD" w:rsidRDefault="00102406" w:rsidP="00046F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Clt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SQL 2019 </w:t>
            </w: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Std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3923B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01AD2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61A9FB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C2C4CC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048BF2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9817B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406" w14:paraId="13CB7366" w14:textId="77777777" w:rsidTr="00046F6F">
        <w:trPr>
          <w:gridAfter w:val="1"/>
          <w:wAfter w:w="1600" w:type="dxa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5EB8D35" w14:textId="77777777" w:rsidR="00102406" w:rsidRPr="002F035F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2F035F">
              <w:rPr>
                <w:rFonts w:asciiTheme="minorHAnsi" w:hAnsiTheme="minorHAnsi" w:cstheme="minorHAnsi"/>
                <w:szCs w:val="24"/>
              </w:rPr>
              <w:t>ΣΥΝΟΛΟ Β4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8950991" w14:textId="77777777" w:rsidR="00102406" w:rsidRPr="002F035F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B4F4" w14:textId="77777777" w:rsidR="00102406" w:rsidRPr="002F035F" w:rsidRDefault="00102406" w:rsidP="00046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ED6ADBD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D3EEDF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FB83A" w14:textId="77777777" w:rsidR="00102406" w:rsidRPr="002F035F" w:rsidRDefault="00102406" w:rsidP="00046F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16B9D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5E53AC3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A07C2F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6CF8C0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33B7342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0AC183D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CEBB94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A2FC165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51B090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936E48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9EA00B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12A0EA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580C98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8C0F87F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5E09E48B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3C91A27B" w14:textId="77777777" w:rsidR="00102406" w:rsidRPr="00E5444B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3A13176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976D37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E9C5E45" w14:textId="77777777" w:rsidR="00102406" w:rsidRPr="00A25EEF" w:rsidRDefault="00102406" w:rsidP="00102406">
      <w:pPr>
        <w:rPr>
          <w:rFonts w:ascii="Calibri" w:hAnsi="Calibri" w:cs="Calibri"/>
          <w:b/>
          <w:lang w:val="en-US"/>
        </w:rPr>
      </w:pPr>
    </w:p>
    <w:tbl>
      <w:tblPr>
        <w:tblpPr w:leftFromText="180" w:rightFromText="180" w:vertAnchor="text" w:horzAnchor="margin" w:tblpY="114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</w:tblGrid>
      <w:tr w:rsidR="00102406" w14:paraId="33BCB25F" w14:textId="77777777" w:rsidTr="00046F6F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FD93A35" w14:textId="77777777" w:rsidR="00102406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(Β5) </w:t>
            </w:r>
          </w:p>
          <w:p w14:paraId="0B9AE57D" w14:textId="77777777" w:rsidR="00102406" w:rsidRDefault="00102406" w:rsidP="00046F6F">
            <w:pPr>
              <w:rPr>
                <w:rFonts w:asciiTheme="minorHAnsi" w:hAnsiTheme="minorHAnsi" w:cstheme="minorHAnsi"/>
                <w:bCs/>
              </w:rPr>
            </w:pPr>
            <w:r w:rsidRPr="001C0D67">
              <w:rPr>
                <w:rFonts w:asciiTheme="minorHAnsi" w:hAnsiTheme="minorHAnsi" w:cstheme="minorHAnsi"/>
              </w:rPr>
              <w:t xml:space="preserve">Ανταλλακτικά των </w:t>
            </w:r>
            <w:r w:rsidRPr="001C0D67">
              <w:rPr>
                <w:rFonts w:asciiTheme="minorHAnsi" w:hAnsiTheme="minorHAnsi" w:cstheme="minorHAnsi"/>
                <w:b/>
                <w:bCs/>
              </w:rPr>
              <w:t xml:space="preserve">μετεωρολογικών αισθητηρίων </w:t>
            </w:r>
            <w:r w:rsidRPr="001C0D67">
              <w:rPr>
                <w:rFonts w:asciiTheme="minorHAnsi" w:hAnsiTheme="minorHAnsi" w:cstheme="minorHAnsi"/>
                <w:bCs/>
              </w:rPr>
              <w:t xml:space="preserve">των Μετεωρολογικών Σταθμών </w:t>
            </w:r>
          </w:p>
          <w:p w14:paraId="5062A4E8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D3078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591963C7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B09F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612589BE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782230E3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2BA5FC3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899E0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FEA4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:rsidRPr="007A71EC" w14:paraId="7FB3DF26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913A35A" w14:textId="77777777" w:rsidR="00102406" w:rsidRPr="00140804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804">
              <w:rPr>
                <w:rFonts w:asciiTheme="minorHAnsi" w:hAnsiTheme="minorHAnsi" w:cstheme="minorHAnsi"/>
                <w:sz w:val="22"/>
                <w:szCs w:val="22"/>
              </w:rPr>
              <w:t>Προπέλα πολυπροπυλενίου για αισθητήρια ταχύτητας ανέμου 18cmX30cm -</w:t>
            </w:r>
            <w:proofErr w:type="spellStart"/>
            <w:r w:rsidRPr="00140804">
              <w:rPr>
                <w:rFonts w:asciiTheme="minorHAnsi" w:hAnsiTheme="minorHAnsi" w:cstheme="minorHAnsi"/>
                <w:sz w:val="22"/>
                <w:szCs w:val="22"/>
              </w:rPr>
              <w:t>Polypropylene</w:t>
            </w:r>
            <w:proofErr w:type="spellEnd"/>
            <w:r w:rsidRPr="0014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sz w:val="22"/>
                <w:szCs w:val="22"/>
              </w:rPr>
              <w:t>Propeller</w:t>
            </w:r>
            <w:proofErr w:type="spellEnd"/>
            <w:r w:rsidRPr="00140804">
              <w:rPr>
                <w:rFonts w:asciiTheme="minorHAnsi" w:hAnsiTheme="minorHAnsi" w:cstheme="minorHAnsi"/>
                <w:sz w:val="22"/>
                <w:szCs w:val="22"/>
              </w:rPr>
              <w:t xml:space="preserve"> 18cmX30cm,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CODE </w:t>
            </w:r>
            <w:r w:rsidRPr="00140804">
              <w:rPr>
                <w:rFonts w:asciiTheme="minorHAnsi" w:hAnsiTheme="minorHAnsi" w:cstheme="minorHAnsi"/>
                <w:bCs/>
                <w:sz w:val="22"/>
                <w:szCs w:val="22"/>
              </w:rPr>
              <w:t>05103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6EA06B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CF1D9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7A70EE4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F2FA72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7EDB67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406" w:rsidRPr="007A71EC" w14:paraId="10DBF3A3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84A1C0" w14:textId="77777777" w:rsidR="00102406" w:rsidRPr="0014080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Ρουλεμάν με φλάντζες για τον αισθητήρα ταχύτητας ανέμου 2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Flange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Bearings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2 p.,  CODE 05163PG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53E20C9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7C9749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5C4A44F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E04DE7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1983A3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406" w:rsidRPr="00140804" w14:paraId="4739E06F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11E6B96" w14:textId="77777777" w:rsidR="00102406" w:rsidRPr="0014080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Προπέλα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ανθρακονήματος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τα αισθητήρια ταχύτητας ανέμου 20cmX30cm -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Carbon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Fiber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Propeller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20cmX30cm, CODE 8254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7123C3F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E2629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B2AD499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2AEC63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BB8714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406" w14:paraId="11941F64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263D7D2" w14:textId="77777777" w:rsidR="00102406" w:rsidRPr="0014080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Ρουλεμάν με φλάντζες για τον αισθητήρα ταχύτητας ανέμου 10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Flange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Bearigs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(2Reqd)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10 p., CODE 27122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B5B506F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96E32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5752CA8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3F2795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DE7751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406" w:rsidRPr="007A71EC" w14:paraId="3CC25BE2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85054F" w14:textId="77777777" w:rsidR="00102406" w:rsidRPr="0014080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Φίλτρο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πολυουρεθάνης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τον αισθητήρα ταχύτητας ανέμου -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Filter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Polyurethane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Foam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CODE  27032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C299A90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1B71AF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EE52B95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C5A0EA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BAE3D0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406" w:rsidRPr="00AD2DC0" w14:paraId="344A4B80" w14:textId="77777777" w:rsidTr="00046F6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74BC539" w14:textId="77777777" w:rsidR="00102406" w:rsidRPr="00140804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Γεννήτρια DC για τον αισθητήρα ταχύτητας ανέμου -  DC </w:t>
            </w:r>
            <w:proofErr w:type="spellStart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generator</w:t>
            </w:r>
            <w:proofErr w:type="spellEnd"/>
            <w:r w:rsidRPr="00140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ASSY(500MV) W/CPLG &amp; CELL, CODE 27150B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0D9C034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AF299D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1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6DC31A6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9626D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F1E77C" w14:textId="77777777" w:rsidR="00102406" w:rsidRPr="001B1AF5" w:rsidRDefault="00102406" w:rsidP="00046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406" w14:paraId="1684E8CB" w14:textId="77777777" w:rsidTr="00046F6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3F43F8" w14:textId="77777777" w:rsidR="00102406" w:rsidRPr="00695483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695483">
              <w:rPr>
                <w:rFonts w:asciiTheme="minorHAnsi" w:hAnsiTheme="minorHAnsi" w:cstheme="minorHAnsi"/>
                <w:szCs w:val="24"/>
              </w:rPr>
              <w:t xml:space="preserve">ΣΥΝΟΛΟ </w:t>
            </w:r>
            <w:r>
              <w:rPr>
                <w:rFonts w:asciiTheme="minorHAnsi" w:hAnsiTheme="minorHAnsi" w:cstheme="minorHAnsi"/>
                <w:szCs w:val="24"/>
              </w:rPr>
              <w:t>Β5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31F4C1A" w14:textId="77777777" w:rsidR="00102406" w:rsidRDefault="00102406" w:rsidP="00046F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B72E1B" w14:textId="77777777" w:rsidR="00102406" w:rsidRDefault="00102406" w:rsidP="00046F6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8707F2D" w14:textId="77777777" w:rsidR="00102406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CBB21F" w14:textId="77777777" w:rsidR="00102406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7D21C1" w14:textId="77777777" w:rsidR="00102406" w:rsidRDefault="00102406" w:rsidP="00046F6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3E37B02" w14:textId="77777777" w:rsidR="00102406" w:rsidRDefault="00102406" w:rsidP="00102406">
      <w:pPr>
        <w:spacing w:line="340" w:lineRule="exact"/>
        <w:ind w:right="-482"/>
        <w:jc w:val="both"/>
        <w:rPr>
          <w:rFonts w:ascii="Calibri" w:hAnsi="Calibri" w:cs="Calibri"/>
          <w:bCs/>
          <w:sz w:val="22"/>
          <w:szCs w:val="22"/>
        </w:rPr>
      </w:pPr>
    </w:p>
    <w:p w14:paraId="48F2A53D" w14:textId="77777777" w:rsidR="00102406" w:rsidRDefault="00102406" w:rsidP="00102406">
      <w:pPr>
        <w:rPr>
          <w:rFonts w:ascii="Arial" w:hAnsi="Arial" w:cs="Arial"/>
          <w:b/>
          <w:lang w:val="en-US"/>
        </w:rPr>
      </w:pPr>
    </w:p>
    <w:p w14:paraId="1FB9E0C4" w14:textId="77777777" w:rsidR="00102406" w:rsidRDefault="00102406" w:rsidP="00102406">
      <w:pPr>
        <w:rPr>
          <w:rFonts w:ascii="Arial" w:hAnsi="Arial" w:cs="Arial"/>
          <w:b/>
          <w:lang w:val="en-US"/>
        </w:rPr>
      </w:pPr>
    </w:p>
    <w:p w14:paraId="38F07D3F" w14:textId="77777777" w:rsidR="00102406" w:rsidRDefault="00102406" w:rsidP="00102406">
      <w:pPr>
        <w:rPr>
          <w:rFonts w:ascii="Arial" w:hAnsi="Arial" w:cs="Arial"/>
          <w:b/>
          <w:lang w:val="en-US"/>
        </w:rPr>
      </w:pPr>
    </w:p>
    <w:p w14:paraId="7D019CA5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41E36013" w14:textId="77777777" w:rsidR="00102406" w:rsidRPr="00102406" w:rsidRDefault="00102406" w:rsidP="003C26D1">
      <w:pPr>
        <w:pStyle w:val="2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102406" w:rsidRPr="00102406" w:rsidSect="0068098A">
      <w:footerReference w:type="default" r:id="rId8"/>
      <w:pgSz w:w="11906" w:h="16838"/>
      <w:pgMar w:top="709" w:right="2125" w:bottom="128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67F" w14:textId="77777777" w:rsidR="00461365" w:rsidRDefault="00461365">
      <w:r>
        <w:separator/>
      </w:r>
    </w:p>
  </w:endnote>
  <w:endnote w:type="continuationSeparator" w:id="0">
    <w:p w14:paraId="06E0CC70" w14:textId="77777777" w:rsidR="00461365" w:rsidRDefault="0046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2CB6" w14:textId="65DE7EF5" w:rsidR="00714562" w:rsidRDefault="0039446F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36FB05" wp14:editId="1F178F3B">
              <wp:simplePos x="0" y="0"/>
              <wp:positionH relativeFrom="page">
                <wp:posOffset>6290310</wp:posOffset>
              </wp:positionH>
              <wp:positionV relativeFrom="paragraph">
                <wp:posOffset>635</wp:posOffset>
              </wp:positionV>
              <wp:extent cx="128270" cy="149225"/>
              <wp:effectExtent l="3810" t="635" r="1270" b="2540"/>
              <wp:wrapSquare wrapText="largest"/>
              <wp:docPr id="735771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D7CB" w14:textId="77777777" w:rsidR="00714562" w:rsidRDefault="00DA6269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714562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4A59">
                            <w:rPr>
                              <w:rStyle w:val="a3"/>
                              <w:noProof/>
                            </w:rPr>
                            <w:t>24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F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.05pt;width:10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" stroked="f">
              <v:fill opacity="0"/>
              <v:textbox inset="0,0,0,0">
                <w:txbxContent>
                  <w:p w14:paraId="4348D7CB" w14:textId="77777777" w:rsidR="00714562" w:rsidRDefault="00DA6269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714562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4A59">
                      <w:rPr>
                        <w:rStyle w:val="a3"/>
                        <w:noProof/>
                      </w:rPr>
                      <w:t>24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B39C" w14:textId="77777777" w:rsidR="00461365" w:rsidRDefault="00461365">
      <w:r>
        <w:separator/>
      </w:r>
    </w:p>
  </w:footnote>
  <w:footnote w:type="continuationSeparator" w:id="0">
    <w:p w14:paraId="564DF33C" w14:textId="77777777" w:rsidR="00461365" w:rsidRDefault="0046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ascii="Arial" w:hAnsi="Arial" w:cs="Arial"/>
        <w:b/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l-GR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val="el-GR"/>
      </w:rPr>
    </w:lvl>
  </w:abstractNum>
  <w:abstractNum w:abstractNumId="16" w15:restartNumberingAfterBreak="0">
    <w:nsid w:val="01844247"/>
    <w:multiLevelType w:val="multilevel"/>
    <w:tmpl w:val="B06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6A21F14"/>
    <w:multiLevelType w:val="hybridMultilevel"/>
    <w:tmpl w:val="D7B0219C"/>
    <w:lvl w:ilvl="0" w:tplc="7BA27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C10A0A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B0DC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0F1D"/>
    <w:multiLevelType w:val="hybridMultilevel"/>
    <w:tmpl w:val="06E28FF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CD37BA8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903E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119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95100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D2243"/>
    <w:multiLevelType w:val="hybridMultilevel"/>
    <w:tmpl w:val="3692FB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6D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37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35DAD"/>
    <w:multiLevelType w:val="hybridMultilevel"/>
    <w:tmpl w:val="11E624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23BCD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0DA1"/>
    <w:multiLevelType w:val="hybridMultilevel"/>
    <w:tmpl w:val="11E4CD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25E1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C52E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A7F"/>
    <w:multiLevelType w:val="hybridMultilevel"/>
    <w:tmpl w:val="A50C5F2E"/>
    <w:lvl w:ilvl="0" w:tplc="0408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47702450">
    <w:abstractNumId w:val="0"/>
  </w:num>
  <w:num w:numId="2" w16cid:durableId="189799391">
    <w:abstractNumId w:val="1"/>
  </w:num>
  <w:num w:numId="3" w16cid:durableId="287980548">
    <w:abstractNumId w:val="2"/>
  </w:num>
  <w:num w:numId="4" w16cid:durableId="1997757544">
    <w:abstractNumId w:val="3"/>
  </w:num>
  <w:num w:numId="5" w16cid:durableId="411200771">
    <w:abstractNumId w:val="4"/>
  </w:num>
  <w:num w:numId="6" w16cid:durableId="1610814574">
    <w:abstractNumId w:val="5"/>
  </w:num>
  <w:num w:numId="7" w16cid:durableId="1023630243">
    <w:abstractNumId w:val="6"/>
  </w:num>
  <w:num w:numId="8" w16cid:durableId="985427824">
    <w:abstractNumId w:val="7"/>
  </w:num>
  <w:num w:numId="9" w16cid:durableId="46225991">
    <w:abstractNumId w:val="8"/>
  </w:num>
  <w:num w:numId="10" w16cid:durableId="1940601996">
    <w:abstractNumId w:val="9"/>
  </w:num>
  <w:num w:numId="11" w16cid:durableId="664667812">
    <w:abstractNumId w:val="10"/>
  </w:num>
  <w:num w:numId="12" w16cid:durableId="1590191648">
    <w:abstractNumId w:val="11"/>
  </w:num>
  <w:num w:numId="13" w16cid:durableId="877550775">
    <w:abstractNumId w:val="12"/>
  </w:num>
  <w:num w:numId="14" w16cid:durableId="1901286641">
    <w:abstractNumId w:val="13"/>
  </w:num>
  <w:num w:numId="15" w16cid:durableId="290135071">
    <w:abstractNumId w:val="14"/>
  </w:num>
  <w:num w:numId="16" w16cid:durableId="965886961">
    <w:abstractNumId w:val="15"/>
  </w:num>
  <w:num w:numId="17" w16cid:durableId="1100881757">
    <w:abstractNumId w:val="16"/>
  </w:num>
  <w:num w:numId="18" w16cid:durableId="1931893870">
    <w:abstractNumId w:val="33"/>
  </w:num>
  <w:num w:numId="19" w16cid:durableId="2045054180">
    <w:abstractNumId w:val="30"/>
  </w:num>
  <w:num w:numId="20" w16cid:durableId="1160460631">
    <w:abstractNumId w:val="18"/>
  </w:num>
  <w:num w:numId="21" w16cid:durableId="471798727">
    <w:abstractNumId w:val="21"/>
  </w:num>
  <w:num w:numId="22" w16cid:durableId="1574201186">
    <w:abstractNumId w:val="31"/>
  </w:num>
  <w:num w:numId="23" w16cid:durableId="704722340">
    <w:abstractNumId w:val="23"/>
  </w:num>
  <w:num w:numId="24" w16cid:durableId="1305964073">
    <w:abstractNumId w:val="24"/>
  </w:num>
  <w:num w:numId="25" w16cid:durableId="110562200">
    <w:abstractNumId w:val="27"/>
  </w:num>
  <w:num w:numId="26" w16cid:durableId="2083522111">
    <w:abstractNumId w:val="29"/>
  </w:num>
  <w:num w:numId="27" w16cid:durableId="801112717">
    <w:abstractNumId w:val="22"/>
  </w:num>
  <w:num w:numId="28" w16cid:durableId="3749530">
    <w:abstractNumId w:val="32"/>
  </w:num>
  <w:num w:numId="29" w16cid:durableId="712773801">
    <w:abstractNumId w:val="19"/>
  </w:num>
  <w:num w:numId="30" w16cid:durableId="2055227326">
    <w:abstractNumId w:val="25"/>
  </w:num>
  <w:num w:numId="31" w16cid:durableId="1606765712">
    <w:abstractNumId w:val="17"/>
  </w:num>
  <w:num w:numId="32" w16cid:durableId="1203862055">
    <w:abstractNumId w:val="20"/>
  </w:num>
  <w:num w:numId="33" w16cid:durableId="2097169449">
    <w:abstractNumId w:val="26"/>
  </w:num>
  <w:num w:numId="34" w16cid:durableId="2903317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0"/>
    <w:rsid w:val="0000026E"/>
    <w:rsid w:val="000016CB"/>
    <w:rsid w:val="00002C76"/>
    <w:rsid w:val="00003BF5"/>
    <w:rsid w:val="00006B77"/>
    <w:rsid w:val="000071A5"/>
    <w:rsid w:val="00007CE6"/>
    <w:rsid w:val="0001083D"/>
    <w:rsid w:val="00011A76"/>
    <w:rsid w:val="0001377C"/>
    <w:rsid w:val="00015123"/>
    <w:rsid w:val="000160E8"/>
    <w:rsid w:val="00017583"/>
    <w:rsid w:val="00021CB1"/>
    <w:rsid w:val="000242C4"/>
    <w:rsid w:val="000255C9"/>
    <w:rsid w:val="000277F2"/>
    <w:rsid w:val="00031886"/>
    <w:rsid w:val="00031AE1"/>
    <w:rsid w:val="0003215F"/>
    <w:rsid w:val="00035AC5"/>
    <w:rsid w:val="0004002B"/>
    <w:rsid w:val="00041A36"/>
    <w:rsid w:val="00044177"/>
    <w:rsid w:val="00045A0B"/>
    <w:rsid w:val="000465AE"/>
    <w:rsid w:val="000504A7"/>
    <w:rsid w:val="000507A5"/>
    <w:rsid w:val="00052C1E"/>
    <w:rsid w:val="00052DE0"/>
    <w:rsid w:val="0005427E"/>
    <w:rsid w:val="000601D2"/>
    <w:rsid w:val="0006032E"/>
    <w:rsid w:val="0006077D"/>
    <w:rsid w:val="00060A26"/>
    <w:rsid w:val="000618E8"/>
    <w:rsid w:val="00061ADD"/>
    <w:rsid w:val="000624EC"/>
    <w:rsid w:val="000635CF"/>
    <w:rsid w:val="0006375E"/>
    <w:rsid w:val="00064647"/>
    <w:rsid w:val="000666CD"/>
    <w:rsid w:val="00066913"/>
    <w:rsid w:val="00071542"/>
    <w:rsid w:val="000720F8"/>
    <w:rsid w:val="00075700"/>
    <w:rsid w:val="000761B3"/>
    <w:rsid w:val="000761F2"/>
    <w:rsid w:val="000811FE"/>
    <w:rsid w:val="000812C8"/>
    <w:rsid w:val="000853E8"/>
    <w:rsid w:val="00087CF1"/>
    <w:rsid w:val="0009020F"/>
    <w:rsid w:val="000915C1"/>
    <w:rsid w:val="00094219"/>
    <w:rsid w:val="00094941"/>
    <w:rsid w:val="000A00A5"/>
    <w:rsid w:val="000A1815"/>
    <w:rsid w:val="000A1EB9"/>
    <w:rsid w:val="000A39FF"/>
    <w:rsid w:val="000A72E5"/>
    <w:rsid w:val="000B0732"/>
    <w:rsid w:val="000B3465"/>
    <w:rsid w:val="000B446B"/>
    <w:rsid w:val="000B756B"/>
    <w:rsid w:val="000C01B5"/>
    <w:rsid w:val="000C116C"/>
    <w:rsid w:val="000C1481"/>
    <w:rsid w:val="000C2BAF"/>
    <w:rsid w:val="000C4416"/>
    <w:rsid w:val="000C5F01"/>
    <w:rsid w:val="000C78DF"/>
    <w:rsid w:val="000D0F69"/>
    <w:rsid w:val="000D1310"/>
    <w:rsid w:val="000D2749"/>
    <w:rsid w:val="000E0768"/>
    <w:rsid w:val="000E27C2"/>
    <w:rsid w:val="000E3208"/>
    <w:rsid w:val="000E3723"/>
    <w:rsid w:val="000E6E1C"/>
    <w:rsid w:val="000E7F64"/>
    <w:rsid w:val="000F0C95"/>
    <w:rsid w:val="000F0EF6"/>
    <w:rsid w:val="000F2039"/>
    <w:rsid w:val="000F2BBE"/>
    <w:rsid w:val="000F332A"/>
    <w:rsid w:val="000F409C"/>
    <w:rsid w:val="000F4F7D"/>
    <w:rsid w:val="001008CC"/>
    <w:rsid w:val="00102406"/>
    <w:rsid w:val="00102FAF"/>
    <w:rsid w:val="00104A76"/>
    <w:rsid w:val="00105733"/>
    <w:rsid w:val="00105CCA"/>
    <w:rsid w:val="00112175"/>
    <w:rsid w:val="0011707C"/>
    <w:rsid w:val="0011711A"/>
    <w:rsid w:val="0011745F"/>
    <w:rsid w:val="00117E70"/>
    <w:rsid w:val="00121ACE"/>
    <w:rsid w:val="00123733"/>
    <w:rsid w:val="00124B3A"/>
    <w:rsid w:val="00126F81"/>
    <w:rsid w:val="00127245"/>
    <w:rsid w:val="00130693"/>
    <w:rsid w:val="00131A32"/>
    <w:rsid w:val="00133149"/>
    <w:rsid w:val="00135585"/>
    <w:rsid w:val="001378C8"/>
    <w:rsid w:val="001414E5"/>
    <w:rsid w:val="001417B8"/>
    <w:rsid w:val="00143A75"/>
    <w:rsid w:val="0014490C"/>
    <w:rsid w:val="00144AA0"/>
    <w:rsid w:val="00144C4D"/>
    <w:rsid w:val="001455F5"/>
    <w:rsid w:val="00146A88"/>
    <w:rsid w:val="00150B1E"/>
    <w:rsid w:val="00151330"/>
    <w:rsid w:val="00151C80"/>
    <w:rsid w:val="001561D8"/>
    <w:rsid w:val="0015661E"/>
    <w:rsid w:val="001613D4"/>
    <w:rsid w:val="0016262D"/>
    <w:rsid w:val="00163F63"/>
    <w:rsid w:val="001652AF"/>
    <w:rsid w:val="001663AA"/>
    <w:rsid w:val="001663C4"/>
    <w:rsid w:val="00166975"/>
    <w:rsid w:val="001724F7"/>
    <w:rsid w:val="001771C8"/>
    <w:rsid w:val="00177F46"/>
    <w:rsid w:val="00181539"/>
    <w:rsid w:val="00181DC1"/>
    <w:rsid w:val="00184FF9"/>
    <w:rsid w:val="0018610F"/>
    <w:rsid w:val="00186E21"/>
    <w:rsid w:val="001906E4"/>
    <w:rsid w:val="00192FF3"/>
    <w:rsid w:val="00194BF0"/>
    <w:rsid w:val="001A098D"/>
    <w:rsid w:val="001A0A4B"/>
    <w:rsid w:val="001A3B22"/>
    <w:rsid w:val="001A4C9B"/>
    <w:rsid w:val="001B1377"/>
    <w:rsid w:val="001B218F"/>
    <w:rsid w:val="001B2824"/>
    <w:rsid w:val="001B37C0"/>
    <w:rsid w:val="001B4BD5"/>
    <w:rsid w:val="001B57BE"/>
    <w:rsid w:val="001B6E73"/>
    <w:rsid w:val="001B71E2"/>
    <w:rsid w:val="001C0E3C"/>
    <w:rsid w:val="001C1DE4"/>
    <w:rsid w:val="001C45FA"/>
    <w:rsid w:val="001D2141"/>
    <w:rsid w:val="001D2523"/>
    <w:rsid w:val="001D292F"/>
    <w:rsid w:val="001D2F82"/>
    <w:rsid w:val="001E06C2"/>
    <w:rsid w:val="001E22CE"/>
    <w:rsid w:val="001E2CD8"/>
    <w:rsid w:val="001E5485"/>
    <w:rsid w:val="001F06F7"/>
    <w:rsid w:val="001F09D9"/>
    <w:rsid w:val="001F1475"/>
    <w:rsid w:val="001F1818"/>
    <w:rsid w:val="001F40FB"/>
    <w:rsid w:val="001F5963"/>
    <w:rsid w:val="001F76C5"/>
    <w:rsid w:val="002012B0"/>
    <w:rsid w:val="00203898"/>
    <w:rsid w:val="00203E66"/>
    <w:rsid w:val="00207CEA"/>
    <w:rsid w:val="002107B0"/>
    <w:rsid w:val="002114AA"/>
    <w:rsid w:val="002124F0"/>
    <w:rsid w:val="0021288B"/>
    <w:rsid w:val="002129E7"/>
    <w:rsid w:val="00214759"/>
    <w:rsid w:val="0021551B"/>
    <w:rsid w:val="00215E41"/>
    <w:rsid w:val="002177CA"/>
    <w:rsid w:val="00217DD6"/>
    <w:rsid w:val="00221AB8"/>
    <w:rsid w:val="00221BF1"/>
    <w:rsid w:val="002221F5"/>
    <w:rsid w:val="00224092"/>
    <w:rsid w:val="002242F7"/>
    <w:rsid w:val="00226B69"/>
    <w:rsid w:val="00230FE2"/>
    <w:rsid w:val="002323B6"/>
    <w:rsid w:val="00232496"/>
    <w:rsid w:val="00233987"/>
    <w:rsid w:val="002343FC"/>
    <w:rsid w:val="00234AC2"/>
    <w:rsid w:val="00234E4B"/>
    <w:rsid w:val="00235400"/>
    <w:rsid w:val="00235594"/>
    <w:rsid w:val="002356BB"/>
    <w:rsid w:val="00236A3A"/>
    <w:rsid w:val="00240B9F"/>
    <w:rsid w:val="002414B9"/>
    <w:rsid w:val="00244D89"/>
    <w:rsid w:val="00246645"/>
    <w:rsid w:val="00246B36"/>
    <w:rsid w:val="0025171A"/>
    <w:rsid w:val="00251AB2"/>
    <w:rsid w:val="00254857"/>
    <w:rsid w:val="002550C0"/>
    <w:rsid w:val="002557E2"/>
    <w:rsid w:val="00255A71"/>
    <w:rsid w:val="002563D2"/>
    <w:rsid w:val="0025760D"/>
    <w:rsid w:val="00257F43"/>
    <w:rsid w:val="002611C2"/>
    <w:rsid w:val="0026122E"/>
    <w:rsid w:val="002621DF"/>
    <w:rsid w:val="00262344"/>
    <w:rsid w:val="00262B03"/>
    <w:rsid w:val="00265D22"/>
    <w:rsid w:val="00267AB3"/>
    <w:rsid w:val="00267D58"/>
    <w:rsid w:val="00270B77"/>
    <w:rsid w:val="002728A0"/>
    <w:rsid w:val="00272DAD"/>
    <w:rsid w:val="002754DE"/>
    <w:rsid w:val="00276324"/>
    <w:rsid w:val="002803CA"/>
    <w:rsid w:val="00281692"/>
    <w:rsid w:val="002852A0"/>
    <w:rsid w:val="002872B1"/>
    <w:rsid w:val="00287EE4"/>
    <w:rsid w:val="002900BE"/>
    <w:rsid w:val="0029653D"/>
    <w:rsid w:val="002A094A"/>
    <w:rsid w:val="002A0A5F"/>
    <w:rsid w:val="002A1A00"/>
    <w:rsid w:val="002A367E"/>
    <w:rsid w:val="002A3E6E"/>
    <w:rsid w:val="002A44E8"/>
    <w:rsid w:val="002A5116"/>
    <w:rsid w:val="002B10EC"/>
    <w:rsid w:val="002B230A"/>
    <w:rsid w:val="002B3D82"/>
    <w:rsid w:val="002B53F1"/>
    <w:rsid w:val="002B6CE5"/>
    <w:rsid w:val="002B7520"/>
    <w:rsid w:val="002C17AF"/>
    <w:rsid w:val="002C17B9"/>
    <w:rsid w:val="002C19F0"/>
    <w:rsid w:val="002C63CD"/>
    <w:rsid w:val="002C6A97"/>
    <w:rsid w:val="002C7CFD"/>
    <w:rsid w:val="002C7E38"/>
    <w:rsid w:val="002D09B7"/>
    <w:rsid w:val="002D310D"/>
    <w:rsid w:val="002D6D22"/>
    <w:rsid w:val="002D7355"/>
    <w:rsid w:val="002D7B7A"/>
    <w:rsid w:val="002E05B6"/>
    <w:rsid w:val="002E0631"/>
    <w:rsid w:val="002E2951"/>
    <w:rsid w:val="002E7AF5"/>
    <w:rsid w:val="002F3738"/>
    <w:rsid w:val="002F4B38"/>
    <w:rsid w:val="002F4E11"/>
    <w:rsid w:val="002F554C"/>
    <w:rsid w:val="002F5E70"/>
    <w:rsid w:val="002F7355"/>
    <w:rsid w:val="002F750D"/>
    <w:rsid w:val="002F7EBD"/>
    <w:rsid w:val="00303867"/>
    <w:rsid w:val="00303D27"/>
    <w:rsid w:val="003052A2"/>
    <w:rsid w:val="00305D5D"/>
    <w:rsid w:val="00307FA4"/>
    <w:rsid w:val="00312FC3"/>
    <w:rsid w:val="00313C94"/>
    <w:rsid w:val="00313D10"/>
    <w:rsid w:val="00322A0E"/>
    <w:rsid w:val="00322C9E"/>
    <w:rsid w:val="00323442"/>
    <w:rsid w:val="00324C21"/>
    <w:rsid w:val="00326BBF"/>
    <w:rsid w:val="0033069B"/>
    <w:rsid w:val="00331F68"/>
    <w:rsid w:val="003320B1"/>
    <w:rsid w:val="0033309F"/>
    <w:rsid w:val="003342D7"/>
    <w:rsid w:val="003344E7"/>
    <w:rsid w:val="00334807"/>
    <w:rsid w:val="00334ABC"/>
    <w:rsid w:val="00336CFE"/>
    <w:rsid w:val="00336F8B"/>
    <w:rsid w:val="0034047B"/>
    <w:rsid w:val="003439B4"/>
    <w:rsid w:val="003511E3"/>
    <w:rsid w:val="00352565"/>
    <w:rsid w:val="00353B81"/>
    <w:rsid w:val="0035659D"/>
    <w:rsid w:val="00356B5B"/>
    <w:rsid w:val="00357A5B"/>
    <w:rsid w:val="003618A8"/>
    <w:rsid w:val="00361D9C"/>
    <w:rsid w:val="00363F43"/>
    <w:rsid w:val="00364A59"/>
    <w:rsid w:val="003650F1"/>
    <w:rsid w:val="00365715"/>
    <w:rsid w:val="003671A2"/>
    <w:rsid w:val="003673D0"/>
    <w:rsid w:val="00367E71"/>
    <w:rsid w:val="00370188"/>
    <w:rsid w:val="003704F7"/>
    <w:rsid w:val="0037402C"/>
    <w:rsid w:val="003744B2"/>
    <w:rsid w:val="00377E76"/>
    <w:rsid w:val="00380DA3"/>
    <w:rsid w:val="00381056"/>
    <w:rsid w:val="003813E6"/>
    <w:rsid w:val="00381755"/>
    <w:rsid w:val="0038277D"/>
    <w:rsid w:val="00384C81"/>
    <w:rsid w:val="00387200"/>
    <w:rsid w:val="0039068F"/>
    <w:rsid w:val="003908DA"/>
    <w:rsid w:val="00392D10"/>
    <w:rsid w:val="00392ECE"/>
    <w:rsid w:val="00393956"/>
    <w:rsid w:val="0039446F"/>
    <w:rsid w:val="003946DF"/>
    <w:rsid w:val="003955E2"/>
    <w:rsid w:val="00396172"/>
    <w:rsid w:val="003A0285"/>
    <w:rsid w:val="003A05A7"/>
    <w:rsid w:val="003A0B74"/>
    <w:rsid w:val="003A17B9"/>
    <w:rsid w:val="003A7A0D"/>
    <w:rsid w:val="003B20FB"/>
    <w:rsid w:val="003B2C4F"/>
    <w:rsid w:val="003B45D5"/>
    <w:rsid w:val="003B4ECC"/>
    <w:rsid w:val="003B50FB"/>
    <w:rsid w:val="003B55A9"/>
    <w:rsid w:val="003B58D4"/>
    <w:rsid w:val="003B77E2"/>
    <w:rsid w:val="003C0251"/>
    <w:rsid w:val="003C26D1"/>
    <w:rsid w:val="003C2BB4"/>
    <w:rsid w:val="003C31E4"/>
    <w:rsid w:val="003C39E5"/>
    <w:rsid w:val="003C4685"/>
    <w:rsid w:val="003C4738"/>
    <w:rsid w:val="003C4D48"/>
    <w:rsid w:val="003C69D5"/>
    <w:rsid w:val="003C7E65"/>
    <w:rsid w:val="003C7FA5"/>
    <w:rsid w:val="003D05A3"/>
    <w:rsid w:val="003D1D1F"/>
    <w:rsid w:val="003D38DE"/>
    <w:rsid w:val="003D46BA"/>
    <w:rsid w:val="003D7E4D"/>
    <w:rsid w:val="003E00AD"/>
    <w:rsid w:val="003E0F95"/>
    <w:rsid w:val="003E268E"/>
    <w:rsid w:val="003E41C6"/>
    <w:rsid w:val="003E69A1"/>
    <w:rsid w:val="003F0E17"/>
    <w:rsid w:val="003F1733"/>
    <w:rsid w:val="003F436C"/>
    <w:rsid w:val="003F587B"/>
    <w:rsid w:val="00400224"/>
    <w:rsid w:val="004008CC"/>
    <w:rsid w:val="004063BA"/>
    <w:rsid w:val="004076F7"/>
    <w:rsid w:val="0040797B"/>
    <w:rsid w:val="00410FD7"/>
    <w:rsid w:val="0041304F"/>
    <w:rsid w:val="00414C7D"/>
    <w:rsid w:val="00414DA7"/>
    <w:rsid w:val="0041561E"/>
    <w:rsid w:val="0041593A"/>
    <w:rsid w:val="00417457"/>
    <w:rsid w:val="00417D79"/>
    <w:rsid w:val="00417EA3"/>
    <w:rsid w:val="00422E56"/>
    <w:rsid w:val="00423EF3"/>
    <w:rsid w:val="004240E6"/>
    <w:rsid w:val="00424B9D"/>
    <w:rsid w:val="00425F9D"/>
    <w:rsid w:val="004273C8"/>
    <w:rsid w:val="00430098"/>
    <w:rsid w:val="0043389E"/>
    <w:rsid w:val="00435D1E"/>
    <w:rsid w:val="00440016"/>
    <w:rsid w:val="00442D1B"/>
    <w:rsid w:val="00444079"/>
    <w:rsid w:val="004467A0"/>
    <w:rsid w:val="00446A51"/>
    <w:rsid w:val="00447E94"/>
    <w:rsid w:val="004505D6"/>
    <w:rsid w:val="00451315"/>
    <w:rsid w:val="00455A9B"/>
    <w:rsid w:val="004564D7"/>
    <w:rsid w:val="00456789"/>
    <w:rsid w:val="004568B3"/>
    <w:rsid w:val="00461365"/>
    <w:rsid w:val="0046293C"/>
    <w:rsid w:val="00462D8D"/>
    <w:rsid w:val="004633A9"/>
    <w:rsid w:val="00465B10"/>
    <w:rsid w:val="00465F48"/>
    <w:rsid w:val="00467286"/>
    <w:rsid w:val="0046760A"/>
    <w:rsid w:val="00470948"/>
    <w:rsid w:val="00470FC3"/>
    <w:rsid w:val="00471270"/>
    <w:rsid w:val="00471E51"/>
    <w:rsid w:val="004732A7"/>
    <w:rsid w:val="0047481C"/>
    <w:rsid w:val="0047748E"/>
    <w:rsid w:val="00482AC4"/>
    <w:rsid w:val="00483C94"/>
    <w:rsid w:val="00483D53"/>
    <w:rsid w:val="00483E91"/>
    <w:rsid w:val="004942A2"/>
    <w:rsid w:val="00495A80"/>
    <w:rsid w:val="00495CA3"/>
    <w:rsid w:val="00497D47"/>
    <w:rsid w:val="004B07AB"/>
    <w:rsid w:val="004B18D3"/>
    <w:rsid w:val="004B1C83"/>
    <w:rsid w:val="004B24BF"/>
    <w:rsid w:val="004B2733"/>
    <w:rsid w:val="004B4A2F"/>
    <w:rsid w:val="004B54A5"/>
    <w:rsid w:val="004C01DE"/>
    <w:rsid w:val="004C0EFC"/>
    <w:rsid w:val="004C34C3"/>
    <w:rsid w:val="004C68D0"/>
    <w:rsid w:val="004D042C"/>
    <w:rsid w:val="004D073A"/>
    <w:rsid w:val="004D2087"/>
    <w:rsid w:val="004D4D47"/>
    <w:rsid w:val="004D5E3D"/>
    <w:rsid w:val="004D6485"/>
    <w:rsid w:val="004E17D8"/>
    <w:rsid w:val="004E1DA7"/>
    <w:rsid w:val="004E22EE"/>
    <w:rsid w:val="004E2D24"/>
    <w:rsid w:val="004E2DE1"/>
    <w:rsid w:val="004E3D66"/>
    <w:rsid w:val="004E5640"/>
    <w:rsid w:val="004F523E"/>
    <w:rsid w:val="005000EE"/>
    <w:rsid w:val="005003DB"/>
    <w:rsid w:val="00500C33"/>
    <w:rsid w:val="00501255"/>
    <w:rsid w:val="00502621"/>
    <w:rsid w:val="00503104"/>
    <w:rsid w:val="0050360D"/>
    <w:rsid w:val="00503700"/>
    <w:rsid w:val="00504AFF"/>
    <w:rsid w:val="0050526D"/>
    <w:rsid w:val="005062AB"/>
    <w:rsid w:val="005064C7"/>
    <w:rsid w:val="00507CF3"/>
    <w:rsid w:val="00510A85"/>
    <w:rsid w:val="00511807"/>
    <w:rsid w:val="005136D6"/>
    <w:rsid w:val="00514FE6"/>
    <w:rsid w:val="00515C95"/>
    <w:rsid w:val="00522E75"/>
    <w:rsid w:val="005242FF"/>
    <w:rsid w:val="0053021E"/>
    <w:rsid w:val="005318B7"/>
    <w:rsid w:val="00533A04"/>
    <w:rsid w:val="00537B74"/>
    <w:rsid w:val="00543E1B"/>
    <w:rsid w:val="00543F29"/>
    <w:rsid w:val="00544A01"/>
    <w:rsid w:val="005524DA"/>
    <w:rsid w:val="00552760"/>
    <w:rsid w:val="0055283C"/>
    <w:rsid w:val="0055453E"/>
    <w:rsid w:val="0055541A"/>
    <w:rsid w:val="005558EF"/>
    <w:rsid w:val="00560C0C"/>
    <w:rsid w:val="005615A3"/>
    <w:rsid w:val="00567070"/>
    <w:rsid w:val="00570757"/>
    <w:rsid w:val="005711A9"/>
    <w:rsid w:val="005711E7"/>
    <w:rsid w:val="00572E04"/>
    <w:rsid w:val="00573939"/>
    <w:rsid w:val="0057438F"/>
    <w:rsid w:val="005757C5"/>
    <w:rsid w:val="00575BE7"/>
    <w:rsid w:val="005774F8"/>
    <w:rsid w:val="00577F46"/>
    <w:rsid w:val="00580152"/>
    <w:rsid w:val="00582795"/>
    <w:rsid w:val="00583ADA"/>
    <w:rsid w:val="00585927"/>
    <w:rsid w:val="00585CDA"/>
    <w:rsid w:val="005911F4"/>
    <w:rsid w:val="00592086"/>
    <w:rsid w:val="00594FD4"/>
    <w:rsid w:val="0059524C"/>
    <w:rsid w:val="00596C10"/>
    <w:rsid w:val="005A0A4E"/>
    <w:rsid w:val="005A49B4"/>
    <w:rsid w:val="005A55A0"/>
    <w:rsid w:val="005A5DA8"/>
    <w:rsid w:val="005A6B1F"/>
    <w:rsid w:val="005B1134"/>
    <w:rsid w:val="005B260E"/>
    <w:rsid w:val="005B2776"/>
    <w:rsid w:val="005B3C96"/>
    <w:rsid w:val="005B7DAD"/>
    <w:rsid w:val="005C24F3"/>
    <w:rsid w:val="005C3487"/>
    <w:rsid w:val="005C594B"/>
    <w:rsid w:val="005C5B8D"/>
    <w:rsid w:val="005C7D78"/>
    <w:rsid w:val="005D14B1"/>
    <w:rsid w:val="005D3C3A"/>
    <w:rsid w:val="005D55FA"/>
    <w:rsid w:val="005D698D"/>
    <w:rsid w:val="005D7A56"/>
    <w:rsid w:val="005E08C6"/>
    <w:rsid w:val="005E1583"/>
    <w:rsid w:val="005E2F5F"/>
    <w:rsid w:val="005E5545"/>
    <w:rsid w:val="005F564D"/>
    <w:rsid w:val="005F58D1"/>
    <w:rsid w:val="00600BF3"/>
    <w:rsid w:val="00601B95"/>
    <w:rsid w:val="00601E13"/>
    <w:rsid w:val="006031A9"/>
    <w:rsid w:val="006033A2"/>
    <w:rsid w:val="006078BC"/>
    <w:rsid w:val="006101C9"/>
    <w:rsid w:val="006104F5"/>
    <w:rsid w:val="006105B7"/>
    <w:rsid w:val="006128B1"/>
    <w:rsid w:val="0061409C"/>
    <w:rsid w:val="006150A7"/>
    <w:rsid w:val="00615EE1"/>
    <w:rsid w:val="006207BE"/>
    <w:rsid w:val="006214E2"/>
    <w:rsid w:val="0062181E"/>
    <w:rsid w:val="00622905"/>
    <w:rsid w:val="00622BAA"/>
    <w:rsid w:val="00623A35"/>
    <w:rsid w:val="00626620"/>
    <w:rsid w:val="00626A36"/>
    <w:rsid w:val="00627382"/>
    <w:rsid w:val="00627A1E"/>
    <w:rsid w:val="00630015"/>
    <w:rsid w:val="0063026F"/>
    <w:rsid w:val="00630675"/>
    <w:rsid w:val="00630D8E"/>
    <w:rsid w:val="00631534"/>
    <w:rsid w:val="00631A3C"/>
    <w:rsid w:val="00632DAD"/>
    <w:rsid w:val="006339FA"/>
    <w:rsid w:val="00633E54"/>
    <w:rsid w:val="006372A7"/>
    <w:rsid w:val="00637393"/>
    <w:rsid w:val="00641576"/>
    <w:rsid w:val="00641E3D"/>
    <w:rsid w:val="0064483C"/>
    <w:rsid w:val="006452C1"/>
    <w:rsid w:val="00646021"/>
    <w:rsid w:val="0065028D"/>
    <w:rsid w:val="00652BA5"/>
    <w:rsid w:val="00655392"/>
    <w:rsid w:val="00656DE8"/>
    <w:rsid w:val="00660E76"/>
    <w:rsid w:val="00662967"/>
    <w:rsid w:val="00662C52"/>
    <w:rsid w:val="00670B69"/>
    <w:rsid w:val="006721E1"/>
    <w:rsid w:val="00673E6B"/>
    <w:rsid w:val="00674421"/>
    <w:rsid w:val="00675D4E"/>
    <w:rsid w:val="006769AA"/>
    <w:rsid w:val="00676BB4"/>
    <w:rsid w:val="0068098A"/>
    <w:rsid w:val="00681BD8"/>
    <w:rsid w:val="006857C4"/>
    <w:rsid w:val="0068636D"/>
    <w:rsid w:val="00691787"/>
    <w:rsid w:val="0069443E"/>
    <w:rsid w:val="006959C5"/>
    <w:rsid w:val="00695F1E"/>
    <w:rsid w:val="006A22CF"/>
    <w:rsid w:val="006A2930"/>
    <w:rsid w:val="006A4E77"/>
    <w:rsid w:val="006A5C02"/>
    <w:rsid w:val="006A6455"/>
    <w:rsid w:val="006A6852"/>
    <w:rsid w:val="006B1524"/>
    <w:rsid w:val="006B1F27"/>
    <w:rsid w:val="006B73B5"/>
    <w:rsid w:val="006C039E"/>
    <w:rsid w:val="006C3313"/>
    <w:rsid w:val="006C3840"/>
    <w:rsid w:val="006C415D"/>
    <w:rsid w:val="006C59C5"/>
    <w:rsid w:val="006C6F5C"/>
    <w:rsid w:val="006C7B3C"/>
    <w:rsid w:val="006D1F21"/>
    <w:rsid w:val="006D20F6"/>
    <w:rsid w:val="006D6416"/>
    <w:rsid w:val="006D65BF"/>
    <w:rsid w:val="006E0D87"/>
    <w:rsid w:val="006E6429"/>
    <w:rsid w:val="006E6B45"/>
    <w:rsid w:val="006F1715"/>
    <w:rsid w:val="006F24A1"/>
    <w:rsid w:val="006F2689"/>
    <w:rsid w:val="006F371F"/>
    <w:rsid w:val="006F40A3"/>
    <w:rsid w:val="006F483F"/>
    <w:rsid w:val="006F5B2E"/>
    <w:rsid w:val="006F622E"/>
    <w:rsid w:val="006F6505"/>
    <w:rsid w:val="006F77F5"/>
    <w:rsid w:val="006F7F52"/>
    <w:rsid w:val="00701727"/>
    <w:rsid w:val="0070198A"/>
    <w:rsid w:val="00704339"/>
    <w:rsid w:val="0070440C"/>
    <w:rsid w:val="00706787"/>
    <w:rsid w:val="007068FB"/>
    <w:rsid w:val="00706A26"/>
    <w:rsid w:val="00710B2C"/>
    <w:rsid w:val="0071139B"/>
    <w:rsid w:val="00712387"/>
    <w:rsid w:val="00712484"/>
    <w:rsid w:val="00714562"/>
    <w:rsid w:val="00714A2C"/>
    <w:rsid w:val="00715C31"/>
    <w:rsid w:val="0071605A"/>
    <w:rsid w:val="00717A4C"/>
    <w:rsid w:val="00722404"/>
    <w:rsid w:val="007245C9"/>
    <w:rsid w:val="00726812"/>
    <w:rsid w:val="007274C2"/>
    <w:rsid w:val="007279BB"/>
    <w:rsid w:val="0073128A"/>
    <w:rsid w:val="00732C12"/>
    <w:rsid w:val="00733CC4"/>
    <w:rsid w:val="0073525E"/>
    <w:rsid w:val="007365A9"/>
    <w:rsid w:val="007401D8"/>
    <w:rsid w:val="00740774"/>
    <w:rsid w:val="00741598"/>
    <w:rsid w:val="00744394"/>
    <w:rsid w:val="00747422"/>
    <w:rsid w:val="00751DB4"/>
    <w:rsid w:val="007528D5"/>
    <w:rsid w:val="0075578B"/>
    <w:rsid w:val="00756BB9"/>
    <w:rsid w:val="00757F94"/>
    <w:rsid w:val="007600F7"/>
    <w:rsid w:val="00761FC0"/>
    <w:rsid w:val="00763DB8"/>
    <w:rsid w:val="00765986"/>
    <w:rsid w:val="00765F52"/>
    <w:rsid w:val="00766575"/>
    <w:rsid w:val="00773369"/>
    <w:rsid w:val="00776DD3"/>
    <w:rsid w:val="0078002B"/>
    <w:rsid w:val="007806C4"/>
    <w:rsid w:val="0078173F"/>
    <w:rsid w:val="00781B4A"/>
    <w:rsid w:val="007827EB"/>
    <w:rsid w:val="00782D03"/>
    <w:rsid w:val="0078336A"/>
    <w:rsid w:val="00784111"/>
    <w:rsid w:val="00790562"/>
    <w:rsid w:val="00792F9E"/>
    <w:rsid w:val="0079372F"/>
    <w:rsid w:val="00793803"/>
    <w:rsid w:val="00795821"/>
    <w:rsid w:val="00796FD6"/>
    <w:rsid w:val="007A2ECC"/>
    <w:rsid w:val="007A5AB6"/>
    <w:rsid w:val="007A7CA0"/>
    <w:rsid w:val="007B10AD"/>
    <w:rsid w:val="007B38ED"/>
    <w:rsid w:val="007B521D"/>
    <w:rsid w:val="007B591E"/>
    <w:rsid w:val="007B654C"/>
    <w:rsid w:val="007C088A"/>
    <w:rsid w:val="007C2A75"/>
    <w:rsid w:val="007C3664"/>
    <w:rsid w:val="007C5864"/>
    <w:rsid w:val="007C5874"/>
    <w:rsid w:val="007C6515"/>
    <w:rsid w:val="007C738B"/>
    <w:rsid w:val="007D13FB"/>
    <w:rsid w:val="007D7741"/>
    <w:rsid w:val="007E0FE7"/>
    <w:rsid w:val="007E0FF2"/>
    <w:rsid w:val="007E5260"/>
    <w:rsid w:val="007F2DE2"/>
    <w:rsid w:val="007F3BBB"/>
    <w:rsid w:val="007F462D"/>
    <w:rsid w:val="007F46AA"/>
    <w:rsid w:val="007F72BE"/>
    <w:rsid w:val="007F79DC"/>
    <w:rsid w:val="007F7CA4"/>
    <w:rsid w:val="00802FA4"/>
    <w:rsid w:val="00803389"/>
    <w:rsid w:val="0080422D"/>
    <w:rsid w:val="008049C0"/>
    <w:rsid w:val="00805201"/>
    <w:rsid w:val="00807DE8"/>
    <w:rsid w:val="008128D3"/>
    <w:rsid w:val="00813E86"/>
    <w:rsid w:val="00815453"/>
    <w:rsid w:val="008166DA"/>
    <w:rsid w:val="0082465A"/>
    <w:rsid w:val="00824733"/>
    <w:rsid w:val="00825E68"/>
    <w:rsid w:val="0082615E"/>
    <w:rsid w:val="008263EE"/>
    <w:rsid w:val="0083189D"/>
    <w:rsid w:val="00831972"/>
    <w:rsid w:val="00832B3A"/>
    <w:rsid w:val="00832D79"/>
    <w:rsid w:val="00833B49"/>
    <w:rsid w:val="00833E51"/>
    <w:rsid w:val="00835E45"/>
    <w:rsid w:val="00835ED8"/>
    <w:rsid w:val="00840ECD"/>
    <w:rsid w:val="00841D0A"/>
    <w:rsid w:val="00843A04"/>
    <w:rsid w:val="00844DBD"/>
    <w:rsid w:val="00846675"/>
    <w:rsid w:val="00851AF3"/>
    <w:rsid w:val="0085658E"/>
    <w:rsid w:val="008618C4"/>
    <w:rsid w:val="00862A5B"/>
    <w:rsid w:val="0086438D"/>
    <w:rsid w:val="0086501E"/>
    <w:rsid w:val="00865683"/>
    <w:rsid w:val="0086569B"/>
    <w:rsid w:val="008726C9"/>
    <w:rsid w:val="00874D9D"/>
    <w:rsid w:val="00875079"/>
    <w:rsid w:val="00877180"/>
    <w:rsid w:val="00877930"/>
    <w:rsid w:val="00880203"/>
    <w:rsid w:val="0088181E"/>
    <w:rsid w:val="008821E9"/>
    <w:rsid w:val="00884F3F"/>
    <w:rsid w:val="008872C7"/>
    <w:rsid w:val="008904F2"/>
    <w:rsid w:val="00890B70"/>
    <w:rsid w:val="00890C95"/>
    <w:rsid w:val="00891F43"/>
    <w:rsid w:val="008923C7"/>
    <w:rsid w:val="00892BC5"/>
    <w:rsid w:val="008930EC"/>
    <w:rsid w:val="00893B8E"/>
    <w:rsid w:val="008957EF"/>
    <w:rsid w:val="00897380"/>
    <w:rsid w:val="00897BB3"/>
    <w:rsid w:val="008A248F"/>
    <w:rsid w:val="008A2609"/>
    <w:rsid w:val="008A608C"/>
    <w:rsid w:val="008A681E"/>
    <w:rsid w:val="008B20A4"/>
    <w:rsid w:val="008B2A82"/>
    <w:rsid w:val="008B2BF4"/>
    <w:rsid w:val="008B32C7"/>
    <w:rsid w:val="008B399F"/>
    <w:rsid w:val="008B46EE"/>
    <w:rsid w:val="008B489B"/>
    <w:rsid w:val="008B4C5C"/>
    <w:rsid w:val="008B4ED4"/>
    <w:rsid w:val="008B5614"/>
    <w:rsid w:val="008B70FE"/>
    <w:rsid w:val="008C2940"/>
    <w:rsid w:val="008C435E"/>
    <w:rsid w:val="008C4D2B"/>
    <w:rsid w:val="008C544C"/>
    <w:rsid w:val="008C5F2C"/>
    <w:rsid w:val="008C6FEA"/>
    <w:rsid w:val="008D066A"/>
    <w:rsid w:val="008D06FF"/>
    <w:rsid w:val="008D080C"/>
    <w:rsid w:val="008D0B8B"/>
    <w:rsid w:val="008D2979"/>
    <w:rsid w:val="008D5A6C"/>
    <w:rsid w:val="008E031D"/>
    <w:rsid w:val="008E2268"/>
    <w:rsid w:val="008E3D3D"/>
    <w:rsid w:val="008E61C0"/>
    <w:rsid w:val="008F66F4"/>
    <w:rsid w:val="008F6CC9"/>
    <w:rsid w:val="008F7E8D"/>
    <w:rsid w:val="0090305E"/>
    <w:rsid w:val="009065C9"/>
    <w:rsid w:val="0091490B"/>
    <w:rsid w:val="00915DEE"/>
    <w:rsid w:val="0091729D"/>
    <w:rsid w:val="00921D13"/>
    <w:rsid w:val="009220EB"/>
    <w:rsid w:val="00923CF2"/>
    <w:rsid w:val="0092536E"/>
    <w:rsid w:val="0092646A"/>
    <w:rsid w:val="00927904"/>
    <w:rsid w:val="009315C7"/>
    <w:rsid w:val="0093204C"/>
    <w:rsid w:val="00934BA5"/>
    <w:rsid w:val="00934C14"/>
    <w:rsid w:val="00936A74"/>
    <w:rsid w:val="00936CCC"/>
    <w:rsid w:val="0094060F"/>
    <w:rsid w:val="00943425"/>
    <w:rsid w:val="00943B24"/>
    <w:rsid w:val="00944DA0"/>
    <w:rsid w:val="009452A2"/>
    <w:rsid w:val="00946277"/>
    <w:rsid w:val="009469F2"/>
    <w:rsid w:val="00946BC7"/>
    <w:rsid w:val="00947B7A"/>
    <w:rsid w:val="00951E76"/>
    <w:rsid w:val="009558CB"/>
    <w:rsid w:val="00956E44"/>
    <w:rsid w:val="00956F7B"/>
    <w:rsid w:val="0095778F"/>
    <w:rsid w:val="00961A9A"/>
    <w:rsid w:val="00961DE5"/>
    <w:rsid w:val="00962492"/>
    <w:rsid w:val="00963B1B"/>
    <w:rsid w:val="00964BA2"/>
    <w:rsid w:val="009657F4"/>
    <w:rsid w:val="00966BB9"/>
    <w:rsid w:val="00967591"/>
    <w:rsid w:val="00967EA9"/>
    <w:rsid w:val="009716FD"/>
    <w:rsid w:val="009730C8"/>
    <w:rsid w:val="009740E7"/>
    <w:rsid w:val="00975553"/>
    <w:rsid w:val="00977DC0"/>
    <w:rsid w:val="00981929"/>
    <w:rsid w:val="00981F12"/>
    <w:rsid w:val="00982247"/>
    <w:rsid w:val="00983D93"/>
    <w:rsid w:val="0098403C"/>
    <w:rsid w:val="00984F12"/>
    <w:rsid w:val="00985FA9"/>
    <w:rsid w:val="00987B28"/>
    <w:rsid w:val="0099161B"/>
    <w:rsid w:val="0099195C"/>
    <w:rsid w:val="00993E12"/>
    <w:rsid w:val="009948C1"/>
    <w:rsid w:val="00994A3E"/>
    <w:rsid w:val="00996621"/>
    <w:rsid w:val="009A1B7E"/>
    <w:rsid w:val="009A45F2"/>
    <w:rsid w:val="009A4F2B"/>
    <w:rsid w:val="009A52CD"/>
    <w:rsid w:val="009A7E81"/>
    <w:rsid w:val="009B344E"/>
    <w:rsid w:val="009B5F1F"/>
    <w:rsid w:val="009C0E18"/>
    <w:rsid w:val="009C16AB"/>
    <w:rsid w:val="009C38F9"/>
    <w:rsid w:val="009C3978"/>
    <w:rsid w:val="009C410E"/>
    <w:rsid w:val="009C660E"/>
    <w:rsid w:val="009C76FB"/>
    <w:rsid w:val="009D03B8"/>
    <w:rsid w:val="009D0B7B"/>
    <w:rsid w:val="009D15F8"/>
    <w:rsid w:val="009D2526"/>
    <w:rsid w:val="009D2DF9"/>
    <w:rsid w:val="009D30D7"/>
    <w:rsid w:val="009D5B74"/>
    <w:rsid w:val="009D5C06"/>
    <w:rsid w:val="009D62CB"/>
    <w:rsid w:val="009D65EF"/>
    <w:rsid w:val="009D7485"/>
    <w:rsid w:val="009E0AE4"/>
    <w:rsid w:val="009E3F9E"/>
    <w:rsid w:val="009E446E"/>
    <w:rsid w:val="009E4B1D"/>
    <w:rsid w:val="009E4E14"/>
    <w:rsid w:val="009E5E5F"/>
    <w:rsid w:val="009E6E3C"/>
    <w:rsid w:val="009F0F70"/>
    <w:rsid w:val="009F212D"/>
    <w:rsid w:val="009F54AC"/>
    <w:rsid w:val="009F57F0"/>
    <w:rsid w:val="009F5BB5"/>
    <w:rsid w:val="009F63A5"/>
    <w:rsid w:val="009F759E"/>
    <w:rsid w:val="00A00430"/>
    <w:rsid w:val="00A0111F"/>
    <w:rsid w:val="00A03A17"/>
    <w:rsid w:val="00A03E00"/>
    <w:rsid w:val="00A044E2"/>
    <w:rsid w:val="00A06BAC"/>
    <w:rsid w:val="00A10306"/>
    <w:rsid w:val="00A117E5"/>
    <w:rsid w:val="00A14C2E"/>
    <w:rsid w:val="00A1542F"/>
    <w:rsid w:val="00A15B6F"/>
    <w:rsid w:val="00A23211"/>
    <w:rsid w:val="00A234EC"/>
    <w:rsid w:val="00A26CF5"/>
    <w:rsid w:val="00A307F7"/>
    <w:rsid w:val="00A3144B"/>
    <w:rsid w:val="00A32345"/>
    <w:rsid w:val="00A340C7"/>
    <w:rsid w:val="00A3488B"/>
    <w:rsid w:val="00A353D8"/>
    <w:rsid w:val="00A3645D"/>
    <w:rsid w:val="00A3655E"/>
    <w:rsid w:val="00A445F4"/>
    <w:rsid w:val="00A4462B"/>
    <w:rsid w:val="00A45514"/>
    <w:rsid w:val="00A4729A"/>
    <w:rsid w:val="00A478A0"/>
    <w:rsid w:val="00A47972"/>
    <w:rsid w:val="00A50598"/>
    <w:rsid w:val="00A51800"/>
    <w:rsid w:val="00A52AB6"/>
    <w:rsid w:val="00A5498D"/>
    <w:rsid w:val="00A56119"/>
    <w:rsid w:val="00A57616"/>
    <w:rsid w:val="00A63D5A"/>
    <w:rsid w:val="00A65FD0"/>
    <w:rsid w:val="00A70502"/>
    <w:rsid w:val="00A73F5E"/>
    <w:rsid w:val="00A7777C"/>
    <w:rsid w:val="00A800B4"/>
    <w:rsid w:val="00A83DAD"/>
    <w:rsid w:val="00A83F20"/>
    <w:rsid w:val="00A84E3C"/>
    <w:rsid w:val="00A85A02"/>
    <w:rsid w:val="00A85A6B"/>
    <w:rsid w:val="00A86E0E"/>
    <w:rsid w:val="00A94F1D"/>
    <w:rsid w:val="00A955AC"/>
    <w:rsid w:val="00A96079"/>
    <w:rsid w:val="00AA0170"/>
    <w:rsid w:val="00AA295B"/>
    <w:rsid w:val="00AA34FA"/>
    <w:rsid w:val="00AA3829"/>
    <w:rsid w:val="00AA576C"/>
    <w:rsid w:val="00AA5F38"/>
    <w:rsid w:val="00AB04D8"/>
    <w:rsid w:val="00AB20BB"/>
    <w:rsid w:val="00AB2A0F"/>
    <w:rsid w:val="00AB5079"/>
    <w:rsid w:val="00AB70A1"/>
    <w:rsid w:val="00AB7931"/>
    <w:rsid w:val="00AC2104"/>
    <w:rsid w:val="00AC3329"/>
    <w:rsid w:val="00AC346D"/>
    <w:rsid w:val="00AC614C"/>
    <w:rsid w:val="00AC6EDC"/>
    <w:rsid w:val="00AC73D8"/>
    <w:rsid w:val="00AD2DC0"/>
    <w:rsid w:val="00AD37F3"/>
    <w:rsid w:val="00AD4AA6"/>
    <w:rsid w:val="00AD5315"/>
    <w:rsid w:val="00AD710A"/>
    <w:rsid w:val="00AD71BF"/>
    <w:rsid w:val="00AD7B5E"/>
    <w:rsid w:val="00AE23E0"/>
    <w:rsid w:val="00AE34CC"/>
    <w:rsid w:val="00AE3948"/>
    <w:rsid w:val="00AE4018"/>
    <w:rsid w:val="00AE4132"/>
    <w:rsid w:val="00AE4C12"/>
    <w:rsid w:val="00AE4E8F"/>
    <w:rsid w:val="00AF1021"/>
    <w:rsid w:val="00AF3C94"/>
    <w:rsid w:val="00AF7D5E"/>
    <w:rsid w:val="00AF7FD8"/>
    <w:rsid w:val="00B02757"/>
    <w:rsid w:val="00B06305"/>
    <w:rsid w:val="00B0777E"/>
    <w:rsid w:val="00B0794A"/>
    <w:rsid w:val="00B1024D"/>
    <w:rsid w:val="00B1044C"/>
    <w:rsid w:val="00B10D3D"/>
    <w:rsid w:val="00B11571"/>
    <w:rsid w:val="00B117CA"/>
    <w:rsid w:val="00B12C69"/>
    <w:rsid w:val="00B134CA"/>
    <w:rsid w:val="00B144B2"/>
    <w:rsid w:val="00B14986"/>
    <w:rsid w:val="00B15433"/>
    <w:rsid w:val="00B16B46"/>
    <w:rsid w:val="00B20D7B"/>
    <w:rsid w:val="00B20E20"/>
    <w:rsid w:val="00B21139"/>
    <w:rsid w:val="00B22475"/>
    <w:rsid w:val="00B23F1C"/>
    <w:rsid w:val="00B3027B"/>
    <w:rsid w:val="00B3042E"/>
    <w:rsid w:val="00B305AC"/>
    <w:rsid w:val="00B30743"/>
    <w:rsid w:val="00B30A20"/>
    <w:rsid w:val="00B31986"/>
    <w:rsid w:val="00B34384"/>
    <w:rsid w:val="00B3491F"/>
    <w:rsid w:val="00B35186"/>
    <w:rsid w:val="00B35854"/>
    <w:rsid w:val="00B35D60"/>
    <w:rsid w:val="00B3652A"/>
    <w:rsid w:val="00B36FB4"/>
    <w:rsid w:val="00B42FDD"/>
    <w:rsid w:val="00B47BEF"/>
    <w:rsid w:val="00B50526"/>
    <w:rsid w:val="00B50663"/>
    <w:rsid w:val="00B51126"/>
    <w:rsid w:val="00B51257"/>
    <w:rsid w:val="00B5248A"/>
    <w:rsid w:val="00B56BD0"/>
    <w:rsid w:val="00B60D73"/>
    <w:rsid w:val="00B625F1"/>
    <w:rsid w:val="00B62A73"/>
    <w:rsid w:val="00B6317C"/>
    <w:rsid w:val="00B64608"/>
    <w:rsid w:val="00B707EE"/>
    <w:rsid w:val="00B72A2E"/>
    <w:rsid w:val="00B737D2"/>
    <w:rsid w:val="00B73A79"/>
    <w:rsid w:val="00B75B52"/>
    <w:rsid w:val="00B75E38"/>
    <w:rsid w:val="00B770FF"/>
    <w:rsid w:val="00B7796F"/>
    <w:rsid w:val="00B800F2"/>
    <w:rsid w:val="00B84D05"/>
    <w:rsid w:val="00B87DC9"/>
    <w:rsid w:val="00B904FE"/>
    <w:rsid w:val="00B910B7"/>
    <w:rsid w:val="00B911A9"/>
    <w:rsid w:val="00B92C4C"/>
    <w:rsid w:val="00B93827"/>
    <w:rsid w:val="00B944CE"/>
    <w:rsid w:val="00B94D92"/>
    <w:rsid w:val="00BA359A"/>
    <w:rsid w:val="00BA3777"/>
    <w:rsid w:val="00BA3C5B"/>
    <w:rsid w:val="00BA500C"/>
    <w:rsid w:val="00BA6ED7"/>
    <w:rsid w:val="00BB1715"/>
    <w:rsid w:val="00BB1DB5"/>
    <w:rsid w:val="00BB34DE"/>
    <w:rsid w:val="00BB3812"/>
    <w:rsid w:val="00BB7BE0"/>
    <w:rsid w:val="00BC1CB4"/>
    <w:rsid w:val="00BC1F60"/>
    <w:rsid w:val="00BD0C11"/>
    <w:rsid w:val="00BD1343"/>
    <w:rsid w:val="00BD2061"/>
    <w:rsid w:val="00BD2634"/>
    <w:rsid w:val="00BD6085"/>
    <w:rsid w:val="00BD73DA"/>
    <w:rsid w:val="00BE0810"/>
    <w:rsid w:val="00BE2099"/>
    <w:rsid w:val="00BE3453"/>
    <w:rsid w:val="00BE610D"/>
    <w:rsid w:val="00BE797A"/>
    <w:rsid w:val="00BF0065"/>
    <w:rsid w:val="00BF6691"/>
    <w:rsid w:val="00C0181C"/>
    <w:rsid w:val="00C030F6"/>
    <w:rsid w:val="00C04E74"/>
    <w:rsid w:val="00C0748E"/>
    <w:rsid w:val="00C10DB4"/>
    <w:rsid w:val="00C10DDB"/>
    <w:rsid w:val="00C1303E"/>
    <w:rsid w:val="00C144DC"/>
    <w:rsid w:val="00C15448"/>
    <w:rsid w:val="00C165A4"/>
    <w:rsid w:val="00C17BB5"/>
    <w:rsid w:val="00C22639"/>
    <w:rsid w:val="00C2595B"/>
    <w:rsid w:val="00C27848"/>
    <w:rsid w:val="00C31221"/>
    <w:rsid w:val="00C32730"/>
    <w:rsid w:val="00C32D5C"/>
    <w:rsid w:val="00C3397A"/>
    <w:rsid w:val="00C33E35"/>
    <w:rsid w:val="00C34B1B"/>
    <w:rsid w:val="00C401B1"/>
    <w:rsid w:val="00C40666"/>
    <w:rsid w:val="00C41062"/>
    <w:rsid w:val="00C42B81"/>
    <w:rsid w:val="00C437ED"/>
    <w:rsid w:val="00C4409E"/>
    <w:rsid w:val="00C44349"/>
    <w:rsid w:val="00C456B3"/>
    <w:rsid w:val="00C463CA"/>
    <w:rsid w:val="00C50263"/>
    <w:rsid w:val="00C5077D"/>
    <w:rsid w:val="00C516B2"/>
    <w:rsid w:val="00C5179D"/>
    <w:rsid w:val="00C51CD2"/>
    <w:rsid w:val="00C521F0"/>
    <w:rsid w:val="00C53020"/>
    <w:rsid w:val="00C55EF9"/>
    <w:rsid w:val="00C56D3C"/>
    <w:rsid w:val="00C60D64"/>
    <w:rsid w:val="00C61CBB"/>
    <w:rsid w:val="00C6285C"/>
    <w:rsid w:val="00C62B20"/>
    <w:rsid w:val="00C64130"/>
    <w:rsid w:val="00C70060"/>
    <w:rsid w:val="00C70B28"/>
    <w:rsid w:val="00C7422C"/>
    <w:rsid w:val="00C750C6"/>
    <w:rsid w:val="00C77646"/>
    <w:rsid w:val="00C8027C"/>
    <w:rsid w:val="00C826C1"/>
    <w:rsid w:val="00C82B94"/>
    <w:rsid w:val="00C838C9"/>
    <w:rsid w:val="00C83941"/>
    <w:rsid w:val="00C86F2D"/>
    <w:rsid w:val="00C91023"/>
    <w:rsid w:val="00C93080"/>
    <w:rsid w:val="00C93B4D"/>
    <w:rsid w:val="00C94C5A"/>
    <w:rsid w:val="00CA0535"/>
    <w:rsid w:val="00CA313C"/>
    <w:rsid w:val="00CA3DCC"/>
    <w:rsid w:val="00CA5DE1"/>
    <w:rsid w:val="00CA6B58"/>
    <w:rsid w:val="00CA7D90"/>
    <w:rsid w:val="00CB0808"/>
    <w:rsid w:val="00CB3C9A"/>
    <w:rsid w:val="00CB6181"/>
    <w:rsid w:val="00CC0D77"/>
    <w:rsid w:val="00CC11E4"/>
    <w:rsid w:val="00CC16F2"/>
    <w:rsid w:val="00CC17CA"/>
    <w:rsid w:val="00CC1AC3"/>
    <w:rsid w:val="00CC1B50"/>
    <w:rsid w:val="00CC22DC"/>
    <w:rsid w:val="00CC32FA"/>
    <w:rsid w:val="00CC5306"/>
    <w:rsid w:val="00CC540B"/>
    <w:rsid w:val="00CD26DC"/>
    <w:rsid w:val="00CD469C"/>
    <w:rsid w:val="00CD5B5A"/>
    <w:rsid w:val="00CD71A6"/>
    <w:rsid w:val="00CD76DB"/>
    <w:rsid w:val="00CD7A03"/>
    <w:rsid w:val="00CE071A"/>
    <w:rsid w:val="00CE3699"/>
    <w:rsid w:val="00CE4DA7"/>
    <w:rsid w:val="00CE579C"/>
    <w:rsid w:val="00CE64DB"/>
    <w:rsid w:val="00CE6BED"/>
    <w:rsid w:val="00CF053F"/>
    <w:rsid w:val="00CF0A62"/>
    <w:rsid w:val="00CF0E76"/>
    <w:rsid w:val="00CF1921"/>
    <w:rsid w:val="00CF2C1F"/>
    <w:rsid w:val="00CF4A48"/>
    <w:rsid w:val="00CF5095"/>
    <w:rsid w:val="00CF5495"/>
    <w:rsid w:val="00CF79EF"/>
    <w:rsid w:val="00D041E6"/>
    <w:rsid w:val="00D058AB"/>
    <w:rsid w:val="00D11A4B"/>
    <w:rsid w:val="00D11AE9"/>
    <w:rsid w:val="00D132F5"/>
    <w:rsid w:val="00D14CCA"/>
    <w:rsid w:val="00D15F01"/>
    <w:rsid w:val="00D168B6"/>
    <w:rsid w:val="00D202C9"/>
    <w:rsid w:val="00D209E1"/>
    <w:rsid w:val="00D21B94"/>
    <w:rsid w:val="00D22734"/>
    <w:rsid w:val="00D244BC"/>
    <w:rsid w:val="00D26EC3"/>
    <w:rsid w:val="00D352DC"/>
    <w:rsid w:val="00D372AD"/>
    <w:rsid w:val="00D37D0B"/>
    <w:rsid w:val="00D400DE"/>
    <w:rsid w:val="00D40979"/>
    <w:rsid w:val="00D43190"/>
    <w:rsid w:val="00D439AE"/>
    <w:rsid w:val="00D44C0D"/>
    <w:rsid w:val="00D51628"/>
    <w:rsid w:val="00D52072"/>
    <w:rsid w:val="00D52E6E"/>
    <w:rsid w:val="00D61443"/>
    <w:rsid w:val="00D61460"/>
    <w:rsid w:val="00D62505"/>
    <w:rsid w:val="00D70F9A"/>
    <w:rsid w:val="00D710A1"/>
    <w:rsid w:val="00D75272"/>
    <w:rsid w:val="00D77F6E"/>
    <w:rsid w:val="00D82921"/>
    <w:rsid w:val="00D87603"/>
    <w:rsid w:val="00D90474"/>
    <w:rsid w:val="00D95045"/>
    <w:rsid w:val="00D954C8"/>
    <w:rsid w:val="00D97389"/>
    <w:rsid w:val="00DA165F"/>
    <w:rsid w:val="00DA3A04"/>
    <w:rsid w:val="00DA55F7"/>
    <w:rsid w:val="00DA6269"/>
    <w:rsid w:val="00DA71E6"/>
    <w:rsid w:val="00DA77EA"/>
    <w:rsid w:val="00DB09E9"/>
    <w:rsid w:val="00DB13B8"/>
    <w:rsid w:val="00DB1A12"/>
    <w:rsid w:val="00DB1D54"/>
    <w:rsid w:val="00DB2A27"/>
    <w:rsid w:val="00DB2C2F"/>
    <w:rsid w:val="00DB6242"/>
    <w:rsid w:val="00DC15E7"/>
    <w:rsid w:val="00DC2967"/>
    <w:rsid w:val="00DC3956"/>
    <w:rsid w:val="00DC649A"/>
    <w:rsid w:val="00DC73A7"/>
    <w:rsid w:val="00DD410A"/>
    <w:rsid w:val="00DD597A"/>
    <w:rsid w:val="00DE05DF"/>
    <w:rsid w:val="00DE1F42"/>
    <w:rsid w:val="00DE49BD"/>
    <w:rsid w:val="00DE55A6"/>
    <w:rsid w:val="00DF10CB"/>
    <w:rsid w:val="00DF23FA"/>
    <w:rsid w:val="00DF3821"/>
    <w:rsid w:val="00DF516E"/>
    <w:rsid w:val="00DF6E4C"/>
    <w:rsid w:val="00DF77F4"/>
    <w:rsid w:val="00E00A64"/>
    <w:rsid w:val="00E02B5B"/>
    <w:rsid w:val="00E03793"/>
    <w:rsid w:val="00E15C7E"/>
    <w:rsid w:val="00E16D9A"/>
    <w:rsid w:val="00E22289"/>
    <w:rsid w:val="00E229F0"/>
    <w:rsid w:val="00E239C7"/>
    <w:rsid w:val="00E24E98"/>
    <w:rsid w:val="00E25C5B"/>
    <w:rsid w:val="00E270AB"/>
    <w:rsid w:val="00E3253F"/>
    <w:rsid w:val="00E32A1C"/>
    <w:rsid w:val="00E3518F"/>
    <w:rsid w:val="00E3528C"/>
    <w:rsid w:val="00E35DF4"/>
    <w:rsid w:val="00E36660"/>
    <w:rsid w:val="00E37485"/>
    <w:rsid w:val="00E42C0A"/>
    <w:rsid w:val="00E4664B"/>
    <w:rsid w:val="00E469EE"/>
    <w:rsid w:val="00E4716F"/>
    <w:rsid w:val="00E4739C"/>
    <w:rsid w:val="00E50929"/>
    <w:rsid w:val="00E57388"/>
    <w:rsid w:val="00E60127"/>
    <w:rsid w:val="00E61740"/>
    <w:rsid w:val="00E62674"/>
    <w:rsid w:val="00E63D79"/>
    <w:rsid w:val="00E67601"/>
    <w:rsid w:val="00E731E0"/>
    <w:rsid w:val="00E74DF8"/>
    <w:rsid w:val="00E76CDC"/>
    <w:rsid w:val="00E77D34"/>
    <w:rsid w:val="00E80788"/>
    <w:rsid w:val="00E807F8"/>
    <w:rsid w:val="00E8113D"/>
    <w:rsid w:val="00E82589"/>
    <w:rsid w:val="00E82752"/>
    <w:rsid w:val="00E84082"/>
    <w:rsid w:val="00E84F60"/>
    <w:rsid w:val="00E86BED"/>
    <w:rsid w:val="00E87B3A"/>
    <w:rsid w:val="00E93E98"/>
    <w:rsid w:val="00E951BA"/>
    <w:rsid w:val="00E95414"/>
    <w:rsid w:val="00E95B20"/>
    <w:rsid w:val="00E96873"/>
    <w:rsid w:val="00EA27D0"/>
    <w:rsid w:val="00EA3CD4"/>
    <w:rsid w:val="00EA4355"/>
    <w:rsid w:val="00EA5777"/>
    <w:rsid w:val="00EA6AA0"/>
    <w:rsid w:val="00EA6DD0"/>
    <w:rsid w:val="00EA7696"/>
    <w:rsid w:val="00EB0533"/>
    <w:rsid w:val="00EB340D"/>
    <w:rsid w:val="00EB5469"/>
    <w:rsid w:val="00EB731C"/>
    <w:rsid w:val="00EB7A69"/>
    <w:rsid w:val="00EC00BB"/>
    <w:rsid w:val="00EC06E6"/>
    <w:rsid w:val="00EC0D24"/>
    <w:rsid w:val="00EC2A8B"/>
    <w:rsid w:val="00EC4D3D"/>
    <w:rsid w:val="00EC610C"/>
    <w:rsid w:val="00EC6F32"/>
    <w:rsid w:val="00EC72EA"/>
    <w:rsid w:val="00EC7A26"/>
    <w:rsid w:val="00EC7C99"/>
    <w:rsid w:val="00ED58E9"/>
    <w:rsid w:val="00ED617B"/>
    <w:rsid w:val="00ED75A3"/>
    <w:rsid w:val="00EE00D7"/>
    <w:rsid w:val="00EE0EDC"/>
    <w:rsid w:val="00EE1967"/>
    <w:rsid w:val="00EE1B57"/>
    <w:rsid w:val="00EE3648"/>
    <w:rsid w:val="00EE3D36"/>
    <w:rsid w:val="00EE5243"/>
    <w:rsid w:val="00EE61A3"/>
    <w:rsid w:val="00EE6ABA"/>
    <w:rsid w:val="00EF2DB2"/>
    <w:rsid w:val="00EF59A0"/>
    <w:rsid w:val="00F03E0E"/>
    <w:rsid w:val="00F04839"/>
    <w:rsid w:val="00F1183C"/>
    <w:rsid w:val="00F16BB8"/>
    <w:rsid w:val="00F23C17"/>
    <w:rsid w:val="00F259A2"/>
    <w:rsid w:val="00F30841"/>
    <w:rsid w:val="00F30C74"/>
    <w:rsid w:val="00F31E99"/>
    <w:rsid w:val="00F34F67"/>
    <w:rsid w:val="00F35687"/>
    <w:rsid w:val="00F35F80"/>
    <w:rsid w:val="00F375FE"/>
    <w:rsid w:val="00F37CEC"/>
    <w:rsid w:val="00F419DD"/>
    <w:rsid w:val="00F45298"/>
    <w:rsid w:val="00F47181"/>
    <w:rsid w:val="00F50F91"/>
    <w:rsid w:val="00F51712"/>
    <w:rsid w:val="00F53C80"/>
    <w:rsid w:val="00F541F3"/>
    <w:rsid w:val="00F54D48"/>
    <w:rsid w:val="00F61863"/>
    <w:rsid w:val="00F61BEB"/>
    <w:rsid w:val="00F65069"/>
    <w:rsid w:val="00F708D6"/>
    <w:rsid w:val="00F71C8A"/>
    <w:rsid w:val="00F745BF"/>
    <w:rsid w:val="00F76D90"/>
    <w:rsid w:val="00F7709B"/>
    <w:rsid w:val="00F80ADA"/>
    <w:rsid w:val="00F87E32"/>
    <w:rsid w:val="00F90684"/>
    <w:rsid w:val="00F913F1"/>
    <w:rsid w:val="00F91D13"/>
    <w:rsid w:val="00F9504A"/>
    <w:rsid w:val="00F9683F"/>
    <w:rsid w:val="00F96DBF"/>
    <w:rsid w:val="00F974CE"/>
    <w:rsid w:val="00F9796F"/>
    <w:rsid w:val="00FA1A9E"/>
    <w:rsid w:val="00FA3DD7"/>
    <w:rsid w:val="00FA4C86"/>
    <w:rsid w:val="00FA6321"/>
    <w:rsid w:val="00FA6D30"/>
    <w:rsid w:val="00FA6EDC"/>
    <w:rsid w:val="00FA763A"/>
    <w:rsid w:val="00FB29DC"/>
    <w:rsid w:val="00FB2F9F"/>
    <w:rsid w:val="00FB42FB"/>
    <w:rsid w:val="00FB43DD"/>
    <w:rsid w:val="00FB5F86"/>
    <w:rsid w:val="00FB64F9"/>
    <w:rsid w:val="00FB7737"/>
    <w:rsid w:val="00FC0834"/>
    <w:rsid w:val="00FC406B"/>
    <w:rsid w:val="00FC71F9"/>
    <w:rsid w:val="00FC7844"/>
    <w:rsid w:val="00FD0A53"/>
    <w:rsid w:val="00FD12F2"/>
    <w:rsid w:val="00FD25B6"/>
    <w:rsid w:val="00FD4966"/>
    <w:rsid w:val="00FD4B40"/>
    <w:rsid w:val="00FD518B"/>
    <w:rsid w:val="00FD6BBD"/>
    <w:rsid w:val="00FE3DFA"/>
    <w:rsid w:val="00FE46D7"/>
    <w:rsid w:val="00FE5A13"/>
    <w:rsid w:val="00FE69A9"/>
    <w:rsid w:val="00FF0EBB"/>
    <w:rsid w:val="00FF1768"/>
    <w:rsid w:val="00FF17D1"/>
    <w:rsid w:val="00FF1956"/>
    <w:rsid w:val="00FF53C5"/>
    <w:rsid w:val="00FF5E7F"/>
    <w:rsid w:val="00FF69F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65A864"/>
  <w15:docId w15:val="{92A4E61B-9D3A-4AB7-9B88-D1BDB957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4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EE364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648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3648"/>
    <w:pPr>
      <w:keepNext/>
      <w:numPr>
        <w:ilvl w:val="2"/>
        <w:numId w:val="1"/>
      </w:numPr>
      <w:tabs>
        <w:tab w:val="clear" w:pos="720"/>
        <w:tab w:val="left" w:pos="709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EE3648"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EE3648"/>
    <w:pPr>
      <w:keepNext/>
      <w:numPr>
        <w:ilvl w:val="4"/>
        <w:numId w:val="1"/>
      </w:numPr>
      <w:ind w:left="0" w:hanging="11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E3648"/>
    <w:pPr>
      <w:keepNext/>
      <w:numPr>
        <w:ilvl w:val="5"/>
        <w:numId w:val="1"/>
      </w:numPr>
      <w:ind w:left="2880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E3648"/>
    <w:pPr>
      <w:keepNext/>
      <w:numPr>
        <w:ilvl w:val="6"/>
        <w:numId w:val="1"/>
      </w:numPr>
      <w:ind w:left="0" w:firstLine="7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E3648"/>
    <w:pPr>
      <w:keepNext/>
      <w:numPr>
        <w:ilvl w:val="7"/>
        <w:numId w:val="1"/>
      </w:numPr>
      <w:ind w:left="0" w:firstLine="720"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E36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3648"/>
    <w:rPr>
      <w:b/>
      <w:sz w:val="24"/>
      <w:szCs w:val="24"/>
    </w:rPr>
  </w:style>
  <w:style w:type="character" w:customStyle="1" w:styleId="WW8Num1z1">
    <w:name w:val="WW8Num1z1"/>
    <w:rsid w:val="00EE3648"/>
  </w:style>
  <w:style w:type="character" w:customStyle="1" w:styleId="WW8Num1z2">
    <w:name w:val="WW8Num1z2"/>
    <w:rsid w:val="00EE3648"/>
  </w:style>
  <w:style w:type="character" w:customStyle="1" w:styleId="WW8Num1z3">
    <w:name w:val="WW8Num1z3"/>
    <w:rsid w:val="00EE3648"/>
  </w:style>
  <w:style w:type="character" w:customStyle="1" w:styleId="WW8Num1z4">
    <w:name w:val="WW8Num1z4"/>
    <w:rsid w:val="00EE3648"/>
  </w:style>
  <w:style w:type="character" w:customStyle="1" w:styleId="WW8Num1z5">
    <w:name w:val="WW8Num1z5"/>
    <w:rsid w:val="00EE3648"/>
  </w:style>
  <w:style w:type="character" w:customStyle="1" w:styleId="WW8Num1z6">
    <w:name w:val="WW8Num1z6"/>
    <w:rsid w:val="00EE3648"/>
  </w:style>
  <w:style w:type="character" w:customStyle="1" w:styleId="WW8Num1z7">
    <w:name w:val="WW8Num1z7"/>
    <w:rsid w:val="00EE3648"/>
  </w:style>
  <w:style w:type="character" w:customStyle="1" w:styleId="WW8Num1z8">
    <w:name w:val="WW8Num1z8"/>
    <w:rsid w:val="00EE3648"/>
  </w:style>
  <w:style w:type="character" w:customStyle="1" w:styleId="WW8Num2z0">
    <w:name w:val="WW8Num2z0"/>
    <w:rsid w:val="00EE3648"/>
    <w:rPr>
      <w:b/>
      <w:sz w:val="24"/>
      <w:szCs w:val="24"/>
    </w:rPr>
  </w:style>
  <w:style w:type="character" w:customStyle="1" w:styleId="WW8Num3z0">
    <w:name w:val="WW8Num3z0"/>
    <w:rsid w:val="00EE3648"/>
    <w:rPr>
      <w:rFonts w:ascii="Symbol" w:hAnsi="Symbol" w:cs="Symbol"/>
      <w:b/>
      <w:sz w:val="24"/>
      <w:szCs w:val="24"/>
    </w:rPr>
  </w:style>
  <w:style w:type="character" w:customStyle="1" w:styleId="WW8Num4z0">
    <w:name w:val="WW8Num4z0"/>
    <w:rsid w:val="00EE3648"/>
    <w:rPr>
      <w:rFonts w:ascii="Symbol" w:hAnsi="Symbol" w:cs="Symbol"/>
      <w:b/>
      <w:sz w:val="24"/>
    </w:rPr>
  </w:style>
  <w:style w:type="character" w:customStyle="1" w:styleId="WW8Num5z0">
    <w:name w:val="WW8Num5z0"/>
    <w:rsid w:val="00EE3648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6z0">
    <w:name w:val="WW8Num6z0"/>
    <w:rsid w:val="00EE3648"/>
    <w:rPr>
      <w:rFonts w:ascii="Times New Roman" w:hAnsi="Times New Roman" w:cs="Times New Roman"/>
      <w:b w:val="0"/>
      <w:sz w:val="22"/>
      <w:szCs w:val="22"/>
    </w:rPr>
  </w:style>
  <w:style w:type="character" w:customStyle="1" w:styleId="WW8Num7z0">
    <w:name w:val="WW8Num7z0"/>
    <w:rsid w:val="00EE3648"/>
    <w:rPr>
      <w:rFonts w:ascii="Times New Roman" w:hAnsi="Times New Roman" w:cs="Times New Roman"/>
      <w:b/>
      <w:sz w:val="24"/>
      <w:szCs w:val="24"/>
    </w:rPr>
  </w:style>
  <w:style w:type="character" w:customStyle="1" w:styleId="WW8Num8z0">
    <w:name w:val="WW8Num8z0"/>
    <w:rsid w:val="00EE3648"/>
    <w:rPr>
      <w:rFonts w:ascii="Arial" w:hAnsi="Arial" w:cs="Arial"/>
      <w:b/>
      <w:sz w:val="16"/>
      <w:szCs w:val="16"/>
    </w:rPr>
  </w:style>
  <w:style w:type="character" w:customStyle="1" w:styleId="WW8Num9z0">
    <w:name w:val="WW8Num9z0"/>
    <w:rsid w:val="00EE3648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EE3648"/>
    <w:rPr>
      <w:b/>
      <w:sz w:val="24"/>
    </w:rPr>
  </w:style>
  <w:style w:type="character" w:customStyle="1" w:styleId="WW8Num11z0">
    <w:name w:val="WW8Num11z0"/>
    <w:rsid w:val="00EE3648"/>
    <w:rPr>
      <w:sz w:val="24"/>
    </w:rPr>
  </w:style>
  <w:style w:type="character" w:customStyle="1" w:styleId="WW8Num12z0">
    <w:name w:val="WW8Num12z0"/>
    <w:rsid w:val="00EE3648"/>
  </w:style>
  <w:style w:type="character" w:customStyle="1" w:styleId="WW8Num12z1">
    <w:name w:val="WW8Num12z1"/>
    <w:rsid w:val="00EE3648"/>
  </w:style>
  <w:style w:type="character" w:customStyle="1" w:styleId="WW8Num12z2">
    <w:name w:val="WW8Num12z2"/>
    <w:rsid w:val="00EE3648"/>
  </w:style>
  <w:style w:type="character" w:customStyle="1" w:styleId="WW8Num12z3">
    <w:name w:val="WW8Num12z3"/>
    <w:rsid w:val="00EE3648"/>
  </w:style>
  <w:style w:type="character" w:customStyle="1" w:styleId="WW8Num12z4">
    <w:name w:val="WW8Num12z4"/>
    <w:rsid w:val="00EE3648"/>
  </w:style>
  <w:style w:type="character" w:customStyle="1" w:styleId="WW8Num12z5">
    <w:name w:val="WW8Num12z5"/>
    <w:rsid w:val="00EE3648"/>
  </w:style>
  <w:style w:type="character" w:customStyle="1" w:styleId="WW8Num12z6">
    <w:name w:val="WW8Num12z6"/>
    <w:rsid w:val="00EE3648"/>
  </w:style>
  <w:style w:type="character" w:customStyle="1" w:styleId="WW8Num12z7">
    <w:name w:val="WW8Num12z7"/>
    <w:rsid w:val="00EE3648"/>
  </w:style>
  <w:style w:type="character" w:customStyle="1" w:styleId="WW8Num12z8">
    <w:name w:val="WW8Num12z8"/>
    <w:rsid w:val="00EE3648"/>
  </w:style>
  <w:style w:type="character" w:customStyle="1" w:styleId="WW8Num13z0">
    <w:name w:val="WW8Num13z0"/>
    <w:rsid w:val="00EE3648"/>
  </w:style>
  <w:style w:type="character" w:customStyle="1" w:styleId="WW8Num14z0">
    <w:name w:val="WW8Num14z0"/>
    <w:rsid w:val="00EE3648"/>
    <w:rPr>
      <w:rFonts w:ascii="Symbol" w:hAnsi="Symbol" w:cs="Symbol"/>
      <w:sz w:val="22"/>
      <w:szCs w:val="22"/>
      <w:lang w:val="el-GR"/>
    </w:rPr>
  </w:style>
  <w:style w:type="character" w:customStyle="1" w:styleId="WW8Num14z1">
    <w:name w:val="WW8Num14z1"/>
    <w:rsid w:val="00EE3648"/>
    <w:rPr>
      <w:rFonts w:ascii="Courier New" w:hAnsi="Courier New" w:cs="Courier New"/>
    </w:rPr>
  </w:style>
  <w:style w:type="character" w:customStyle="1" w:styleId="WW8Num14z2">
    <w:name w:val="WW8Num14z2"/>
    <w:rsid w:val="00EE3648"/>
    <w:rPr>
      <w:rFonts w:ascii="Wingdings" w:hAnsi="Wingdings" w:cs="Wingdings"/>
    </w:rPr>
  </w:style>
  <w:style w:type="character" w:customStyle="1" w:styleId="WW8Num15z0">
    <w:name w:val="WW8Num15z0"/>
    <w:rsid w:val="00EE364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3648"/>
    <w:rPr>
      <w:rFonts w:ascii="Courier New" w:hAnsi="Courier New" w:cs="Courier New"/>
    </w:rPr>
  </w:style>
  <w:style w:type="character" w:customStyle="1" w:styleId="WW8Num15z2">
    <w:name w:val="WW8Num15z2"/>
    <w:rsid w:val="00EE3648"/>
    <w:rPr>
      <w:rFonts w:ascii="Wingdings" w:hAnsi="Wingdings" w:cs="Wingdings"/>
    </w:rPr>
  </w:style>
  <w:style w:type="character" w:customStyle="1" w:styleId="WW8Num15z3">
    <w:name w:val="WW8Num15z3"/>
    <w:rsid w:val="00EE3648"/>
    <w:rPr>
      <w:rFonts w:ascii="Symbol" w:hAnsi="Symbol" w:cs="Symbol"/>
    </w:rPr>
  </w:style>
  <w:style w:type="character" w:customStyle="1" w:styleId="WW8Num16z0">
    <w:name w:val="WW8Num16z0"/>
    <w:rsid w:val="00EE3648"/>
  </w:style>
  <w:style w:type="character" w:customStyle="1" w:styleId="WW8Num16z1">
    <w:name w:val="WW8Num16z1"/>
    <w:rsid w:val="00EE3648"/>
  </w:style>
  <w:style w:type="character" w:customStyle="1" w:styleId="WW8Num16z2">
    <w:name w:val="WW8Num16z2"/>
    <w:rsid w:val="00EE3648"/>
  </w:style>
  <w:style w:type="character" w:customStyle="1" w:styleId="WW8Num16z3">
    <w:name w:val="WW8Num16z3"/>
    <w:rsid w:val="00EE3648"/>
  </w:style>
  <w:style w:type="character" w:customStyle="1" w:styleId="WW8Num16z4">
    <w:name w:val="WW8Num16z4"/>
    <w:rsid w:val="00EE3648"/>
  </w:style>
  <w:style w:type="character" w:customStyle="1" w:styleId="WW8Num16z5">
    <w:name w:val="WW8Num16z5"/>
    <w:rsid w:val="00EE3648"/>
  </w:style>
  <w:style w:type="character" w:customStyle="1" w:styleId="WW8Num16z6">
    <w:name w:val="WW8Num16z6"/>
    <w:rsid w:val="00EE3648"/>
  </w:style>
  <w:style w:type="character" w:customStyle="1" w:styleId="WW8Num16z7">
    <w:name w:val="WW8Num16z7"/>
    <w:rsid w:val="00EE3648"/>
  </w:style>
  <w:style w:type="character" w:customStyle="1" w:styleId="WW8Num16z8">
    <w:name w:val="WW8Num16z8"/>
    <w:rsid w:val="00EE3648"/>
  </w:style>
  <w:style w:type="character" w:customStyle="1" w:styleId="WW8Num17z0">
    <w:name w:val="WW8Num17z0"/>
    <w:rsid w:val="00EE3648"/>
    <w:rPr>
      <w:sz w:val="24"/>
    </w:rPr>
  </w:style>
  <w:style w:type="character" w:customStyle="1" w:styleId="WW8Num18z0">
    <w:name w:val="WW8Num18z0"/>
    <w:rsid w:val="00EE3648"/>
  </w:style>
  <w:style w:type="character" w:customStyle="1" w:styleId="WW8Num18z1">
    <w:name w:val="WW8Num18z1"/>
    <w:rsid w:val="00EE3648"/>
  </w:style>
  <w:style w:type="character" w:customStyle="1" w:styleId="WW8Num18z2">
    <w:name w:val="WW8Num18z2"/>
    <w:rsid w:val="00EE3648"/>
  </w:style>
  <w:style w:type="character" w:customStyle="1" w:styleId="WW8Num18z3">
    <w:name w:val="WW8Num18z3"/>
    <w:rsid w:val="00EE3648"/>
  </w:style>
  <w:style w:type="character" w:customStyle="1" w:styleId="WW8Num18z4">
    <w:name w:val="WW8Num18z4"/>
    <w:rsid w:val="00EE3648"/>
  </w:style>
  <w:style w:type="character" w:customStyle="1" w:styleId="WW8Num18z5">
    <w:name w:val="WW8Num18z5"/>
    <w:rsid w:val="00EE3648"/>
  </w:style>
  <w:style w:type="character" w:customStyle="1" w:styleId="WW8Num18z6">
    <w:name w:val="WW8Num18z6"/>
    <w:rsid w:val="00EE3648"/>
  </w:style>
  <w:style w:type="character" w:customStyle="1" w:styleId="WW8Num18z7">
    <w:name w:val="WW8Num18z7"/>
    <w:rsid w:val="00EE3648"/>
  </w:style>
  <w:style w:type="character" w:customStyle="1" w:styleId="WW8Num18z8">
    <w:name w:val="WW8Num18z8"/>
    <w:rsid w:val="00EE3648"/>
  </w:style>
  <w:style w:type="character" w:customStyle="1" w:styleId="WW8Num19z0">
    <w:name w:val="WW8Num19z0"/>
    <w:rsid w:val="00EE3648"/>
    <w:rPr>
      <w:sz w:val="24"/>
    </w:rPr>
  </w:style>
  <w:style w:type="character" w:customStyle="1" w:styleId="WW8Num20z0">
    <w:name w:val="WW8Num20z0"/>
    <w:rsid w:val="00EE3648"/>
  </w:style>
  <w:style w:type="character" w:customStyle="1" w:styleId="WW8Num20z1">
    <w:name w:val="WW8Num20z1"/>
    <w:rsid w:val="00EE3648"/>
  </w:style>
  <w:style w:type="character" w:customStyle="1" w:styleId="WW8Num20z2">
    <w:name w:val="WW8Num20z2"/>
    <w:rsid w:val="00EE3648"/>
  </w:style>
  <w:style w:type="character" w:customStyle="1" w:styleId="WW8Num20z3">
    <w:name w:val="WW8Num20z3"/>
    <w:rsid w:val="00EE3648"/>
  </w:style>
  <w:style w:type="character" w:customStyle="1" w:styleId="WW8Num20z4">
    <w:name w:val="WW8Num20z4"/>
    <w:rsid w:val="00EE3648"/>
  </w:style>
  <w:style w:type="character" w:customStyle="1" w:styleId="WW8Num20z5">
    <w:name w:val="WW8Num20z5"/>
    <w:rsid w:val="00EE3648"/>
  </w:style>
  <w:style w:type="character" w:customStyle="1" w:styleId="WW8Num20z6">
    <w:name w:val="WW8Num20z6"/>
    <w:rsid w:val="00EE3648"/>
  </w:style>
  <w:style w:type="character" w:customStyle="1" w:styleId="WW8Num20z7">
    <w:name w:val="WW8Num20z7"/>
    <w:rsid w:val="00EE3648"/>
  </w:style>
  <w:style w:type="character" w:customStyle="1" w:styleId="WW8Num20z8">
    <w:name w:val="WW8Num20z8"/>
    <w:rsid w:val="00EE3648"/>
  </w:style>
  <w:style w:type="character" w:customStyle="1" w:styleId="WW8Num21z0">
    <w:name w:val="WW8Num21z0"/>
    <w:rsid w:val="00EE3648"/>
  </w:style>
  <w:style w:type="character" w:customStyle="1" w:styleId="WW8Num21z1">
    <w:name w:val="WW8Num21z1"/>
    <w:rsid w:val="00EE3648"/>
  </w:style>
  <w:style w:type="character" w:customStyle="1" w:styleId="WW8Num21z2">
    <w:name w:val="WW8Num21z2"/>
    <w:rsid w:val="00EE3648"/>
  </w:style>
  <w:style w:type="character" w:customStyle="1" w:styleId="WW8Num21z3">
    <w:name w:val="WW8Num21z3"/>
    <w:rsid w:val="00EE3648"/>
  </w:style>
  <w:style w:type="character" w:customStyle="1" w:styleId="WW8Num21z4">
    <w:name w:val="WW8Num21z4"/>
    <w:rsid w:val="00EE3648"/>
  </w:style>
  <w:style w:type="character" w:customStyle="1" w:styleId="WW8Num21z5">
    <w:name w:val="WW8Num21z5"/>
    <w:rsid w:val="00EE3648"/>
  </w:style>
  <w:style w:type="character" w:customStyle="1" w:styleId="WW8Num21z6">
    <w:name w:val="WW8Num21z6"/>
    <w:rsid w:val="00EE3648"/>
  </w:style>
  <w:style w:type="character" w:customStyle="1" w:styleId="WW8Num21z7">
    <w:name w:val="WW8Num21z7"/>
    <w:rsid w:val="00EE3648"/>
  </w:style>
  <w:style w:type="character" w:customStyle="1" w:styleId="WW8Num21z8">
    <w:name w:val="WW8Num21z8"/>
    <w:rsid w:val="00EE3648"/>
  </w:style>
  <w:style w:type="character" w:customStyle="1" w:styleId="WW8Num22z0">
    <w:name w:val="WW8Num22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sid w:val="00EE3648"/>
  </w:style>
  <w:style w:type="character" w:customStyle="1" w:styleId="WW8Num24z0">
    <w:name w:val="WW8Num2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sid w:val="00EE3648"/>
    <w:rPr>
      <w:rFonts w:ascii="Symbol" w:hAnsi="Symbol" w:cs="Symbol"/>
    </w:rPr>
  </w:style>
  <w:style w:type="character" w:customStyle="1" w:styleId="WW8Num25z1">
    <w:name w:val="WW8Num25z1"/>
    <w:rsid w:val="00EE3648"/>
    <w:rPr>
      <w:rFonts w:ascii="Courier New" w:hAnsi="Courier New" w:cs="Courier New"/>
    </w:rPr>
  </w:style>
  <w:style w:type="character" w:customStyle="1" w:styleId="WW8Num25z2">
    <w:name w:val="WW8Num25z2"/>
    <w:rsid w:val="00EE3648"/>
    <w:rPr>
      <w:rFonts w:ascii="Wingdings" w:hAnsi="Wingdings" w:cs="Wingdings"/>
    </w:rPr>
  </w:style>
  <w:style w:type="character" w:customStyle="1" w:styleId="WW8Num26z0">
    <w:name w:val="WW8Num26z0"/>
    <w:rsid w:val="00EE3648"/>
    <w:rPr>
      <w:rFonts w:ascii="Symbol" w:hAnsi="Symbol" w:cs="Symbol"/>
    </w:rPr>
  </w:style>
  <w:style w:type="character" w:customStyle="1" w:styleId="WW8Num26z1">
    <w:name w:val="WW8Num26z1"/>
    <w:rsid w:val="00EE3648"/>
    <w:rPr>
      <w:rFonts w:ascii="Courier New" w:hAnsi="Courier New" w:cs="Courier New"/>
    </w:rPr>
  </w:style>
  <w:style w:type="character" w:customStyle="1" w:styleId="WW8Num26z2">
    <w:name w:val="WW8Num26z2"/>
    <w:rsid w:val="00EE3648"/>
    <w:rPr>
      <w:rFonts w:ascii="Wingdings" w:hAnsi="Wingdings" w:cs="Wingdings"/>
    </w:rPr>
  </w:style>
  <w:style w:type="character" w:customStyle="1" w:styleId="WW8Num27z0">
    <w:name w:val="WW8Num27z0"/>
    <w:rsid w:val="00EE3648"/>
    <w:rPr>
      <w:sz w:val="24"/>
    </w:rPr>
  </w:style>
  <w:style w:type="character" w:customStyle="1" w:styleId="WW8Num28z0">
    <w:name w:val="WW8Num28z0"/>
    <w:rsid w:val="00EE3648"/>
    <w:rPr>
      <w:rFonts w:ascii="Arial" w:hAnsi="Arial" w:cs="Arial"/>
      <w:b/>
      <w:sz w:val="22"/>
      <w:szCs w:val="22"/>
      <w:lang w:val="el-GR"/>
    </w:rPr>
  </w:style>
  <w:style w:type="character" w:customStyle="1" w:styleId="WW8Num28z1">
    <w:name w:val="WW8Num28z1"/>
    <w:rsid w:val="00EE3648"/>
  </w:style>
  <w:style w:type="character" w:customStyle="1" w:styleId="WW8Num28z2">
    <w:name w:val="WW8Num28z2"/>
    <w:rsid w:val="00EE3648"/>
  </w:style>
  <w:style w:type="character" w:customStyle="1" w:styleId="WW8Num28z3">
    <w:name w:val="WW8Num28z3"/>
    <w:rsid w:val="00EE3648"/>
  </w:style>
  <w:style w:type="character" w:customStyle="1" w:styleId="WW8Num28z4">
    <w:name w:val="WW8Num28z4"/>
    <w:rsid w:val="00EE3648"/>
  </w:style>
  <w:style w:type="character" w:customStyle="1" w:styleId="WW8Num28z5">
    <w:name w:val="WW8Num28z5"/>
    <w:rsid w:val="00EE3648"/>
  </w:style>
  <w:style w:type="character" w:customStyle="1" w:styleId="WW8Num28z6">
    <w:name w:val="WW8Num28z6"/>
    <w:rsid w:val="00EE3648"/>
  </w:style>
  <w:style w:type="character" w:customStyle="1" w:styleId="WW8Num28z7">
    <w:name w:val="WW8Num28z7"/>
    <w:rsid w:val="00EE3648"/>
  </w:style>
  <w:style w:type="character" w:customStyle="1" w:styleId="WW8Num28z8">
    <w:name w:val="WW8Num28z8"/>
    <w:rsid w:val="00EE3648"/>
  </w:style>
  <w:style w:type="character" w:customStyle="1" w:styleId="WW8Num29z0">
    <w:name w:val="WW8Num29z0"/>
    <w:rsid w:val="00EE3648"/>
  </w:style>
  <w:style w:type="character" w:customStyle="1" w:styleId="WW8Num29z1">
    <w:name w:val="WW8Num29z1"/>
    <w:rsid w:val="00EE3648"/>
  </w:style>
  <w:style w:type="character" w:customStyle="1" w:styleId="WW8Num29z2">
    <w:name w:val="WW8Num29z2"/>
    <w:rsid w:val="00EE3648"/>
  </w:style>
  <w:style w:type="character" w:customStyle="1" w:styleId="WW8Num29z3">
    <w:name w:val="WW8Num29z3"/>
    <w:rsid w:val="00EE3648"/>
  </w:style>
  <w:style w:type="character" w:customStyle="1" w:styleId="WW8Num29z4">
    <w:name w:val="WW8Num29z4"/>
    <w:rsid w:val="00EE3648"/>
  </w:style>
  <w:style w:type="character" w:customStyle="1" w:styleId="WW8Num29z5">
    <w:name w:val="WW8Num29z5"/>
    <w:rsid w:val="00EE3648"/>
  </w:style>
  <w:style w:type="character" w:customStyle="1" w:styleId="WW8Num29z6">
    <w:name w:val="WW8Num29z6"/>
    <w:rsid w:val="00EE3648"/>
  </w:style>
  <w:style w:type="character" w:customStyle="1" w:styleId="WW8Num29z7">
    <w:name w:val="WW8Num29z7"/>
    <w:rsid w:val="00EE3648"/>
  </w:style>
  <w:style w:type="character" w:customStyle="1" w:styleId="WW8Num29z8">
    <w:name w:val="WW8Num29z8"/>
    <w:rsid w:val="00EE3648"/>
  </w:style>
  <w:style w:type="character" w:customStyle="1" w:styleId="WW8Num30z0">
    <w:name w:val="WW8Num30z0"/>
    <w:rsid w:val="00EE3648"/>
    <w:rPr>
      <w:sz w:val="24"/>
    </w:rPr>
  </w:style>
  <w:style w:type="character" w:customStyle="1" w:styleId="WW8Num31z0">
    <w:name w:val="WW8Num31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z0">
    <w:name w:val="WW8Num32z0"/>
    <w:rsid w:val="00EE3648"/>
    <w:rPr>
      <w:sz w:val="24"/>
    </w:rPr>
  </w:style>
  <w:style w:type="character" w:customStyle="1" w:styleId="WW8NumSt3z0">
    <w:name w:val="WW8NumSt3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4z0">
    <w:name w:val="WW8NumSt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7z0">
    <w:name w:val="WW8NumSt7z0"/>
    <w:rsid w:val="00EE3648"/>
    <w:rPr>
      <w:sz w:val="24"/>
    </w:rPr>
  </w:style>
  <w:style w:type="character" w:customStyle="1" w:styleId="WW8NumSt9z0">
    <w:name w:val="WW8NumSt9z0"/>
    <w:rsid w:val="00EE3648"/>
    <w:rPr>
      <w:sz w:val="24"/>
    </w:rPr>
  </w:style>
  <w:style w:type="character" w:customStyle="1" w:styleId="10">
    <w:name w:val="Προεπιλεγμένη γραμματοσειρά1"/>
    <w:rsid w:val="00EE3648"/>
  </w:style>
  <w:style w:type="character" w:styleId="a3">
    <w:name w:val="page number"/>
    <w:basedOn w:val="10"/>
    <w:rsid w:val="00EE3648"/>
  </w:style>
  <w:style w:type="character" w:customStyle="1" w:styleId="Char">
    <w:name w:val="Σώμα κειμένου Char"/>
    <w:basedOn w:val="10"/>
    <w:rsid w:val="00EE3648"/>
    <w:rPr>
      <w:sz w:val="24"/>
    </w:rPr>
  </w:style>
  <w:style w:type="character" w:customStyle="1" w:styleId="9Char">
    <w:name w:val="Επικεφαλίδα 9 Char"/>
    <w:basedOn w:val="10"/>
    <w:rsid w:val="00EE3648"/>
    <w:rPr>
      <w:rFonts w:ascii="Cambria" w:eastAsia="Times New Roman" w:hAnsi="Cambria" w:cs="Times New Roman"/>
      <w:sz w:val="22"/>
      <w:szCs w:val="22"/>
    </w:rPr>
  </w:style>
  <w:style w:type="character" w:customStyle="1" w:styleId="2Char">
    <w:name w:val="Σώμα κείμενου 2 Char"/>
    <w:basedOn w:val="10"/>
    <w:rsid w:val="00EE3648"/>
  </w:style>
  <w:style w:type="character" w:customStyle="1" w:styleId="1Char">
    <w:name w:val="Επικεφαλίδα 1 Char"/>
    <w:basedOn w:val="10"/>
    <w:rsid w:val="00EE3648"/>
    <w:rPr>
      <w:b/>
      <w:sz w:val="24"/>
    </w:rPr>
  </w:style>
  <w:style w:type="character" w:customStyle="1" w:styleId="2Char0">
    <w:name w:val="Επικεφαλίδα 2 Char"/>
    <w:basedOn w:val="10"/>
    <w:rsid w:val="00EE3648"/>
    <w:rPr>
      <w:sz w:val="24"/>
    </w:rPr>
  </w:style>
  <w:style w:type="character" w:customStyle="1" w:styleId="3Char">
    <w:name w:val="Επικεφαλίδα 3 Char"/>
    <w:basedOn w:val="10"/>
    <w:rsid w:val="00EE3648"/>
    <w:rPr>
      <w:sz w:val="24"/>
    </w:rPr>
  </w:style>
  <w:style w:type="character" w:customStyle="1" w:styleId="4Char">
    <w:name w:val="Επικεφαλίδα 4 Char"/>
    <w:basedOn w:val="10"/>
    <w:rsid w:val="00EE3648"/>
    <w:rPr>
      <w:sz w:val="24"/>
      <w:u w:val="single"/>
    </w:rPr>
  </w:style>
  <w:style w:type="character" w:customStyle="1" w:styleId="5Char">
    <w:name w:val="Επικεφαλίδα 5 Char"/>
    <w:basedOn w:val="10"/>
    <w:rsid w:val="00EE3648"/>
    <w:rPr>
      <w:b/>
      <w:sz w:val="24"/>
    </w:rPr>
  </w:style>
  <w:style w:type="character" w:customStyle="1" w:styleId="8Char">
    <w:name w:val="Επικεφαλίδα 8 Char"/>
    <w:basedOn w:val="10"/>
    <w:rsid w:val="00EE3648"/>
    <w:rPr>
      <w:sz w:val="24"/>
      <w:u w:val="single"/>
    </w:rPr>
  </w:style>
  <w:style w:type="character" w:customStyle="1" w:styleId="6Char">
    <w:name w:val="Επικεφαλίδα 6 Char"/>
    <w:basedOn w:val="10"/>
    <w:rsid w:val="00EE3648"/>
    <w:rPr>
      <w:b/>
      <w:sz w:val="24"/>
    </w:rPr>
  </w:style>
  <w:style w:type="character" w:customStyle="1" w:styleId="7Char">
    <w:name w:val="Επικεφαλίδα 7 Char"/>
    <w:basedOn w:val="10"/>
    <w:rsid w:val="00EE3648"/>
    <w:rPr>
      <w:sz w:val="24"/>
      <w:u w:val="single"/>
    </w:rPr>
  </w:style>
  <w:style w:type="character" w:customStyle="1" w:styleId="Char0">
    <w:name w:val="Σώμα κείμενου με εσοχή Char"/>
    <w:basedOn w:val="10"/>
    <w:rsid w:val="00EE3648"/>
    <w:rPr>
      <w:sz w:val="24"/>
    </w:rPr>
  </w:style>
  <w:style w:type="character" w:customStyle="1" w:styleId="Char1">
    <w:name w:val="Υποσέλιδο Char"/>
    <w:basedOn w:val="10"/>
    <w:uiPriority w:val="99"/>
    <w:rsid w:val="00EE3648"/>
  </w:style>
  <w:style w:type="character" w:customStyle="1" w:styleId="Char2">
    <w:name w:val="Κείμενο πλαισίου Char"/>
    <w:basedOn w:val="10"/>
    <w:rsid w:val="00EE3648"/>
    <w:rPr>
      <w:rFonts w:ascii="Tahoma" w:hAnsi="Tahoma" w:cs="Tahoma"/>
      <w:sz w:val="16"/>
      <w:szCs w:val="16"/>
    </w:rPr>
  </w:style>
  <w:style w:type="character" w:customStyle="1" w:styleId="3Char0">
    <w:name w:val="Σώμα κείμενου 3 Char"/>
    <w:basedOn w:val="10"/>
    <w:rsid w:val="00EE3648"/>
    <w:rPr>
      <w:sz w:val="22"/>
    </w:rPr>
  </w:style>
  <w:style w:type="character" w:customStyle="1" w:styleId="Char3">
    <w:name w:val="Κεφαλίδα Char"/>
    <w:basedOn w:val="10"/>
    <w:uiPriority w:val="99"/>
    <w:rsid w:val="00EE3648"/>
    <w:rPr>
      <w:lang w:val="en-US"/>
    </w:rPr>
  </w:style>
  <w:style w:type="character" w:customStyle="1" w:styleId="Char4">
    <w:name w:val="Τίτλος Char"/>
    <w:basedOn w:val="10"/>
    <w:rsid w:val="00EE3648"/>
    <w:rPr>
      <w:b/>
      <w:bCs/>
      <w:sz w:val="24"/>
      <w:szCs w:val="21"/>
    </w:rPr>
  </w:style>
  <w:style w:type="character" w:customStyle="1" w:styleId="2Char1">
    <w:name w:val="Σώμα κείμενου με εσοχή 2 Char"/>
    <w:basedOn w:val="10"/>
    <w:rsid w:val="00EE3648"/>
    <w:rPr>
      <w:sz w:val="24"/>
      <w:szCs w:val="24"/>
    </w:rPr>
  </w:style>
  <w:style w:type="character" w:styleId="a4">
    <w:name w:val="Strong"/>
    <w:basedOn w:val="10"/>
    <w:qFormat/>
    <w:rsid w:val="00EE3648"/>
    <w:rPr>
      <w:b/>
      <w:bCs/>
    </w:rPr>
  </w:style>
  <w:style w:type="character" w:customStyle="1" w:styleId="hps">
    <w:name w:val="hps"/>
    <w:basedOn w:val="10"/>
    <w:rsid w:val="00EE3648"/>
  </w:style>
  <w:style w:type="character" w:customStyle="1" w:styleId="atr-name">
    <w:name w:val="atr-name"/>
    <w:basedOn w:val="10"/>
    <w:rsid w:val="00EE3648"/>
  </w:style>
  <w:style w:type="character" w:customStyle="1" w:styleId="atr-value">
    <w:name w:val="atr-value"/>
    <w:basedOn w:val="10"/>
    <w:rsid w:val="00EE3648"/>
  </w:style>
  <w:style w:type="paragraph" w:customStyle="1" w:styleId="a5">
    <w:name w:val="Επικεφαλίδα"/>
    <w:basedOn w:val="a"/>
    <w:next w:val="a6"/>
    <w:rsid w:val="00EE3648"/>
    <w:pPr>
      <w:overflowPunct/>
      <w:autoSpaceDE/>
      <w:jc w:val="center"/>
      <w:textAlignment w:val="auto"/>
    </w:pPr>
    <w:rPr>
      <w:b/>
      <w:bCs/>
      <w:sz w:val="24"/>
      <w:szCs w:val="21"/>
    </w:rPr>
  </w:style>
  <w:style w:type="paragraph" w:styleId="a6">
    <w:name w:val="Body Text"/>
    <w:basedOn w:val="a"/>
    <w:rsid w:val="00EE3648"/>
    <w:pPr>
      <w:jc w:val="both"/>
    </w:pPr>
    <w:rPr>
      <w:sz w:val="24"/>
    </w:rPr>
  </w:style>
  <w:style w:type="paragraph" w:styleId="a7">
    <w:name w:val="List"/>
    <w:basedOn w:val="a6"/>
    <w:rsid w:val="00EE3648"/>
    <w:rPr>
      <w:rFonts w:cs="Mangal"/>
    </w:rPr>
  </w:style>
  <w:style w:type="paragraph" w:styleId="a8">
    <w:name w:val="caption"/>
    <w:basedOn w:val="a"/>
    <w:qFormat/>
    <w:rsid w:val="00EE3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EE3648"/>
    <w:pPr>
      <w:suppressLineNumbers/>
    </w:pPr>
    <w:rPr>
      <w:rFonts w:cs="Mangal"/>
    </w:rPr>
  </w:style>
  <w:style w:type="paragraph" w:styleId="aa">
    <w:name w:val="Body Text Indent"/>
    <w:basedOn w:val="a"/>
    <w:rsid w:val="00EE3648"/>
    <w:pPr>
      <w:ind w:left="360"/>
      <w:jc w:val="both"/>
    </w:pPr>
    <w:rPr>
      <w:sz w:val="24"/>
    </w:rPr>
  </w:style>
  <w:style w:type="paragraph" w:styleId="ab">
    <w:name w:val="footer"/>
    <w:basedOn w:val="a"/>
    <w:uiPriority w:val="99"/>
    <w:rsid w:val="00EE3648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EE364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a"/>
    <w:rsid w:val="00EE3648"/>
    <w:pPr>
      <w:overflowPunct/>
      <w:autoSpaceDE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customStyle="1" w:styleId="22">
    <w:name w:val="Σώμα κείμενου 22"/>
    <w:basedOn w:val="a"/>
    <w:rsid w:val="00EE3648"/>
    <w:pPr>
      <w:spacing w:after="120" w:line="480" w:lineRule="auto"/>
    </w:pPr>
  </w:style>
  <w:style w:type="paragraph" w:customStyle="1" w:styleId="Aaoeeu">
    <w:name w:val="Aaoeeu"/>
    <w:rsid w:val="00EE3648"/>
    <w:pPr>
      <w:widowControl w:val="0"/>
      <w:suppressAutoHyphens/>
      <w:overflowPunct w:val="0"/>
      <w:autoSpaceDE w:val="0"/>
      <w:textAlignment w:val="baseline"/>
    </w:pPr>
    <w:rPr>
      <w:lang w:val="en-US" w:eastAsia="zh-CN"/>
    </w:rPr>
  </w:style>
  <w:style w:type="paragraph" w:customStyle="1" w:styleId="21">
    <w:name w:val="Σώμα κείμενου 21"/>
    <w:basedOn w:val="a"/>
    <w:rsid w:val="00EE3648"/>
    <w:pPr>
      <w:jc w:val="both"/>
    </w:pPr>
    <w:rPr>
      <w:spacing w:val="5"/>
      <w:sz w:val="24"/>
    </w:rPr>
  </w:style>
  <w:style w:type="paragraph" w:customStyle="1" w:styleId="11">
    <w:name w:val="Τμήμα κειμένου1"/>
    <w:basedOn w:val="a"/>
    <w:rsid w:val="00EE3648"/>
    <w:pPr>
      <w:ind w:left="-480" w:right="-687" w:firstLine="480"/>
      <w:jc w:val="both"/>
    </w:pPr>
    <w:rPr>
      <w:rFonts w:ascii="Arial" w:hAnsi="Arial" w:cs="Arial"/>
      <w:sz w:val="22"/>
      <w:szCs w:val="22"/>
    </w:rPr>
  </w:style>
  <w:style w:type="paragraph" w:customStyle="1" w:styleId="20">
    <w:name w:val="Τμήμα κειμένου2"/>
    <w:basedOn w:val="a"/>
    <w:rsid w:val="00EE3648"/>
    <w:pPr>
      <w:ind w:left="360" w:right="-192"/>
      <w:jc w:val="both"/>
      <w:textAlignment w:val="auto"/>
    </w:pPr>
    <w:rPr>
      <w:sz w:val="24"/>
    </w:rPr>
  </w:style>
  <w:style w:type="paragraph" w:customStyle="1" w:styleId="31">
    <w:name w:val="Σώμα κείμενου 31"/>
    <w:basedOn w:val="a"/>
    <w:rsid w:val="00EE3648"/>
    <w:pPr>
      <w:jc w:val="both"/>
    </w:pPr>
    <w:rPr>
      <w:sz w:val="22"/>
    </w:rPr>
  </w:style>
  <w:style w:type="paragraph" w:styleId="ad">
    <w:name w:val="header"/>
    <w:basedOn w:val="a"/>
    <w:uiPriority w:val="99"/>
    <w:rsid w:val="00EE3648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Ooeio">
    <w:name w:val="O?oeio"/>
    <w:basedOn w:val="Aaoeeu"/>
    <w:rsid w:val="00EE3648"/>
    <w:pPr>
      <w:jc w:val="center"/>
    </w:pPr>
    <w:rPr>
      <w:rFonts w:ascii="Arial" w:hAnsi="Arial" w:cs="Arial"/>
      <w:b/>
      <w:sz w:val="24"/>
      <w:u w:val="single"/>
    </w:rPr>
  </w:style>
  <w:style w:type="paragraph" w:customStyle="1" w:styleId="ae">
    <w:name w:val="Âáóéêü"/>
    <w:rsid w:val="00EE3648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References">
    <w:name w:val="References"/>
    <w:basedOn w:val="a"/>
    <w:rsid w:val="00EE3648"/>
    <w:pPr>
      <w:widowControl w:val="0"/>
      <w:overflowPunct/>
      <w:spacing w:after="60"/>
      <w:jc w:val="both"/>
      <w:textAlignment w:val="auto"/>
    </w:pPr>
    <w:rPr>
      <w:color w:val="000000"/>
      <w:sz w:val="22"/>
      <w:szCs w:val="24"/>
      <w:lang w:val="en-US"/>
    </w:rPr>
  </w:style>
  <w:style w:type="paragraph" w:customStyle="1" w:styleId="210">
    <w:name w:val="Σώμα κείμενου με εσοχή 21"/>
    <w:basedOn w:val="a"/>
    <w:rsid w:val="00EE3648"/>
    <w:pPr>
      <w:overflowPunct/>
      <w:autoSpaceDE/>
      <w:ind w:right="-288" w:firstLine="300"/>
      <w:jc w:val="both"/>
      <w:textAlignment w:val="auto"/>
    </w:pPr>
    <w:rPr>
      <w:sz w:val="24"/>
      <w:szCs w:val="24"/>
    </w:rPr>
  </w:style>
  <w:style w:type="paragraph" w:customStyle="1" w:styleId="310">
    <w:name w:val="Σώμα κείμενου με εσοχή 31"/>
    <w:basedOn w:val="a"/>
    <w:rsid w:val="00EE3648"/>
    <w:pPr>
      <w:ind w:left="-15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rteleft">
    <w:name w:val="rteleft"/>
    <w:basedOn w:val="a"/>
    <w:rsid w:val="00EE364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Default">
    <w:name w:val="Default"/>
    <w:rsid w:val="00EE364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EE3648"/>
    <w:pPr>
      <w:widowControl w:val="0"/>
      <w:suppressLineNumbers/>
      <w:overflowPunct/>
      <w:autoSpaceDE/>
      <w:textAlignment w:val="auto"/>
    </w:pPr>
    <w:rPr>
      <w:rFonts w:ascii="Liberation Serif" w:eastAsia="Arial Unicode MS" w:hAnsi="Liberation Serif" w:cs="Mangal"/>
      <w:kern w:val="1"/>
      <w:sz w:val="24"/>
      <w:szCs w:val="24"/>
      <w:lang w:bidi="hi-IN"/>
    </w:rPr>
  </w:style>
  <w:style w:type="paragraph" w:customStyle="1" w:styleId="af0">
    <w:name w:val="Επικεφαλίδα πίνακα"/>
    <w:basedOn w:val="a"/>
    <w:rsid w:val="00EE3648"/>
    <w:pPr>
      <w:suppressLineNumbers/>
      <w:jc w:val="center"/>
    </w:pPr>
    <w:rPr>
      <w:b/>
      <w:bCs/>
    </w:rPr>
  </w:style>
  <w:style w:type="paragraph" w:customStyle="1" w:styleId="211">
    <w:name w:val="Σώμα κείμενου 21"/>
    <w:basedOn w:val="a"/>
    <w:rsid w:val="00EE3648"/>
    <w:pPr>
      <w:jc w:val="both"/>
    </w:pPr>
    <w:rPr>
      <w:sz w:val="22"/>
    </w:rPr>
  </w:style>
  <w:style w:type="paragraph" w:customStyle="1" w:styleId="12">
    <w:name w:val="Απλό κείμενο1"/>
    <w:basedOn w:val="a"/>
    <w:rsid w:val="00EE3648"/>
    <w:pPr>
      <w:widowControl w:val="0"/>
      <w:overflowPunct/>
      <w:autoSpaceDE/>
      <w:textAlignment w:val="auto"/>
    </w:pPr>
    <w:rPr>
      <w:rFonts w:ascii="Courier New" w:eastAsia="Calibri" w:hAnsi="Courier New" w:cs="Courier New"/>
      <w:kern w:val="1"/>
      <w:sz w:val="24"/>
      <w:szCs w:val="24"/>
      <w:lang w:bidi="hi-IN"/>
    </w:rPr>
  </w:style>
  <w:style w:type="paragraph" w:customStyle="1" w:styleId="af1">
    <w:name w:val="Περιεχόμενα πλαισίου"/>
    <w:basedOn w:val="a"/>
    <w:rsid w:val="00EE3648"/>
  </w:style>
  <w:style w:type="paragraph" w:styleId="af2">
    <w:name w:val="List Paragraph"/>
    <w:aliases w:val="Bullet2,Bullet21,Bullet22,Bullet23,Bullet211,Bullet24,Bullet25,Bullet26,Bullet27,bl11,Bullet212,Bullet28,bl12,Bullet213,Bullet29,bl13,Bullet214,Bullet210,Bullet215,Γράφημα,List Paragraph1"/>
    <w:basedOn w:val="a"/>
    <w:link w:val="Char5"/>
    <w:uiPriority w:val="34"/>
    <w:qFormat/>
    <w:rsid w:val="004E1DA7"/>
    <w:pPr>
      <w:ind w:left="720"/>
    </w:pPr>
  </w:style>
  <w:style w:type="character" w:styleId="-">
    <w:name w:val="Hyperlink"/>
    <w:basedOn w:val="a0"/>
    <w:uiPriority w:val="99"/>
    <w:unhideWhenUsed/>
    <w:rsid w:val="0082615E"/>
    <w:rPr>
      <w:color w:val="0000FF" w:themeColor="hyperlink"/>
      <w:u w:val="single"/>
    </w:rPr>
  </w:style>
  <w:style w:type="character" w:customStyle="1" w:styleId="A17">
    <w:name w:val="A17"/>
    <w:uiPriority w:val="99"/>
    <w:rsid w:val="00EC610C"/>
    <w:rPr>
      <w:rFonts w:cs="Gotham"/>
      <w:color w:val="003163"/>
      <w:sz w:val="19"/>
      <w:szCs w:val="19"/>
    </w:rPr>
  </w:style>
  <w:style w:type="character" w:customStyle="1" w:styleId="Char5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f2"/>
    <w:uiPriority w:val="34"/>
    <w:locked/>
    <w:rsid w:val="00B12C6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33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195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46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96E9-A1C9-40F8-8E2C-C2DEEFF4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.</dc:creator>
  <cp:lastModifiedBy>Βελνίδου Μαρία</cp:lastModifiedBy>
  <cp:revision>4</cp:revision>
  <cp:lastPrinted>2023-06-20T07:40:00Z</cp:lastPrinted>
  <dcterms:created xsi:type="dcterms:W3CDTF">2023-06-20T10:50:00Z</dcterms:created>
  <dcterms:modified xsi:type="dcterms:W3CDTF">2023-07-04T10:36:00Z</dcterms:modified>
</cp:coreProperties>
</file>