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8BE4" w14:textId="77777777" w:rsidR="00CA3001" w:rsidRPr="0014148B" w:rsidRDefault="00CA3001" w:rsidP="00CA3001"/>
    <w:p w14:paraId="3D1B7AC0" w14:textId="77777777" w:rsidR="00CA3001" w:rsidRPr="0014148B" w:rsidRDefault="00CA3001" w:rsidP="00CA3001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</w:pPr>
      <w:r w:rsidRPr="0014148B">
        <w:rPr>
          <w:rFonts w:ascii="Verdana" w:eastAsia="Times New Roman" w:hAnsi="Verdana" w:cs="Arial"/>
          <w:b/>
          <w:color w:val="00000A"/>
          <w:kern w:val="1"/>
          <w:sz w:val="20"/>
          <w:szCs w:val="20"/>
          <w:u w:val="single"/>
          <w:lang w:eastAsia="el-GR"/>
        </w:rPr>
        <w:t>ΜΕΡΟΣ Α'</w:t>
      </w:r>
    </w:p>
    <w:p w14:paraId="6240F82E" w14:textId="77777777" w:rsidR="00CA3001" w:rsidRPr="0014148B" w:rsidRDefault="00CA3001" w:rsidP="00CA3001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color w:val="00000A"/>
          <w:kern w:val="1"/>
          <w:u w:val="single"/>
          <w:lang w:eastAsia="el-GR"/>
        </w:rPr>
      </w:pPr>
    </w:p>
    <w:p w14:paraId="717DF425" w14:textId="77777777" w:rsidR="00CA3001" w:rsidRPr="0014148B" w:rsidRDefault="00CA3001" w:rsidP="00CA3001">
      <w:pPr>
        <w:suppressAutoHyphens/>
        <w:spacing w:after="0" w:line="240" w:lineRule="auto"/>
        <w:jc w:val="center"/>
        <w:rPr>
          <w:rFonts w:ascii="Verdana" w:eastAsia="Times New Roman" w:hAnsi="Verdana"/>
          <w:b/>
          <w:bCs/>
          <w:color w:val="00000A"/>
          <w:kern w:val="1"/>
          <w:sz w:val="28"/>
          <w:szCs w:val="28"/>
          <w:u w:val="single"/>
          <w:lang w:eastAsia="el-GR"/>
        </w:rPr>
      </w:pPr>
      <w:r w:rsidRPr="0014148B">
        <w:rPr>
          <w:rFonts w:ascii="Verdana" w:eastAsia="Times New Roman" w:hAnsi="Verdana" w:cs="Arial"/>
          <w:b/>
          <w:color w:val="00000A"/>
          <w:kern w:val="1"/>
          <w:u w:val="single"/>
          <w:lang w:eastAsia="el-GR"/>
        </w:rPr>
        <w:t>ΥΠΟΔΕΙΓΜΑ ΠΡΟΣΦΟΡΑΣ</w:t>
      </w:r>
    </w:p>
    <w:p w14:paraId="080C1DD1" w14:textId="77777777" w:rsidR="00CA3001" w:rsidRPr="0014148B" w:rsidRDefault="00CA3001" w:rsidP="00CA3001">
      <w:pPr>
        <w:suppressAutoHyphens/>
        <w:spacing w:after="0" w:line="240" w:lineRule="auto"/>
        <w:jc w:val="center"/>
        <w:rPr>
          <w:rFonts w:ascii="Verdana" w:eastAsia="Times New Roman" w:hAnsi="Verdana"/>
          <w:b/>
          <w:bCs/>
          <w:color w:val="00000A"/>
          <w:kern w:val="1"/>
          <w:sz w:val="20"/>
          <w:szCs w:val="20"/>
          <w:u w:val="single"/>
          <w:lang w:eastAsia="el-GR"/>
        </w:rPr>
      </w:pPr>
    </w:p>
    <w:p w14:paraId="53E07D78" w14:textId="77777777" w:rsidR="00CA3001" w:rsidRPr="0014148B" w:rsidRDefault="00CA3001" w:rsidP="00CA3001">
      <w:pPr>
        <w:suppressAutoHyphens/>
        <w:spacing w:after="0" w:line="240" w:lineRule="auto"/>
        <w:jc w:val="center"/>
        <w:rPr>
          <w:rFonts w:ascii="Verdana" w:eastAsia="Times New Roman" w:hAnsi="Verdana" w:cs="Arial"/>
          <w:color w:val="00000A"/>
          <w:kern w:val="1"/>
          <w:lang w:eastAsia="el-GR"/>
        </w:rPr>
      </w:pPr>
      <w:r w:rsidRPr="0014148B">
        <w:rPr>
          <w:rFonts w:ascii="Verdana" w:eastAsia="Times New Roman" w:hAnsi="Verdana" w:cs="Arial"/>
          <w:color w:val="00000A"/>
          <w:kern w:val="1"/>
          <w:lang w:eastAsia="el-GR"/>
        </w:rPr>
        <w:t>Του: ……………………………………………………………………………………………….</w:t>
      </w:r>
    </w:p>
    <w:p w14:paraId="663A3451" w14:textId="77777777" w:rsidR="00CA3001" w:rsidRPr="0014148B" w:rsidRDefault="00CA3001" w:rsidP="00CA3001">
      <w:pPr>
        <w:suppressAutoHyphens/>
        <w:spacing w:after="0" w:line="240" w:lineRule="auto"/>
        <w:jc w:val="center"/>
        <w:rPr>
          <w:rFonts w:ascii="Verdana" w:eastAsia="Times New Roman" w:hAnsi="Verdana" w:cs="Arial"/>
          <w:color w:val="00000A"/>
          <w:kern w:val="1"/>
          <w:lang w:eastAsia="el-GR"/>
        </w:rPr>
      </w:pPr>
      <w:r w:rsidRPr="0014148B">
        <w:rPr>
          <w:rFonts w:ascii="Verdana" w:eastAsia="Times New Roman" w:hAnsi="Verdana" w:cs="Arial"/>
          <w:color w:val="00000A"/>
          <w:kern w:val="1"/>
          <w:lang w:eastAsia="el-GR"/>
        </w:rPr>
        <w:t>Δ/</w:t>
      </w:r>
      <w:proofErr w:type="spellStart"/>
      <w:r w:rsidRPr="0014148B">
        <w:rPr>
          <w:rFonts w:ascii="Verdana" w:eastAsia="Times New Roman" w:hAnsi="Verdana" w:cs="Arial"/>
          <w:color w:val="00000A"/>
          <w:kern w:val="1"/>
          <w:lang w:eastAsia="el-GR"/>
        </w:rPr>
        <w:t>νση</w:t>
      </w:r>
      <w:proofErr w:type="spellEnd"/>
      <w:r w:rsidRPr="0014148B">
        <w:rPr>
          <w:rFonts w:ascii="Verdana" w:eastAsia="Times New Roman" w:hAnsi="Verdana" w:cs="Arial"/>
          <w:color w:val="00000A"/>
          <w:kern w:val="1"/>
          <w:lang w:eastAsia="el-GR"/>
        </w:rPr>
        <w:t>: ……………………………………………………………………………………………</w:t>
      </w:r>
    </w:p>
    <w:p w14:paraId="61F5EB74" w14:textId="77777777" w:rsidR="00CA3001" w:rsidRPr="0014148B" w:rsidRDefault="00CA3001" w:rsidP="00CA3001">
      <w:pPr>
        <w:suppressAutoHyphens/>
        <w:spacing w:after="0" w:line="240" w:lineRule="auto"/>
        <w:jc w:val="center"/>
        <w:rPr>
          <w:rFonts w:ascii="Verdana" w:eastAsia="Times New Roman" w:hAnsi="Verdana" w:cs="Arial"/>
          <w:color w:val="00000A"/>
          <w:kern w:val="1"/>
          <w:lang w:eastAsia="el-GR"/>
        </w:rPr>
      </w:pPr>
      <w:proofErr w:type="spellStart"/>
      <w:r w:rsidRPr="0014148B">
        <w:rPr>
          <w:rFonts w:ascii="Verdana" w:eastAsia="Times New Roman" w:hAnsi="Verdana" w:cs="Arial"/>
          <w:color w:val="00000A"/>
          <w:kern w:val="1"/>
          <w:lang w:eastAsia="el-GR"/>
        </w:rPr>
        <w:t>Τηλ</w:t>
      </w:r>
      <w:proofErr w:type="spellEnd"/>
      <w:r w:rsidRPr="0014148B">
        <w:rPr>
          <w:rFonts w:ascii="Verdana" w:eastAsia="Times New Roman" w:hAnsi="Verdana" w:cs="Arial"/>
          <w:color w:val="00000A"/>
          <w:kern w:val="1"/>
          <w:lang w:eastAsia="el-GR"/>
        </w:rPr>
        <w:t>.: ………………………………………………………………………………………………</w:t>
      </w:r>
    </w:p>
    <w:p w14:paraId="3256ADCA" w14:textId="77777777" w:rsidR="00CA3001" w:rsidRPr="0014148B" w:rsidRDefault="00CA3001" w:rsidP="00CA3001">
      <w:pPr>
        <w:suppressAutoHyphens/>
        <w:spacing w:after="0" w:line="240" w:lineRule="auto"/>
        <w:jc w:val="center"/>
        <w:rPr>
          <w:rFonts w:ascii="Verdana" w:eastAsia="Times New Roman" w:hAnsi="Verdana" w:cs="Arial"/>
          <w:color w:val="00000A"/>
          <w:kern w:val="1"/>
          <w:lang w:eastAsia="el-GR"/>
        </w:rPr>
      </w:pPr>
    </w:p>
    <w:p w14:paraId="4255E065" w14:textId="77777777" w:rsidR="00CA3001" w:rsidRPr="00520E65" w:rsidRDefault="00CA3001" w:rsidP="00CA3001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A"/>
          <w:kern w:val="1"/>
          <w:sz w:val="24"/>
          <w:szCs w:val="24"/>
          <w:u w:val="single"/>
          <w:lang w:eastAsia="el-GR"/>
        </w:rPr>
      </w:pPr>
      <w:r w:rsidRPr="00520E65">
        <w:rPr>
          <w:rFonts w:ascii="Verdana" w:eastAsia="Times New Roman" w:hAnsi="Verdana" w:cs="Tahoma"/>
          <w:b/>
          <w:bCs/>
          <w:color w:val="00000A"/>
          <w:kern w:val="1"/>
          <w:sz w:val="24"/>
          <w:szCs w:val="24"/>
          <w:u w:val="single"/>
          <w:lang w:eastAsia="el-GR"/>
        </w:rPr>
        <w:t xml:space="preserve"> </w:t>
      </w:r>
    </w:p>
    <w:tbl>
      <w:tblPr>
        <w:tblW w:w="9887" w:type="dxa"/>
        <w:tblInd w:w="-565" w:type="dxa"/>
        <w:tblLayout w:type="fixed"/>
        <w:tblLook w:val="04A0" w:firstRow="1" w:lastRow="0" w:firstColumn="1" w:lastColumn="0" w:noHBand="0" w:noVBand="1"/>
      </w:tblPr>
      <w:tblGrid>
        <w:gridCol w:w="575"/>
        <w:gridCol w:w="2340"/>
        <w:gridCol w:w="1444"/>
        <w:gridCol w:w="1276"/>
        <w:gridCol w:w="1275"/>
        <w:gridCol w:w="1276"/>
        <w:gridCol w:w="1701"/>
      </w:tblGrid>
      <w:tr w:rsidR="004B00C0" w:rsidRPr="00503028" w14:paraId="6DF667E0" w14:textId="77777777" w:rsidTr="00C50015">
        <w:trPr>
          <w:trHeight w:val="106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E5D80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5FD66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  <w:t>ΚΑΤΗΓΟΡΙΑ ΕΡΓΑΣΙΩΝ</w:t>
            </w:r>
          </w:p>
        </w:tc>
        <w:tc>
          <w:tcPr>
            <w:tcW w:w="1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6FC4E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CPV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A3CC4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9EB92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EF4A5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  <w:t>ΚΟΣΤΟΣ ΜΟΝΑΔΑΣ σε €               ΧΩΡΙΣ Φ.Π.Α.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BFEB0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el-GR"/>
              </w:rPr>
              <w:t>ΣΥΝΟΛΙΚΗ ΔΑΠΑΝΗ σε €</w:t>
            </w:r>
          </w:p>
        </w:tc>
      </w:tr>
      <w:tr w:rsidR="004B00C0" w:rsidRPr="00503028" w14:paraId="0D030051" w14:textId="77777777" w:rsidTr="00C50015">
        <w:trPr>
          <w:trHeight w:val="46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BDBB0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7A435" w14:textId="77777777" w:rsidR="004B00C0" w:rsidRPr="00503028" w:rsidRDefault="004B00C0" w:rsidP="00C500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Καθαρισμός Διαμερισμάτων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38B14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90911000-6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B41A0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τ.μ.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17C47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10.000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99D56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5DB83" w14:textId="77777777" w:rsidR="004B00C0" w:rsidRPr="00503028" w:rsidRDefault="004B00C0" w:rsidP="00C5001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B00C0" w:rsidRPr="00503028" w14:paraId="4707B4A3" w14:textId="77777777" w:rsidTr="00C50015">
        <w:trPr>
          <w:trHeight w:val="690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FE117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B1C01" w14:textId="77777777" w:rsidR="004B00C0" w:rsidRPr="00503028" w:rsidRDefault="004B00C0" w:rsidP="00C500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A553E">
              <w:rPr>
                <w:rFonts w:asciiTheme="minorHAnsi" w:eastAsia="Times New Roman" w:hAnsiTheme="minorHAnsi"/>
                <w:bCs/>
                <w:color w:val="000000"/>
                <w:kern w:val="2"/>
                <w:lang w:eastAsia="el-GR"/>
              </w:rPr>
              <w:t>Βιοκαθαρισμός</w:t>
            </w:r>
            <w:proofErr w:type="spellEnd"/>
            <w:r w:rsidRPr="001A553E">
              <w:rPr>
                <w:rFonts w:asciiTheme="minorHAnsi" w:eastAsia="Times New Roman" w:hAnsiTheme="minorHAnsi"/>
                <w:bCs/>
                <w:color w:val="000000"/>
                <w:kern w:val="2"/>
                <w:lang w:eastAsia="el-GR"/>
              </w:rPr>
              <w:t xml:space="preserve"> </w:t>
            </w: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μονού στρώματος ύπνου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E145F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90600000-3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081B0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C1C78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D1824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3C9F6" w14:textId="77777777" w:rsidR="004B00C0" w:rsidRPr="00503028" w:rsidRDefault="004B00C0" w:rsidP="00C5001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B00C0" w:rsidRPr="00503028" w14:paraId="5D7B302D" w14:textId="77777777" w:rsidTr="00C50015">
        <w:trPr>
          <w:trHeight w:val="46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9BBFE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DAC88" w14:textId="77777777" w:rsidR="004B00C0" w:rsidRPr="00503028" w:rsidRDefault="004B00C0" w:rsidP="00C500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A553E">
              <w:rPr>
                <w:rFonts w:asciiTheme="minorHAnsi" w:eastAsia="Times New Roman" w:hAnsiTheme="minorHAnsi"/>
                <w:bCs/>
                <w:color w:val="000000"/>
                <w:kern w:val="2"/>
                <w:lang w:eastAsia="el-GR"/>
              </w:rPr>
              <w:t>Βιοκαθαρισμός</w:t>
            </w:r>
            <w:proofErr w:type="spellEnd"/>
            <w:r w:rsidRPr="001A553E">
              <w:rPr>
                <w:rFonts w:asciiTheme="minorHAnsi" w:eastAsia="Times New Roman" w:hAnsiTheme="minorHAnsi"/>
                <w:bCs/>
                <w:color w:val="000000"/>
                <w:kern w:val="2"/>
                <w:lang w:eastAsia="el-GR"/>
              </w:rPr>
              <w:t xml:space="preserve"> </w:t>
            </w: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καναπέ/ πολυθρόνας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0AC29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90600000-3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950B3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ανά θέση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9B886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8A9D2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7BF86" w14:textId="77777777" w:rsidR="004B00C0" w:rsidRPr="00503028" w:rsidRDefault="004B00C0" w:rsidP="00C5001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B00C0" w:rsidRPr="00503028" w14:paraId="52A6FB49" w14:textId="77777777" w:rsidTr="00C50015">
        <w:trPr>
          <w:trHeight w:val="46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40689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BADF5" w14:textId="77777777" w:rsidR="004B00C0" w:rsidRPr="00503028" w:rsidRDefault="004B00C0" w:rsidP="00C5001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1A553E">
              <w:rPr>
                <w:rFonts w:asciiTheme="minorHAnsi" w:eastAsia="Times New Roman" w:hAnsiTheme="minorHAnsi"/>
                <w:bCs/>
                <w:color w:val="000000"/>
                <w:kern w:val="2"/>
                <w:lang w:eastAsia="el-GR"/>
              </w:rPr>
              <w:t>Βιοκαθαρισμός</w:t>
            </w:r>
            <w:proofErr w:type="spellEnd"/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 χαλιού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D50F8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90600000-3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80014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τ.μ.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7E2C5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381CC" w14:textId="77777777" w:rsidR="004B00C0" w:rsidRPr="00503028" w:rsidRDefault="004B00C0" w:rsidP="00C5001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74DF7" w14:textId="77777777" w:rsidR="004B00C0" w:rsidRPr="00503028" w:rsidRDefault="004B00C0" w:rsidP="00C5001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4B00C0" w:rsidRPr="00503028" w14:paraId="4D78FFE2" w14:textId="77777777" w:rsidTr="00C50015">
        <w:trPr>
          <w:trHeight w:val="315"/>
        </w:trPr>
        <w:tc>
          <w:tcPr>
            <w:tcW w:w="8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2F157" w14:textId="77777777" w:rsidR="004B00C0" w:rsidRPr="00503028" w:rsidRDefault="004B00C0" w:rsidP="00C5001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A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A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17DEE" w14:textId="77777777" w:rsidR="004B00C0" w:rsidRPr="00503028" w:rsidRDefault="004B00C0" w:rsidP="00C5001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A"/>
                <w:sz w:val="18"/>
                <w:szCs w:val="18"/>
                <w:lang w:eastAsia="el-GR"/>
              </w:rPr>
            </w:pPr>
          </w:p>
        </w:tc>
      </w:tr>
      <w:tr w:rsidR="004B00C0" w:rsidRPr="00503028" w14:paraId="25992248" w14:textId="77777777" w:rsidTr="00C50015">
        <w:trPr>
          <w:trHeight w:val="315"/>
        </w:trPr>
        <w:tc>
          <w:tcPr>
            <w:tcW w:w="8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D54A6" w14:textId="77777777" w:rsidR="004B00C0" w:rsidRPr="00503028" w:rsidRDefault="004B00C0" w:rsidP="00C5001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A"/>
                <w:sz w:val="18"/>
                <w:szCs w:val="18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A"/>
                <w:sz w:val="18"/>
                <w:szCs w:val="18"/>
                <w:lang w:eastAsia="el-GR"/>
              </w:rPr>
              <w:t>Φ.Π.Α. 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52C16" w14:textId="77777777" w:rsidR="004B00C0" w:rsidRPr="00503028" w:rsidRDefault="004B00C0" w:rsidP="00C5001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A"/>
                <w:sz w:val="18"/>
                <w:szCs w:val="18"/>
                <w:lang w:eastAsia="el-GR"/>
              </w:rPr>
            </w:pPr>
          </w:p>
        </w:tc>
      </w:tr>
      <w:tr w:rsidR="004B00C0" w:rsidRPr="00503028" w14:paraId="26F22E0E" w14:textId="77777777" w:rsidTr="00C50015">
        <w:trPr>
          <w:trHeight w:val="315"/>
        </w:trPr>
        <w:tc>
          <w:tcPr>
            <w:tcW w:w="8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4F945" w14:textId="77777777" w:rsidR="004B00C0" w:rsidRPr="00503028" w:rsidRDefault="004B00C0" w:rsidP="00C5001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A"/>
                <w:sz w:val="20"/>
                <w:szCs w:val="20"/>
                <w:lang w:eastAsia="el-GR"/>
              </w:rPr>
            </w:pPr>
            <w:r w:rsidRPr="00503028">
              <w:rPr>
                <w:rFonts w:ascii="Verdana" w:eastAsia="Times New Roman" w:hAnsi="Verdana" w:cs="Calibri"/>
                <w:b/>
                <w:bCs/>
                <w:color w:val="00000A"/>
                <w:sz w:val="20"/>
                <w:szCs w:val="20"/>
                <w:lang w:eastAsia="el-GR"/>
              </w:rPr>
              <w:t>ΣΥΝΟΛΟ με Φ.Π.Α. 24%: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BD974" w14:textId="77777777" w:rsidR="004B00C0" w:rsidRPr="00503028" w:rsidRDefault="004B00C0" w:rsidP="00C5001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A"/>
                <w:sz w:val="20"/>
                <w:szCs w:val="20"/>
                <w:lang w:eastAsia="el-GR"/>
              </w:rPr>
            </w:pPr>
          </w:p>
        </w:tc>
      </w:tr>
    </w:tbl>
    <w:p w14:paraId="33DD8CAE" w14:textId="77777777" w:rsidR="00CA3001" w:rsidRPr="0014148B" w:rsidRDefault="00CA3001" w:rsidP="00CA3001">
      <w:pPr>
        <w:suppressAutoHyphens/>
        <w:spacing w:after="0" w:line="360" w:lineRule="auto"/>
        <w:ind w:right="-59"/>
        <w:rPr>
          <w:rFonts w:ascii="Verdana" w:eastAsia="Times New Roman" w:hAnsi="Verdana" w:cs="Tahoma"/>
          <w:b/>
          <w:bCs/>
          <w:color w:val="00000A"/>
          <w:kern w:val="1"/>
          <w:sz w:val="24"/>
          <w:szCs w:val="24"/>
          <w:u w:val="single"/>
          <w:lang w:eastAsia="el-GR"/>
        </w:rPr>
      </w:pPr>
    </w:p>
    <w:p w14:paraId="556AAE86" w14:textId="77777777" w:rsidR="00CA3001" w:rsidRPr="0014148B" w:rsidRDefault="00CA3001" w:rsidP="00CA3001">
      <w:pPr>
        <w:suppressAutoHyphens/>
        <w:spacing w:after="0" w:line="480" w:lineRule="auto"/>
        <w:ind w:right="386"/>
        <w:jc w:val="both"/>
        <w:rPr>
          <w:rFonts w:ascii="Verdana" w:eastAsia="Times New Roman" w:hAnsi="Verdana" w:cs="Tahoma"/>
          <w:b/>
          <w:bCs/>
          <w:color w:val="00000A"/>
          <w:kern w:val="1"/>
          <w:sz w:val="24"/>
          <w:szCs w:val="24"/>
          <w:u w:val="single"/>
          <w:lang w:eastAsia="el-GR"/>
        </w:rPr>
      </w:pPr>
    </w:p>
    <w:p w14:paraId="78B6372C" w14:textId="77777777" w:rsidR="00CA3001" w:rsidRPr="0014148B" w:rsidRDefault="00CA3001" w:rsidP="00CA3001">
      <w:pPr>
        <w:suppressAutoHyphens/>
        <w:spacing w:after="0" w:line="480" w:lineRule="auto"/>
        <w:ind w:left="-397" w:right="-113"/>
        <w:jc w:val="both"/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</w:pPr>
      <w:r w:rsidRPr="0014148B"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  <w:t>Συνολικά με Φ.Π.Α. (ολογράφως): …………………………………..…………………………………………………………… ………………………………………………………………………………………………………..…………………………………………………..</w:t>
      </w:r>
    </w:p>
    <w:p w14:paraId="016F93CA" w14:textId="77777777" w:rsidR="00CA3001" w:rsidRPr="0014148B" w:rsidRDefault="00CA3001" w:rsidP="00CA3001">
      <w:pPr>
        <w:suppressAutoHyphens/>
        <w:spacing w:after="0" w:line="480" w:lineRule="auto"/>
        <w:ind w:left="-397" w:right="-113"/>
        <w:jc w:val="both"/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</w:pPr>
    </w:p>
    <w:p w14:paraId="30856927" w14:textId="77777777" w:rsidR="00CA3001" w:rsidRPr="0014148B" w:rsidRDefault="007763FE" w:rsidP="00CA3001">
      <w:pPr>
        <w:suppressAutoHyphens/>
        <w:spacing w:after="0" w:line="480" w:lineRule="auto"/>
        <w:ind w:left="-397" w:right="-113"/>
        <w:jc w:val="both"/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</w:pPr>
      <w:r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  <w:t>Θεσσαλονίκη,      /    / 2022</w:t>
      </w:r>
    </w:p>
    <w:p w14:paraId="091FBC90" w14:textId="77777777" w:rsidR="00CA3001" w:rsidRPr="0014148B" w:rsidRDefault="00CA3001" w:rsidP="00CA3001">
      <w:pPr>
        <w:suppressAutoHyphens/>
        <w:spacing w:after="0" w:line="480" w:lineRule="auto"/>
        <w:ind w:left="-397" w:right="-113"/>
        <w:jc w:val="both"/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</w:pPr>
      <w:r w:rsidRPr="0014148B"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  <w:t xml:space="preserve">Έλαβα γνώση των όρων εργασιών και των </w:t>
      </w:r>
      <w:r w:rsidRPr="0014148B"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  <w:tab/>
      </w:r>
      <w:r w:rsidRPr="0014148B"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  <w:tab/>
      </w:r>
      <w:r w:rsidRPr="0014148B"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  <w:tab/>
      </w:r>
      <w:r w:rsidRPr="0014148B"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  <w:tab/>
      </w:r>
      <w:r w:rsidRPr="0014148B"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  <w:tab/>
        <w:t>Ο Προσφέρων</w:t>
      </w:r>
    </w:p>
    <w:p w14:paraId="2191928E" w14:textId="77777777" w:rsidR="00CA3001" w:rsidRPr="0014148B" w:rsidRDefault="00CA3001" w:rsidP="00CA3001">
      <w:pPr>
        <w:suppressAutoHyphens/>
        <w:spacing w:after="0" w:line="480" w:lineRule="auto"/>
        <w:ind w:left="-397" w:right="-113"/>
        <w:jc w:val="both"/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</w:pPr>
      <w:r w:rsidRPr="0014148B"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  <w:t>τεχνικών προδιαγραφών τους οποίους αποδέχομαι.</w:t>
      </w:r>
    </w:p>
    <w:p w14:paraId="68B01030" w14:textId="77777777" w:rsidR="00CA3001" w:rsidRPr="0014148B" w:rsidRDefault="00CA3001" w:rsidP="00CA3001">
      <w:pPr>
        <w:suppressAutoHyphens/>
        <w:spacing w:after="0" w:line="480" w:lineRule="auto"/>
        <w:ind w:left="-397" w:right="-113"/>
        <w:jc w:val="both"/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</w:pPr>
      <w:r w:rsidRPr="0014148B"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  <w:t xml:space="preserve"> </w:t>
      </w:r>
      <w:r w:rsidRPr="0014148B"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  <w:tab/>
        <w:t xml:space="preserve">   </w:t>
      </w:r>
      <w:r w:rsidRPr="0014148B"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  <w:tab/>
      </w:r>
      <w:r w:rsidRPr="0014148B"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  <w:tab/>
      </w:r>
      <w:r w:rsidRPr="0014148B"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  <w:tab/>
      </w:r>
      <w:r w:rsidRPr="0014148B"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  <w:tab/>
      </w:r>
      <w:r w:rsidRPr="0014148B"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  <w:tab/>
      </w:r>
      <w:r w:rsidRPr="0014148B"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  <w:tab/>
      </w:r>
      <w:r w:rsidRPr="0014148B"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  <w:tab/>
      </w:r>
      <w:r w:rsidRPr="0014148B">
        <w:rPr>
          <w:rFonts w:ascii="Verdana" w:eastAsia="Times New Roman" w:hAnsi="Verdana" w:cs="Verdana"/>
          <w:color w:val="00000A"/>
          <w:kern w:val="1"/>
          <w:sz w:val="18"/>
          <w:szCs w:val="18"/>
          <w:lang w:eastAsia="el-GR"/>
        </w:rPr>
        <w:tab/>
        <w:t xml:space="preserve">       (Υπογραφή, Σφραγίδα)</w:t>
      </w:r>
    </w:p>
    <w:p w14:paraId="4569E548" w14:textId="77777777" w:rsidR="00CA3001" w:rsidRPr="0014148B" w:rsidRDefault="00CA3001" w:rsidP="00CA3001"/>
    <w:p w14:paraId="0A8DC33E" w14:textId="77777777" w:rsidR="00CA3001" w:rsidRPr="00F146B5" w:rsidRDefault="00CA3001" w:rsidP="00CA3001"/>
    <w:sectPr w:rsidR="00CA3001" w:rsidRPr="00F146B5" w:rsidSect="00DA295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40" w:right="1800" w:bottom="1440" w:left="1800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6D63" w14:textId="77777777" w:rsidR="00A80A5A" w:rsidRDefault="00A80A5A" w:rsidP="00AD2487">
      <w:pPr>
        <w:spacing w:after="0" w:line="240" w:lineRule="auto"/>
      </w:pPr>
      <w:r>
        <w:separator/>
      </w:r>
    </w:p>
  </w:endnote>
  <w:endnote w:type="continuationSeparator" w:id="0">
    <w:p w14:paraId="11D315AA" w14:textId="77777777" w:rsidR="00A80A5A" w:rsidRDefault="00A80A5A" w:rsidP="00AD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1103" w14:textId="77777777" w:rsidR="00DA295C" w:rsidRPr="00DA295C" w:rsidRDefault="007763FE" w:rsidP="00DA295C">
    <w:pPr>
      <w:pStyle w:val="a4"/>
      <w:jc w:val="center"/>
    </w:pPr>
    <w:r w:rsidRPr="007763FE">
      <w:rPr>
        <w:noProof/>
        <w:lang w:eastAsia="el-GR"/>
      </w:rPr>
      <w:drawing>
        <wp:inline distT="0" distB="0" distL="0" distR="0" wp14:anchorId="0359C070" wp14:editId="253835B9">
          <wp:extent cx="5274310" cy="1131746"/>
          <wp:effectExtent l="19050" t="0" r="2540" b="0"/>
          <wp:docPr id="4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3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4D94" w14:textId="77777777" w:rsidR="0018118E" w:rsidRPr="00B075AD" w:rsidRDefault="0018118E" w:rsidP="0018118E">
    <w:pPr>
      <w:jc w:val="center"/>
      <w:rPr>
        <w:rFonts w:ascii="Lato" w:hAnsi="Lato"/>
        <w:sz w:val="14"/>
        <w:szCs w:val="14"/>
        <w:lang w:val="en-US"/>
      </w:rPr>
    </w:pPr>
    <w:r w:rsidRPr="00B075AD">
      <w:rPr>
        <w:rFonts w:ascii="Lato" w:hAnsi="Lato"/>
        <w:sz w:val="14"/>
        <w:szCs w:val="14"/>
        <w:lang w:val="en-US"/>
      </w:rPr>
      <w:t>The contents of this publication can in no way be taken to reflect the views of the UNHCR or the official opinion of the European Union.</w:t>
    </w:r>
  </w:p>
  <w:p w14:paraId="5E671715" w14:textId="77777777" w:rsidR="007B76C3" w:rsidRDefault="00DE1E1C" w:rsidP="0018118E">
    <w:pPr>
      <w:pStyle w:val="a4"/>
      <w:jc w:val="center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7242470E" wp14:editId="73ACD91F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6955790" cy="478155"/>
          <wp:effectExtent l="19050" t="0" r="0" b="0"/>
          <wp:wrapTight wrapText="bothSides">
            <wp:wrapPolygon edited="0">
              <wp:start x="-59" y="0"/>
              <wp:lineTo x="-59" y="20653"/>
              <wp:lineTo x="21592" y="20653"/>
              <wp:lineTo x="21592" y="0"/>
              <wp:lineTo x="-59" y="0"/>
            </wp:wrapPolygon>
          </wp:wrapTight>
          <wp:docPr id="2" name="1 - Εικόνα" descr="ΥΠΟΣΕΛΙΔ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ΥΠΟΣΕΛΙΔΟ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6703" w14:textId="77777777" w:rsidR="00A80A5A" w:rsidRDefault="00A80A5A" w:rsidP="00AD2487">
      <w:pPr>
        <w:spacing w:after="0" w:line="240" w:lineRule="auto"/>
      </w:pPr>
      <w:r>
        <w:separator/>
      </w:r>
    </w:p>
  </w:footnote>
  <w:footnote w:type="continuationSeparator" w:id="0">
    <w:p w14:paraId="2A99B0AB" w14:textId="77777777" w:rsidR="00A80A5A" w:rsidRDefault="00A80A5A" w:rsidP="00AD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7085" w14:textId="77777777" w:rsidR="007B76C3" w:rsidRPr="005E47E6" w:rsidRDefault="00DE1E1C" w:rsidP="00DA295C">
    <w:pPr>
      <w:pStyle w:val="a3"/>
      <w:tabs>
        <w:tab w:val="clear" w:pos="8306"/>
        <w:tab w:val="right" w:pos="9180"/>
      </w:tabs>
      <w:ind w:left="-810" w:right="-908"/>
      <w:jc w:val="center"/>
    </w:pPr>
    <w:r>
      <w:rPr>
        <w:noProof/>
        <w:lang w:eastAsia="el-GR"/>
      </w:rPr>
      <w:drawing>
        <wp:inline distT="0" distB="0" distL="0" distR="0" wp14:anchorId="47D85375" wp14:editId="51068CF0">
          <wp:extent cx="5267325" cy="54292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723A" w14:textId="77777777" w:rsidR="007B76C3" w:rsidRDefault="00DE1E1C">
    <w:pPr>
      <w:pStyle w:val="a3"/>
    </w:pPr>
    <w:r>
      <w:rPr>
        <w:noProof/>
        <w:lang w:eastAsia="el-GR"/>
      </w:rPr>
      <w:drawing>
        <wp:anchor distT="0" distB="0" distL="114300" distR="114300" simplePos="0" relativeHeight="251657216" behindDoc="1" locked="0" layoutInCell="1" allowOverlap="1" wp14:anchorId="7871B40C" wp14:editId="3D153941">
          <wp:simplePos x="0" y="0"/>
          <wp:positionH relativeFrom="column">
            <wp:posOffset>-735965</wp:posOffset>
          </wp:positionH>
          <wp:positionV relativeFrom="paragraph">
            <wp:posOffset>-208280</wp:posOffset>
          </wp:positionV>
          <wp:extent cx="6916420" cy="1612900"/>
          <wp:effectExtent l="19050" t="0" r="0" b="0"/>
          <wp:wrapTight wrapText="bothSides">
            <wp:wrapPolygon edited="0">
              <wp:start x="-59" y="0"/>
              <wp:lineTo x="-59" y="21430"/>
              <wp:lineTo x="21596" y="21430"/>
              <wp:lineTo x="21596" y="0"/>
              <wp:lineTo x="-59" y="0"/>
            </wp:wrapPolygon>
          </wp:wrapTight>
          <wp:docPr id="3" name="0 - Εικόνα" descr="πρωτη σελιδ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πρωτη σελιδ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6420" cy="161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6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A9605F8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-94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66" w:hanging="180"/>
      </w:pPr>
    </w:lvl>
  </w:abstractNum>
  <w:abstractNum w:abstractNumId="5" w15:restartNumberingAfterBreak="0">
    <w:nsid w:val="40180ADB"/>
    <w:multiLevelType w:val="hybridMultilevel"/>
    <w:tmpl w:val="3502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510124">
    <w:abstractNumId w:val="5"/>
  </w:num>
  <w:num w:numId="2" w16cid:durableId="507062546">
    <w:abstractNumId w:val="0"/>
  </w:num>
  <w:num w:numId="3" w16cid:durableId="697319791">
    <w:abstractNumId w:val="1"/>
  </w:num>
  <w:num w:numId="4" w16cid:durableId="1701323660">
    <w:abstractNumId w:val="2"/>
  </w:num>
  <w:num w:numId="5" w16cid:durableId="1193956744">
    <w:abstractNumId w:val="3"/>
  </w:num>
  <w:num w:numId="6" w16cid:durableId="117795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87"/>
    <w:rsid w:val="000455FE"/>
    <w:rsid w:val="00074B11"/>
    <w:rsid w:val="0008083B"/>
    <w:rsid w:val="000A33D3"/>
    <w:rsid w:val="000D66CB"/>
    <w:rsid w:val="000E57AB"/>
    <w:rsid w:val="00120C26"/>
    <w:rsid w:val="00154185"/>
    <w:rsid w:val="00160B02"/>
    <w:rsid w:val="0018118E"/>
    <w:rsid w:val="00192594"/>
    <w:rsid w:val="001A511A"/>
    <w:rsid w:val="001B0A14"/>
    <w:rsid w:val="001B6989"/>
    <w:rsid w:val="001D7D78"/>
    <w:rsid w:val="00205DE3"/>
    <w:rsid w:val="002419FA"/>
    <w:rsid w:val="00272315"/>
    <w:rsid w:val="002C5557"/>
    <w:rsid w:val="002F06E6"/>
    <w:rsid w:val="002F0C12"/>
    <w:rsid w:val="003119DC"/>
    <w:rsid w:val="00314E1C"/>
    <w:rsid w:val="00317660"/>
    <w:rsid w:val="00356914"/>
    <w:rsid w:val="00360304"/>
    <w:rsid w:val="003675E4"/>
    <w:rsid w:val="0036793A"/>
    <w:rsid w:val="003728B4"/>
    <w:rsid w:val="003A4D8F"/>
    <w:rsid w:val="003B56BB"/>
    <w:rsid w:val="003C260F"/>
    <w:rsid w:val="003C3ED9"/>
    <w:rsid w:val="003C72B7"/>
    <w:rsid w:val="0040113C"/>
    <w:rsid w:val="0040599B"/>
    <w:rsid w:val="00424DEF"/>
    <w:rsid w:val="00433252"/>
    <w:rsid w:val="00444768"/>
    <w:rsid w:val="00445031"/>
    <w:rsid w:val="00466F01"/>
    <w:rsid w:val="004A3939"/>
    <w:rsid w:val="004A7A12"/>
    <w:rsid w:val="004B00C0"/>
    <w:rsid w:val="00520E65"/>
    <w:rsid w:val="0052238B"/>
    <w:rsid w:val="00587379"/>
    <w:rsid w:val="005A63DF"/>
    <w:rsid w:val="005E22CA"/>
    <w:rsid w:val="005E47E6"/>
    <w:rsid w:val="006066D0"/>
    <w:rsid w:val="006249A9"/>
    <w:rsid w:val="006967FF"/>
    <w:rsid w:val="006C77C8"/>
    <w:rsid w:val="00706AF3"/>
    <w:rsid w:val="007266B8"/>
    <w:rsid w:val="00741648"/>
    <w:rsid w:val="007763FE"/>
    <w:rsid w:val="007B40E7"/>
    <w:rsid w:val="007B76C3"/>
    <w:rsid w:val="007E66B6"/>
    <w:rsid w:val="00802D1D"/>
    <w:rsid w:val="00815CA6"/>
    <w:rsid w:val="00851DA0"/>
    <w:rsid w:val="008815E3"/>
    <w:rsid w:val="00883380"/>
    <w:rsid w:val="008B742E"/>
    <w:rsid w:val="00934005"/>
    <w:rsid w:val="00937B2B"/>
    <w:rsid w:val="0094612E"/>
    <w:rsid w:val="00983955"/>
    <w:rsid w:val="009932A1"/>
    <w:rsid w:val="009B76F0"/>
    <w:rsid w:val="009D0804"/>
    <w:rsid w:val="00A00DE8"/>
    <w:rsid w:val="00A07F69"/>
    <w:rsid w:val="00A353F7"/>
    <w:rsid w:val="00A80A5A"/>
    <w:rsid w:val="00A95BA1"/>
    <w:rsid w:val="00AB0954"/>
    <w:rsid w:val="00AD2487"/>
    <w:rsid w:val="00B075AD"/>
    <w:rsid w:val="00B31D4D"/>
    <w:rsid w:val="00B6444B"/>
    <w:rsid w:val="00BC0DD2"/>
    <w:rsid w:val="00C02B7C"/>
    <w:rsid w:val="00C32F25"/>
    <w:rsid w:val="00C435B4"/>
    <w:rsid w:val="00C75808"/>
    <w:rsid w:val="00CA26F5"/>
    <w:rsid w:val="00CA3001"/>
    <w:rsid w:val="00CC0600"/>
    <w:rsid w:val="00D14183"/>
    <w:rsid w:val="00D44000"/>
    <w:rsid w:val="00D5468C"/>
    <w:rsid w:val="00DA295C"/>
    <w:rsid w:val="00DA2BAE"/>
    <w:rsid w:val="00DE1E1C"/>
    <w:rsid w:val="00DF4A2D"/>
    <w:rsid w:val="00DF5EFF"/>
    <w:rsid w:val="00E24495"/>
    <w:rsid w:val="00E45DA1"/>
    <w:rsid w:val="00E527B8"/>
    <w:rsid w:val="00E64337"/>
    <w:rsid w:val="00E82B1A"/>
    <w:rsid w:val="00E842B8"/>
    <w:rsid w:val="00EB6415"/>
    <w:rsid w:val="00EC23E2"/>
    <w:rsid w:val="00F13A08"/>
    <w:rsid w:val="00F476AB"/>
    <w:rsid w:val="00F5590C"/>
    <w:rsid w:val="00F677A6"/>
    <w:rsid w:val="00F91179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5E8B15"/>
  <w15:docId w15:val="{1A7984B2-01AB-4BDC-AB4F-E00C98AE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D248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3"/>
    <w:uiPriority w:val="99"/>
    <w:semiHidden/>
    <w:locked/>
    <w:rsid w:val="00AD2487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AD248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4"/>
    <w:uiPriority w:val="99"/>
    <w:semiHidden/>
    <w:locked/>
    <w:rsid w:val="00AD2487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AD24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locked/>
    <w:rsid w:val="00AD2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tsaki</dc:creator>
  <cp:lastModifiedBy>user0162 user0162</cp:lastModifiedBy>
  <cp:revision>2</cp:revision>
  <cp:lastPrinted>2016-08-29T09:04:00Z</cp:lastPrinted>
  <dcterms:created xsi:type="dcterms:W3CDTF">2022-05-24T06:14:00Z</dcterms:created>
  <dcterms:modified xsi:type="dcterms:W3CDTF">2022-05-24T06:14:00Z</dcterms:modified>
</cp:coreProperties>
</file>