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5C9A" w14:textId="77777777" w:rsidR="002B206C" w:rsidRPr="002B206C" w:rsidRDefault="002B206C" w:rsidP="001521A9">
      <w:pPr>
        <w:suppressAutoHyphens/>
        <w:autoSpaceDE w:val="0"/>
        <w:autoSpaceDN w:val="0"/>
        <w:adjustRightInd w:val="0"/>
        <w:jc w:val="both"/>
        <w:rPr>
          <w:rFonts w:ascii="Calibri" w:hAnsi="Calibri" w:cs="Calibri"/>
          <w:color w:val="000000"/>
          <w:sz w:val="22"/>
          <w:szCs w:val="22"/>
          <w:lang w:eastAsia="zh-CN"/>
        </w:rPr>
      </w:pPr>
      <w:bookmarkStart w:id="0" w:name="_Toc9331395"/>
    </w:p>
    <w:bookmarkEnd w:id="0"/>
    <w:p w14:paraId="2E9E57CC" w14:textId="3AC9051B" w:rsidR="00506DD2" w:rsidRPr="00103D1A" w:rsidRDefault="00506DD2" w:rsidP="001521A9">
      <w:pPr>
        <w:pStyle w:val="1"/>
        <w:rPr>
          <w:rFonts w:asciiTheme="minorHAnsi" w:hAnsiTheme="minorHAnsi" w:cs="Arial"/>
          <w:b/>
          <w:color w:val="FF0000"/>
          <w:sz w:val="28"/>
        </w:rPr>
      </w:pPr>
      <w:r w:rsidRPr="00103D1A">
        <w:rPr>
          <w:rFonts w:asciiTheme="minorHAnsi" w:hAnsiTheme="minorHAnsi" w:cs="Arial"/>
          <w:b/>
          <w:color w:val="FF0000"/>
          <w:sz w:val="28"/>
        </w:rPr>
        <w:t>ΕΝΤΥΠΟ ΟΚΟΝΟΜΙΚΗΣ ΠΡΟΣΦΟΡΑΣ</w:t>
      </w:r>
    </w:p>
    <w:p w14:paraId="0B9B01DB" w14:textId="784FFF4C" w:rsidR="00FB2EB1" w:rsidRPr="00FB2EB1" w:rsidRDefault="00FB2EB1" w:rsidP="00FB2EB1">
      <w:pPr>
        <w:spacing w:before="120" w:after="120"/>
        <w:ind w:right="-68"/>
        <w:jc w:val="both"/>
        <w:rPr>
          <w:rFonts w:ascii="Calibri" w:hAnsi="Calibri" w:cs="Calibri"/>
          <w:lang w:eastAsia="en-US"/>
        </w:rPr>
      </w:pPr>
      <w:r w:rsidRPr="00FB2EB1">
        <w:rPr>
          <w:rFonts w:ascii="Calibri" w:hAnsi="Calibri" w:cs="Calibri"/>
          <w:lang w:eastAsia="en-US"/>
        </w:rPr>
        <w:t>Του συμμετέχοντα  …………………………………………………………… με έδρα τ……………………………… οδός …………….……… αριθμ. …………………… Τ.Κ. …………………Τηλ. …………………….</w:t>
      </w:r>
      <w:r w:rsidR="00D016DF" w:rsidRPr="00D016DF" w:rsidDel="00D016DF">
        <w:rPr>
          <w:rFonts w:ascii="Calibri" w:hAnsi="Calibri" w:cs="Calibri"/>
          <w:lang w:eastAsia="en-US"/>
        </w:rPr>
        <w:t xml:space="preserve"> </w:t>
      </w:r>
      <w:r w:rsidR="00D016DF">
        <w:rPr>
          <w:rFonts w:ascii="Calibri" w:hAnsi="Calibri" w:cs="Calibri"/>
          <w:lang w:val="en-US" w:eastAsia="en-US"/>
        </w:rPr>
        <w:t>Email</w:t>
      </w:r>
      <w:r w:rsidRPr="00FB2EB1">
        <w:rPr>
          <w:rFonts w:ascii="Calibri" w:hAnsi="Calibri" w:cs="Calibri"/>
          <w:lang w:eastAsia="en-US"/>
        </w:rPr>
        <w:t>……………………</w:t>
      </w:r>
    </w:p>
    <w:p w14:paraId="54A2F2BE" w14:textId="45171737" w:rsidR="00FB2EB1" w:rsidRPr="00FB2EB1" w:rsidRDefault="00FB2EB1" w:rsidP="00FB2EB1">
      <w:pPr>
        <w:spacing w:before="120" w:after="120"/>
        <w:ind w:right="-68"/>
        <w:jc w:val="both"/>
        <w:rPr>
          <w:rFonts w:ascii="Calibri" w:hAnsi="Calibri" w:cs="Calibri"/>
          <w:b/>
          <w:lang w:eastAsia="en-US"/>
        </w:rPr>
      </w:pPr>
      <w:r w:rsidRPr="00FB2EB1">
        <w:rPr>
          <w:rFonts w:ascii="Calibri" w:hAnsi="Calibri" w:cs="Calibri"/>
          <w:b/>
          <w:lang w:eastAsia="en-US"/>
        </w:rPr>
        <w:t xml:space="preserve">Προς:  ΔΗΜΟ </w:t>
      </w:r>
      <w:r w:rsidR="00D016DF">
        <w:rPr>
          <w:rFonts w:ascii="Calibri" w:hAnsi="Calibri" w:cs="Calibri"/>
          <w:b/>
          <w:lang w:eastAsia="en-US"/>
        </w:rPr>
        <w:t>ΘΕΣΣΑΛΟΝΙΚΗΣ</w:t>
      </w:r>
    </w:p>
    <w:p w14:paraId="0A47481B" w14:textId="77777777" w:rsidR="00FB2EB1" w:rsidRPr="00FB2EB1" w:rsidRDefault="00FB2EB1" w:rsidP="00FB2EB1">
      <w:pPr>
        <w:spacing w:before="120" w:after="120"/>
        <w:ind w:right="-68"/>
        <w:jc w:val="both"/>
        <w:rPr>
          <w:rFonts w:ascii="Calibri" w:hAnsi="Calibri" w:cs="Calibri"/>
          <w:lang w:eastAsia="en-US"/>
        </w:rPr>
      </w:pPr>
      <w:r w:rsidRPr="00FB2EB1">
        <w:rPr>
          <w:rFonts w:ascii="Calibri" w:hAnsi="Calibri" w:cs="Calibri"/>
          <w:lang w:eastAsia="en-US"/>
        </w:rPr>
        <w:t>Αφού έλαβα γνώση της Διακήρυξης υποβάλλω την παρούσα προσφορά και δηλώνω ότι αποδέχομαι πλήρως και χωρίς επιφύλαξη τα αναφερόμενα στο Τεύχος και αναλαμβάνω την εκτέλεση του αντικειμένου της παρούσας με τους παρακάτω όρους:</w:t>
      </w:r>
    </w:p>
    <w:p w14:paraId="6BA5E88E" w14:textId="77777777" w:rsidR="00FB2EB1" w:rsidRPr="00FB2EB1" w:rsidRDefault="00FB2EB1" w:rsidP="00FB2EB1">
      <w:pPr>
        <w:spacing w:before="120" w:after="120" w:line="264" w:lineRule="auto"/>
        <w:ind w:left="714" w:right="-68" w:hanging="357"/>
        <w:jc w:val="center"/>
        <w:rPr>
          <w:rFonts w:ascii="Calibri" w:hAnsi="Calibri" w:cs="Calibri"/>
          <w:b/>
          <w:color w:val="1F497D"/>
          <w:lang w:eastAsia="en-US"/>
        </w:rPr>
      </w:pPr>
      <w:r w:rsidRPr="00FB2EB1">
        <w:rPr>
          <w:rFonts w:ascii="Calibri" w:hAnsi="Calibri" w:cs="Calibri"/>
          <w:b/>
          <w:color w:val="1F497D"/>
          <w:lang w:eastAsia="en-US"/>
        </w:rPr>
        <w:t>ΕΝΤΥΠΟ ΟΙΚΟΝΟΜΙΚΗΣ ΠΡΟΣΦΟΡΑΣ</w:t>
      </w:r>
    </w:p>
    <w:p w14:paraId="56D78AFE" w14:textId="77777777" w:rsidR="00FB2EB1" w:rsidRPr="00FB2EB1" w:rsidRDefault="00FB2EB1" w:rsidP="00FB2EB1">
      <w:pPr>
        <w:spacing w:before="120" w:after="120" w:line="264" w:lineRule="auto"/>
        <w:ind w:left="720" w:right="-68" w:hanging="360"/>
        <w:jc w:val="center"/>
        <w:rPr>
          <w:rFonts w:ascii="Calibri" w:hAnsi="Calibri" w:cs="Arial"/>
          <w:b/>
          <w:lang w:eastAsia="en-US"/>
        </w:rPr>
      </w:pPr>
      <w:r w:rsidRPr="00FB2EB1">
        <w:rPr>
          <w:rFonts w:ascii="Calibri" w:hAnsi="Calibri" w:cs="Arial"/>
          <w:b/>
          <w:lang w:eastAsia="en-US"/>
        </w:rPr>
        <w:t>Α.  ΣΥΝΟΛΟ ΑΜΟΙΒΗΣ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253"/>
        <w:gridCol w:w="567"/>
        <w:gridCol w:w="2126"/>
      </w:tblGrid>
      <w:tr w:rsidR="00FB2EB1" w:rsidRPr="00FB2EB1" w14:paraId="02E08860" w14:textId="77777777" w:rsidTr="00FB2EB1">
        <w:trPr>
          <w:trHeight w:val="149"/>
          <w:jc w:val="center"/>
        </w:trPr>
        <w:tc>
          <w:tcPr>
            <w:tcW w:w="664" w:type="dxa"/>
          </w:tcPr>
          <w:p w14:paraId="25FC1269" w14:textId="77777777" w:rsidR="00FB2EB1" w:rsidRPr="00FB2EB1" w:rsidRDefault="00FB2EB1" w:rsidP="00FB2EB1">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1.</w:t>
            </w:r>
          </w:p>
        </w:tc>
        <w:tc>
          <w:tcPr>
            <w:tcW w:w="4253" w:type="dxa"/>
          </w:tcPr>
          <w:p w14:paraId="525AFB58" w14:textId="77777777" w:rsidR="00FB2EB1" w:rsidRPr="00FB2EB1" w:rsidRDefault="00FB2EB1" w:rsidP="00FB2EB1">
            <w:pPr>
              <w:spacing w:line="264" w:lineRule="auto"/>
              <w:ind w:right="-68"/>
              <w:rPr>
                <w:rFonts w:ascii="Calibri" w:eastAsia="MS Mincho" w:hAnsi="Calibri" w:cs="Calibri"/>
                <w:lang w:eastAsia="en-US"/>
              </w:rPr>
            </w:pPr>
            <w:r w:rsidRPr="00FB2EB1">
              <w:rPr>
                <w:rFonts w:ascii="Calibri" w:eastAsia="MS Mincho" w:hAnsi="Calibri" w:cs="Calibri"/>
                <w:lang w:eastAsia="en-US"/>
              </w:rPr>
              <w:t>Συνολική αμοιβή Αναδόχου (χωρίς ΦΠΑ)</w:t>
            </w:r>
          </w:p>
        </w:tc>
        <w:tc>
          <w:tcPr>
            <w:tcW w:w="567" w:type="dxa"/>
          </w:tcPr>
          <w:p w14:paraId="07693776" w14:textId="77777777" w:rsidR="00FB2EB1" w:rsidRPr="00FB2EB1" w:rsidRDefault="00FB2EB1" w:rsidP="00FB2EB1">
            <w:pPr>
              <w:spacing w:line="264" w:lineRule="auto"/>
              <w:ind w:right="-68"/>
              <w:jc w:val="center"/>
              <w:rPr>
                <w:rFonts w:ascii="Calibri" w:eastAsia="MS Mincho" w:hAnsi="Calibri" w:cs="Calibri"/>
                <w:lang w:eastAsia="en-US"/>
              </w:rPr>
            </w:pPr>
            <w:r w:rsidRPr="00FB2EB1">
              <w:rPr>
                <w:rFonts w:ascii="Calibri" w:eastAsia="MS Mincho" w:hAnsi="Calibri" w:cs="Calibri"/>
                <w:lang w:val="en-US" w:eastAsia="en-US"/>
              </w:rPr>
              <w:t>:</w:t>
            </w:r>
          </w:p>
        </w:tc>
        <w:tc>
          <w:tcPr>
            <w:tcW w:w="2126" w:type="dxa"/>
          </w:tcPr>
          <w:p w14:paraId="6A817132" w14:textId="77777777" w:rsidR="00FB2EB1" w:rsidRPr="00FB2EB1" w:rsidRDefault="00FB2EB1" w:rsidP="00FB2EB1">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w:t>
            </w:r>
          </w:p>
        </w:tc>
      </w:tr>
    </w:tbl>
    <w:p w14:paraId="7ADC6BFD" w14:textId="77777777" w:rsidR="00FB2EB1" w:rsidRPr="00FB2EB1" w:rsidRDefault="00FB2EB1" w:rsidP="00FB2EB1">
      <w:pPr>
        <w:spacing w:line="264" w:lineRule="auto"/>
        <w:ind w:left="720" w:right="-68" w:hanging="360"/>
        <w:jc w:val="center"/>
        <w:rPr>
          <w:rFonts w:ascii="Calibri" w:hAnsi="Calibri" w:cs="Arial"/>
          <w:b/>
          <w:sz w:val="22"/>
          <w:szCs w:val="22"/>
          <w:lang w:eastAsia="en-US"/>
        </w:rPr>
      </w:pPr>
    </w:p>
    <w:p w14:paraId="7527D40D" w14:textId="77777777" w:rsidR="00FB2EB1" w:rsidRPr="00FB2EB1" w:rsidRDefault="00FB2EB1" w:rsidP="00FB2EB1">
      <w:pPr>
        <w:spacing w:line="264" w:lineRule="auto"/>
        <w:ind w:left="720" w:right="-68" w:hanging="360"/>
        <w:jc w:val="center"/>
        <w:rPr>
          <w:rFonts w:ascii="Calibri" w:hAnsi="Calibri" w:cs="Arial"/>
          <w:b/>
          <w:sz w:val="22"/>
          <w:szCs w:val="22"/>
          <w:lang w:eastAsia="en-US"/>
        </w:rPr>
      </w:pPr>
      <w:r w:rsidRPr="00FB2EB1">
        <w:rPr>
          <w:rFonts w:ascii="Calibri" w:hAnsi="Calibri" w:cs="Arial"/>
          <w:b/>
          <w:sz w:val="22"/>
          <w:szCs w:val="22"/>
          <w:lang w:eastAsia="en-US"/>
        </w:rPr>
        <w:t>ΧΡΟΝΙΚΗ ΚΑΤΑΝΟΜΗ ΑΜΟΙΒΗΣ  (Αξίες χωρίς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
        <w:gridCol w:w="722"/>
        <w:gridCol w:w="1433"/>
        <w:gridCol w:w="1453"/>
        <w:gridCol w:w="1160"/>
        <w:gridCol w:w="1162"/>
        <w:gridCol w:w="1400"/>
        <w:gridCol w:w="1940"/>
        <w:gridCol w:w="1189"/>
      </w:tblGrid>
      <w:tr w:rsidR="00FB2EB1" w:rsidRPr="00FB2EB1" w14:paraId="476D1DA2" w14:textId="77777777" w:rsidTr="00862C5A">
        <w:trPr>
          <w:trHeight w:val="683"/>
          <w:jc w:val="center"/>
        </w:trPr>
        <w:tc>
          <w:tcPr>
            <w:tcW w:w="730" w:type="dxa"/>
            <w:gridSpan w:val="2"/>
            <w:shd w:val="clear" w:color="auto" w:fill="DBE5F1" w:themeFill="accent1" w:themeFillTint="33"/>
          </w:tcPr>
          <w:p w14:paraId="13FEF355"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ΕΤΟΣ</w:t>
            </w:r>
          </w:p>
        </w:tc>
        <w:tc>
          <w:tcPr>
            <w:tcW w:w="0" w:type="auto"/>
            <w:vMerge w:val="restart"/>
            <w:shd w:val="clear" w:color="auto" w:fill="DBE5F1" w:themeFill="accent1" w:themeFillTint="33"/>
            <w:vAlign w:val="center"/>
          </w:tcPr>
          <w:p w14:paraId="36C9BA0E"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ΕΚΤΙΜΗΣΗ ΕΝΕΡΓΕΙΑΚΗΣ ΕΞΟΙΚΟΝΟΜΗΣΗΣ ΔΗΜΟΥ(€)</w:t>
            </w:r>
          </w:p>
        </w:tc>
        <w:tc>
          <w:tcPr>
            <w:tcW w:w="0" w:type="auto"/>
            <w:vMerge w:val="restart"/>
            <w:shd w:val="clear" w:color="auto" w:fill="DBE5F1" w:themeFill="accent1" w:themeFillTint="33"/>
          </w:tcPr>
          <w:p w14:paraId="73F36B12"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p>
          <w:p w14:paraId="5C5F9663" w14:textId="77777777" w:rsidR="00FB2EB1" w:rsidRPr="00FB2EB1" w:rsidRDefault="00FB2EB1" w:rsidP="00FB2EB1">
            <w:pPr>
              <w:spacing w:line="264" w:lineRule="auto"/>
              <w:ind w:right="-68"/>
              <w:jc w:val="center"/>
              <w:rPr>
                <w:rFonts w:ascii="Calibri" w:eastAsia="MS Mincho" w:hAnsi="Calibri" w:cs="Calibri"/>
                <w:b/>
                <w:sz w:val="16"/>
                <w:szCs w:val="16"/>
                <w:lang w:val="en-US" w:eastAsia="en-US"/>
              </w:rPr>
            </w:pPr>
            <w:r w:rsidRPr="00FB2EB1">
              <w:rPr>
                <w:rFonts w:ascii="Calibri" w:eastAsia="MS Mincho" w:hAnsi="Calibri" w:cs="Calibri"/>
                <w:b/>
                <w:sz w:val="16"/>
                <w:szCs w:val="16"/>
                <w:lang w:eastAsia="en-US"/>
              </w:rPr>
              <w:t>ΕΚΤΙΜΗΣΗ ΕΝΕΡΓΕΙΑΚΗΣ ΕΞΟΙΚΟΝΟΜΗΣΗΣ</w:t>
            </w:r>
          </w:p>
          <w:p w14:paraId="5A192FC0"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ΠΡΟΣΦΕΡΟΝΤΑ(€)</w:t>
            </w:r>
          </w:p>
          <w:p w14:paraId="1349C626"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p>
        </w:tc>
        <w:tc>
          <w:tcPr>
            <w:tcW w:w="0" w:type="auto"/>
            <w:gridSpan w:val="2"/>
            <w:shd w:val="clear" w:color="auto" w:fill="DBE5F1" w:themeFill="accent1" w:themeFillTint="33"/>
            <w:vAlign w:val="center"/>
          </w:tcPr>
          <w:p w14:paraId="10435AC7"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ΚΑΤΑΝΟΜΗ ΠΟΣΟΥ ΕΝΕΡΓΕΙΑΚΗΣ</w:t>
            </w:r>
          </w:p>
          <w:p w14:paraId="02FE35E6"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 xml:space="preserve"> ΕΞΟΙΚΟΝΟΜΗΣΗΣ</w:t>
            </w:r>
          </w:p>
        </w:tc>
        <w:tc>
          <w:tcPr>
            <w:tcW w:w="0" w:type="auto"/>
            <w:vMerge w:val="restart"/>
            <w:shd w:val="clear" w:color="auto" w:fill="DBE5F1" w:themeFill="accent1" w:themeFillTint="33"/>
            <w:vAlign w:val="center"/>
          </w:tcPr>
          <w:p w14:paraId="6D667578"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ΣΥΝΟΛΙΚΟ ΚΟΣΤΟΣ  ΑΡΧΙΚΗΣ ΕΝΕΡΓΕΙΑΚΗΣ ΚΑΤΑΝΑΛΩΣΗΣ ΔΗΜΟΥ(€)</w:t>
            </w:r>
          </w:p>
          <w:p w14:paraId="0EB5704A" w14:textId="77777777" w:rsidR="00FB2EB1" w:rsidRPr="00FB2EB1" w:rsidRDefault="00FB2EB1" w:rsidP="00FB2EB1">
            <w:pPr>
              <w:spacing w:line="264" w:lineRule="auto"/>
              <w:ind w:right="-68"/>
              <w:jc w:val="both"/>
              <w:rPr>
                <w:rFonts w:ascii="Calibri" w:eastAsia="MS Mincho" w:hAnsi="Calibri" w:cs="Calibri"/>
                <w:b/>
                <w:sz w:val="16"/>
                <w:szCs w:val="16"/>
                <w:lang w:eastAsia="en-US"/>
              </w:rPr>
            </w:pPr>
          </w:p>
        </w:tc>
        <w:tc>
          <w:tcPr>
            <w:tcW w:w="1940" w:type="dxa"/>
            <w:vMerge w:val="restart"/>
            <w:shd w:val="clear" w:color="auto" w:fill="DBE5F1" w:themeFill="accent1" w:themeFillTint="33"/>
            <w:vAlign w:val="center"/>
          </w:tcPr>
          <w:p w14:paraId="61A17C74"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ΣΥΝΟΛΙΚΟ ΚΟΣΤΟΣ ΤΕΛΙΚΗΣ ΕΝΕΡΓΕΙΑΚΗΣ ΚΑΤΑΝΑΛΩΣΗΣΔΗΜΟΥ(€)</w:t>
            </w:r>
          </w:p>
          <w:p w14:paraId="0B30697A"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(Β)</w:t>
            </w:r>
          </w:p>
        </w:tc>
        <w:tc>
          <w:tcPr>
            <w:tcW w:w="1189" w:type="dxa"/>
            <w:vMerge w:val="restart"/>
            <w:shd w:val="clear" w:color="auto" w:fill="DBE5F1" w:themeFill="accent1" w:themeFillTint="33"/>
          </w:tcPr>
          <w:p w14:paraId="5B4B200C"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p>
          <w:p w14:paraId="6C194512"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ΣΥΝΟΛΙΚΟ ΚΟΣΤΟΣ ΓΙΑ ΤΟΝ ΔΗΜΟ(€)</w:t>
            </w:r>
          </w:p>
          <w:p w14:paraId="207BC624"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 xml:space="preserve">(Α) + (Β) </w:t>
            </w:r>
          </w:p>
        </w:tc>
      </w:tr>
      <w:tr w:rsidR="00FB2EB1" w:rsidRPr="00FB2EB1" w14:paraId="7E111DE0" w14:textId="77777777" w:rsidTr="00862C5A">
        <w:trPr>
          <w:trHeight w:val="276"/>
          <w:jc w:val="center"/>
        </w:trPr>
        <w:tc>
          <w:tcPr>
            <w:tcW w:w="730" w:type="dxa"/>
            <w:gridSpan w:val="2"/>
            <w:shd w:val="clear" w:color="auto" w:fill="DBE5F1" w:themeFill="accent1" w:themeFillTint="33"/>
          </w:tcPr>
          <w:p w14:paraId="40169F6D"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p>
        </w:tc>
        <w:tc>
          <w:tcPr>
            <w:tcW w:w="0" w:type="auto"/>
            <w:vMerge/>
            <w:shd w:val="clear" w:color="auto" w:fill="DBE5F1"/>
          </w:tcPr>
          <w:p w14:paraId="3EEEEEB1" w14:textId="77777777" w:rsidR="00FB2EB1" w:rsidRPr="00FB2EB1" w:rsidRDefault="00FB2EB1" w:rsidP="00FB2EB1">
            <w:pPr>
              <w:spacing w:line="264" w:lineRule="auto"/>
              <w:ind w:right="-68"/>
              <w:jc w:val="both"/>
              <w:rPr>
                <w:rFonts w:ascii="Calibri" w:eastAsia="MS Mincho" w:hAnsi="Calibri" w:cs="Calibri"/>
                <w:sz w:val="16"/>
                <w:szCs w:val="16"/>
                <w:lang w:eastAsia="en-US"/>
              </w:rPr>
            </w:pPr>
          </w:p>
        </w:tc>
        <w:tc>
          <w:tcPr>
            <w:tcW w:w="0" w:type="auto"/>
            <w:vMerge/>
            <w:shd w:val="clear" w:color="auto" w:fill="DBE5F1"/>
          </w:tcPr>
          <w:p w14:paraId="6F47CAD3"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p>
        </w:tc>
        <w:tc>
          <w:tcPr>
            <w:tcW w:w="0" w:type="auto"/>
            <w:shd w:val="clear" w:color="auto" w:fill="DBE5F1" w:themeFill="accent1" w:themeFillTint="33"/>
            <w:vAlign w:val="center"/>
          </w:tcPr>
          <w:p w14:paraId="303CE848"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ΟΙΚΟΝΟΜΙΚΟ ΟΦΕΛΟΣ ΑΝΑΔΟΧΟΥ (€)</w:t>
            </w:r>
          </w:p>
          <w:p w14:paraId="2BA7CDBA"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(Α)</w:t>
            </w:r>
          </w:p>
        </w:tc>
        <w:tc>
          <w:tcPr>
            <w:tcW w:w="0" w:type="auto"/>
            <w:shd w:val="clear" w:color="auto" w:fill="DBE5F1" w:themeFill="accent1" w:themeFillTint="33"/>
            <w:vAlign w:val="center"/>
          </w:tcPr>
          <w:p w14:paraId="5F8C1B8E" w14:textId="77777777" w:rsidR="00FB2EB1" w:rsidRPr="00FB2EB1" w:rsidRDefault="00FB2EB1" w:rsidP="00FB2EB1">
            <w:pPr>
              <w:spacing w:line="264" w:lineRule="auto"/>
              <w:ind w:right="-68"/>
              <w:jc w:val="center"/>
              <w:rPr>
                <w:rFonts w:ascii="Calibri" w:eastAsia="MS Mincho" w:hAnsi="Calibri" w:cs="Calibri"/>
                <w:b/>
                <w:sz w:val="16"/>
                <w:szCs w:val="16"/>
                <w:lang w:eastAsia="en-US"/>
              </w:rPr>
            </w:pPr>
            <w:r w:rsidRPr="00FB2EB1">
              <w:rPr>
                <w:rFonts w:ascii="Calibri" w:eastAsia="MS Mincho" w:hAnsi="Calibri" w:cs="Calibri"/>
                <w:b/>
                <w:sz w:val="16"/>
                <w:szCs w:val="16"/>
                <w:lang w:eastAsia="en-US"/>
              </w:rPr>
              <w:t>ΕΓΓΥΗΜΕΝΟ ΟΙΚΟΝΟΜΙΚΟ ΟΦΕΛΟΣ ΔΗΜΟΥ*(€)</w:t>
            </w:r>
          </w:p>
        </w:tc>
        <w:tc>
          <w:tcPr>
            <w:tcW w:w="0" w:type="auto"/>
            <w:vMerge/>
            <w:shd w:val="clear" w:color="auto" w:fill="DBE5F1"/>
          </w:tcPr>
          <w:p w14:paraId="1D09FF43" w14:textId="77777777" w:rsidR="00FB2EB1" w:rsidRPr="00FB2EB1" w:rsidRDefault="00FB2EB1" w:rsidP="00FB2EB1">
            <w:pPr>
              <w:spacing w:line="264" w:lineRule="auto"/>
              <w:ind w:right="-68"/>
              <w:jc w:val="both"/>
              <w:rPr>
                <w:rFonts w:ascii="Calibri" w:eastAsia="MS Mincho" w:hAnsi="Calibri" w:cs="Calibri"/>
                <w:sz w:val="16"/>
                <w:szCs w:val="16"/>
                <w:lang w:eastAsia="en-US"/>
              </w:rPr>
            </w:pPr>
          </w:p>
        </w:tc>
        <w:tc>
          <w:tcPr>
            <w:tcW w:w="1940" w:type="dxa"/>
            <w:vMerge/>
            <w:shd w:val="clear" w:color="auto" w:fill="DBE5F1"/>
          </w:tcPr>
          <w:p w14:paraId="23927DAA" w14:textId="77777777" w:rsidR="00FB2EB1" w:rsidRPr="00FB2EB1" w:rsidRDefault="00FB2EB1" w:rsidP="00FB2EB1">
            <w:pPr>
              <w:spacing w:line="264" w:lineRule="auto"/>
              <w:ind w:right="-68"/>
              <w:jc w:val="both"/>
              <w:rPr>
                <w:rFonts w:ascii="Calibri" w:eastAsia="MS Mincho" w:hAnsi="Calibri" w:cs="Calibri"/>
                <w:sz w:val="16"/>
                <w:szCs w:val="16"/>
                <w:lang w:eastAsia="en-US"/>
              </w:rPr>
            </w:pPr>
          </w:p>
        </w:tc>
        <w:tc>
          <w:tcPr>
            <w:tcW w:w="1189" w:type="dxa"/>
            <w:vMerge/>
            <w:shd w:val="clear" w:color="auto" w:fill="DBE5F1"/>
          </w:tcPr>
          <w:p w14:paraId="45EBB1CF" w14:textId="77777777" w:rsidR="00FB2EB1" w:rsidRPr="00FB2EB1" w:rsidRDefault="00FB2EB1" w:rsidP="00FB2EB1">
            <w:pPr>
              <w:spacing w:line="264" w:lineRule="auto"/>
              <w:ind w:right="-68"/>
              <w:jc w:val="both"/>
              <w:rPr>
                <w:rFonts w:ascii="Calibri" w:eastAsia="MS Mincho" w:hAnsi="Calibri" w:cs="Calibri"/>
                <w:sz w:val="16"/>
                <w:szCs w:val="16"/>
                <w:lang w:eastAsia="en-US"/>
              </w:rPr>
            </w:pPr>
          </w:p>
        </w:tc>
      </w:tr>
      <w:tr w:rsidR="00716BF4" w:rsidRPr="00FB2EB1" w14:paraId="64C54CBA" w14:textId="77777777" w:rsidTr="00862C5A">
        <w:trPr>
          <w:gridBefore w:val="1"/>
          <w:wBefore w:w="8" w:type="dxa"/>
          <w:trHeight w:val="50"/>
          <w:jc w:val="center"/>
        </w:trPr>
        <w:tc>
          <w:tcPr>
            <w:tcW w:w="722" w:type="dxa"/>
            <w:vAlign w:val="center"/>
          </w:tcPr>
          <w:p w14:paraId="71B405BF"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1</w:t>
            </w:r>
          </w:p>
        </w:tc>
        <w:tc>
          <w:tcPr>
            <w:tcW w:w="0" w:type="auto"/>
          </w:tcPr>
          <w:p w14:paraId="224D5578" w14:textId="53C58446" w:rsidR="00716BF4" w:rsidRPr="00716BF4" w:rsidRDefault="00D016DF" w:rsidP="00716BF4">
            <w:pPr>
              <w:suppressAutoHyphens/>
              <w:spacing w:after="120"/>
              <w:jc w:val="center"/>
              <w:rPr>
                <w:rFonts w:asciiTheme="minorHAnsi" w:hAnsiTheme="minorHAnsi" w:cstheme="minorHAnsi"/>
                <w:lang w:val="en-GB" w:eastAsia="zh-CN"/>
              </w:rPr>
            </w:pPr>
            <w:r w:rsidRPr="00D016DF">
              <w:rPr>
                <w:rFonts w:asciiTheme="minorHAnsi" w:hAnsiTheme="minorHAnsi" w:cstheme="minorHAnsi"/>
              </w:rPr>
              <w:t>1.113.619,28</w:t>
            </w:r>
          </w:p>
        </w:tc>
        <w:tc>
          <w:tcPr>
            <w:tcW w:w="0" w:type="auto"/>
            <w:vAlign w:val="center"/>
          </w:tcPr>
          <w:p w14:paraId="0BD4916C"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vAlign w:val="center"/>
          </w:tcPr>
          <w:p w14:paraId="74DB91E1"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vAlign w:val="center"/>
          </w:tcPr>
          <w:p w14:paraId="2678670A"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vAlign w:val="center"/>
          </w:tcPr>
          <w:p w14:paraId="7415BFAC" w14:textId="558B7A51"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1.554.190,04</w:t>
            </w:r>
          </w:p>
        </w:tc>
        <w:tc>
          <w:tcPr>
            <w:tcW w:w="1940" w:type="dxa"/>
            <w:vAlign w:val="center"/>
          </w:tcPr>
          <w:p w14:paraId="01672FE9"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6EA5AC06"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716BF4" w:rsidRPr="00FB2EB1" w14:paraId="3FFDF61F" w14:textId="77777777" w:rsidTr="00862C5A">
        <w:trPr>
          <w:gridBefore w:val="1"/>
          <w:wBefore w:w="8" w:type="dxa"/>
          <w:trHeight w:val="301"/>
          <w:jc w:val="center"/>
        </w:trPr>
        <w:tc>
          <w:tcPr>
            <w:tcW w:w="722" w:type="dxa"/>
            <w:vAlign w:val="center"/>
          </w:tcPr>
          <w:p w14:paraId="001D6C31"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2</w:t>
            </w:r>
          </w:p>
        </w:tc>
        <w:tc>
          <w:tcPr>
            <w:tcW w:w="0" w:type="auto"/>
            <w:shd w:val="clear" w:color="auto" w:fill="auto"/>
          </w:tcPr>
          <w:p w14:paraId="03CC4781" w14:textId="6314A647" w:rsidR="00716BF4" w:rsidRPr="00716BF4" w:rsidRDefault="00D016DF" w:rsidP="00716BF4">
            <w:pPr>
              <w:jc w:val="center"/>
              <w:rPr>
                <w:rFonts w:asciiTheme="minorHAnsi" w:hAnsiTheme="minorHAnsi" w:cstheme="minorHAnsi"/>
              </w:rPr>
            </w:pPr>
            <w:r w:rsidRPr="00D016DF">
              <w:rPr>
                <w:rFonts w:asciiTheme="minorHAnsi" w:hAnsiTheme="minorHAnsi" w:cstheme="minorHAnsi"/>
              </w:rPr>
              <w:t>1.147.027,86</w:t>
            </w:r>
          </w:p>
        </w:tc>
        <w:tc>
          <w:tcPr>
            <w:tcW w:w="0" w:type="auto"/>
            <w:vAlign w:val="center"/>
          </w:tcPr>
          <w:p w14:paraId="4EDFE014"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7DA43AA9"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206B65D3"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532E1004" w14:textId="546F4A64"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1.600.815,74</w:t>
            </w:r>
          </w:p>
        </w:tc>
        <w:tc>
          <w:tcPr>
            <w:tcW w:w="1940" w:type="dxa"/>
            <w:shd w:val="clear" w:color="auto" w:fill="auto"/>
            <w:vAlign w:val="center"/>
          </w:tcPr>
          <w:p w14:paraId="2929446B"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2F3283FB"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862C5A" w:rsidRPr="00FB2EB1" w14:paraId="0B5CF1F4" w14:textId="77777777" w:rsidTr="00862C5A">
        <w:trPr>
          <w:gridBefore w:val="1"/>
          <w:wBefore w:w="8" w:type="dxa"/>
          <w:trHeight w:val="301"/>
          <w:jc w:val="center"/>
        </w:trPr>
        <w:tc>
          <w:tcPr>
            <w:tcW w:w="722" w:type="dxa"/>
            <w:vAlign w:val="center"/>
          </w:tcPr>
          <w:p w14:paraId="0CD7D71C" w14:textId="77777777" w:rsidR="00862C5A" w:rsidRPr="00FB2EB1" w:rsidRDefault="00862C5A" w:rsidP="00862C5A">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3</w:t>
            </w:r>
          </w:p>
        </w:tc>
        <w:tc>
          <w:tcPr>
            <w:tcW w:w="0" w:type="auto"/>
            <w:shd w:val="clear" w:color="auto" w:fill="auto"/>
          </w:tcPr>
          <w:p w14:paraId="4F640A76" w14:textId="18DC52A8" w:rsidR="00862C5A" w:rsidRPr="00716BF4" w:rsidRDefault="00862C5A" w:rsidP="00862C5A">
            <w:pPr>
              <w:jc w:val="center"/>
              <w:rPr>
                <w:rFonts w:asciiTheme="minorHAnsi" w:hAnsiTheme="minorHAnsi" w:cstheme="minorHAnsi"/>
              </w:rPr>
            </w:pPr>
            <w:r w:rsidRPr="00D016DF">
              <w:rPr>
                <w:rFonts w:asciiTheme="minorHAnsi" w:hAnsiTheme="minorHAnsi" w:cstheme="minorHAnsi"/>
              </w:rPr>
              <w:t>1.181.438,69</w:t>
            </w:r>
          </w:p>
        </w:tc>
        <w:tc>
          <w:tcPr>
            <w:tcW w:w="0" w:type="auto"/>
            <w:vAlign w:val="center"/>
          </w:tcPr>
          <w:p w14:paraId="4BF24109"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27B5CCE3"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0481F969"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0949D590" w14:textId="09F1FC2E" w:rsidR="00862C5A"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1.648.840,21</w:t>
            </w:r>
          </w:p>
        </w:tc>
        <w:tc>
          <w:tcPr>
            <w:tcW w:w="1940" w:type="dxa"/>
            <w:shd w:val="clear" w:color="auto" w:fill="auto"/>
            <w:vAlign w:val="center"/>
          </w:tcPr>
          <w:p w14:paraId="7092B36D"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1189" w:type="dxa"/>
            <w:vAlign w:val="center"/>
          </w:tcPr>
          <w:p w14:paraId="46FA4CB1"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r>
      <w:tr w:rsidR="00862C5A" w:rsidRPr="00FB2EB1" w14:paraId="5EA308F7" w14:textId="77777777" w:rsidTr="00862C5A">
        <w:trPr>
          <w:gridBefore w:val="1"/>
          <w:wBefore w:w="8" w:type="dxa"/>
          <w:trHeight w:val="301"/>
          <w:jc w:val="center"/>
        </w:trPr>
        <w:tc>
          <w:tcPr>
            <w:tcW w:w="722" w:type="dxa"/>
            <w:vAlign w:val="center"/>
          </w:tcPr>
          <w:p w14:paraId="07BAD458" w14:textId="77777777" w:rsidR="00862C5A" w:rsidRPr="00FB2EB1" w:rsidRDefault="00862C5A" w:rsidP="00862C5A">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4</w:t>
            </w:r>
          </w:p>
        </w:tc>
        <w:tc>
          <w:tcPr>
            <w:tcW w:w="0" w:type="auto"/>
            <w:shd w:val="clear" w:color="auto" w:fill="auto"/>
          </w:tcPr>
          <w:p w14:paraId="2570D803" w14:textId="4D1F9220" w:rsidR="00862C5A" w:rsidRPr="00716BF4" w:rsidRDefault="00862C5A" w:rsidP="00862C5A">
            <w:pPr>
              <w:jc w:val="center"/>
              <w:rPr>
                <w:rFonts w:asciiTheme="minorHAnsi" w:hAnsiTheme="minorHAnsi" w:cstheme="minorHAnsi"/>
              </w:rPr>
            </w:pPr>
            <w:r w:rsidRPr="00D016DF">
              <w:rPr>
                <w:rFonts w:asciiTheme="minorHAnsi" w:hAnsiTheme="minorHAnsi" w:cstheme="minorHAnsi"/>
              </w:rPr>
              <w:t>1.216.881,85</w:t>
            </w:r>
          </w:p>
        </w:tc>
        <w:tc>
          <w:tcPr>
            <w:tcW w:w="0" w:type="auto"/>
            <w:vAlign w:val="center"/>
          </w:tcPr>
          <w:p w14:paraId="751BACB9"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41BE39E8"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39C04722"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2075B2A1" w14:textId="4DE93542" w:rsidR="00862C5A"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1.698.305,42</w:t>
            </w:r>
          </w:p>
        </w:tc>
        <w:tc>
          <w:tcPr>
            <w:tcW w:w="1940" w:type="dxa"/>
            <w:shd w:val="clear" w:color="auto" w:fill="auto"/>
            <w:vAlign w:val="center"/>
          </w:tcPr>
          <w:p w14:paraId="5E5284B5"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1189" w:type="dxa"/>
            <w:vAlign w:val="center"/>
          </w:tcPr>
          <w:p w14:paraId="1EB9F2C4"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r>
      <w:tr w:rsidR="00862C5A" w:rsidRPr="00FB2EB1" w14:paraId="33630DE7" w14:textId="77777777" w:rsidTr="00862C5A">
        <w:trPr>
          <w:gridBefore w:val="1"/>
          <w:wBefore w:w="8" w:type="dxa"/>
          <w:trHeight w:val="301"/>
          <w:jc w:val="center"/>
        </w:trPr>
        <w:tc>
          <w:tcPr>
            <w:tcW w:w="722" w:type="dxa"/>
            <w:vAlign w:val="center"/>
          </w:tcPr>
          <w:p w14:paraId="2F9BDBAD" w14:textId="77777777" w:rsidR="00862C5A" w:rsidRPr="00FB2EB1" w:rsidRDefault="00862C5A" w:rsidP="00862C5A">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5</w:t>
            </w:r>
          </w:p>
        </w:tc>
        <w:tc>
          <w:tcPr>
            <w:tcW w:w="0" w:type="auto"/>
            <w:shd w:val="clear" w:color="auto" w:fill="auto"/>
          </w:tcPr>
          <w:p w14:paraId="09473D90" w14:textId="56DC9ED8" w:rsidR="00862C5A" w:rsidRPr="00716BF4" w:rsidRDefault="00862C5A" w:rsidP="00862C5A">
            <w:pPr>
              <w:jc w:val="center"/>
              <w:rPr>
                <w:rFonts w:asciiTheme="minorHAnsi" w:hAnsiTheme="minorHAnsi" w:cstheme="minorHAnsi"/>
              </w:rPr>
            </w:pPr>
            <w:r w:rsidRPr="00D016DF">
              <w:rPr>
                <w:rFonts w:asciiTheme="minorHAnsi" w:hAnsiTheme="minorHAnsi" w:cstheme="minorHAnsi"/>
              </w:rPr>
              <w:t>1.253.388,31</w:t>
            </w:r>
          </w:p>
        </w:tc>
        <w:tc>
          <w:tcPr>
            <w:tcW w:w="0" w:type="auto"/>
            <w:vAlign w:val="center"/>
          </w:tcPr>
          <w:p w14:paraId="0D117C41"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72D89344"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799686BE"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1EBC2EB9" w14:textId="38093D40" w:rsidR="00862C5A"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1.749.254,58</w:t>
            </w:r>
          </w:p>
        </w:tc>
        <w:tc>
          <w:tcPr>
            <w:tcW w:w="1940" w:type="dxa"/>
            <w:shd w:val="clear" w:color="auto" w:fill="auto"/>
            <w:vAlign w:val="center"/>
          </w:tcPr>
          <w:p w14:paraId="345920E3"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1189" w:type="dxa"/>
            <w:vAlign w:val="center"/>
          </w:tcPr>
          <w:p w14:paraId="5A4F6859" w14:textId="77777777" w:rsidR="00862C5A" w:rsidRPr="00FB2EB1" w:rsidRDefault="00862C5A" w:rsidP="00862C5A">
            <w:pPr>
              <w:spacing w:line="264" w:lineRule="auto"/>
              <w:ind w:right="-68"/>
              <w:jc w:val="center"/>
              <w:rPr>
                <w:rFonts w:ascii="Calibri" w:eastAsia="MS Mincho" w:hAnsi="Calibri" w:cs="Calibri"/>
                <w:sz w:val="16"/>
                <w:szCs w:val="16"/>
                <w:lang w:eastAsia="en-US"/>
              </w:rPr>
            </w:pPr>
          </w:p>
        </w:tc>
      </w:tr>
      <w:tr w:rsidR="00716BF4" w:rsidRPr="00FB2EB1" w14:paraId="2E46326F" w14:textId="77777777" w:rsidTr="00862C5A">
        <w:trPr>
          <w:gridBefore w:val="1"/>
          <w:wBefore w:w="8" w:type="dxa"/>
          <w:trHeight w:val="301"/>
          <w:jc w:val="center"/>
        </w:trPr>
        <w:tc>
          <w:tcPr>
            <w:tcW w:w="722" w:type="dxa"/>
            <w:vAlign w:val="center"/>
          </w:tcPr>
          <w:p w14:paraId="7A191C26"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6</w:t>
            </w:r>
          </w:p>
        </w:tc>
        <w:tc>
          <w:tcPr>
            <w:tcW w:w="0" w:type="auto"/>
            <w:shd w:val="clear" w:color="auto" w:fill="auto"/>
          </w:tcPr>
          <w:p w14:paraId="3059D7B7" w14:textId="01F2A4AF" w:rsidR="00716BF4" w:rsidRPr="00716BF4" w:rsidRDefault="00D016DF" w:rsidP="00716BF4">
            <w:pPr>
              <w:jc w:val="center"/>
              <w:rPr>
                <w:rFonts w:asciiTheme="minorHAnsi" w:hAnsiTheme="minorHAnsi" w:cstheme="minorHAnsi"/>
              </w:rPr>
            </w:pPr>
            <w:r w:rsidRPr="00D016DF">
              <w:rPr>
                <w:rFonts w:asciiTheme="minorHAnsi" w:hAnsiTheme="minorHAnsi" w:cstheme="minorHAnsi"/>
              </w:rPr>
              <w:t>1.290.989,96</w:t>
            </w:r>
          </w:p>
        </w:tc>
        <w:tc>
          <w:tcPr>
            <w:tcW w:w="0" w:type="auto"/>
            <w:vAlign w:val="center"/>
          </w:tcPr>
          <w:p w14:paraId="01B54F57"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23B17780"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6A423A7F"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09CB188B" w14:textId="10946F3E"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1.801.732,22</w:t>
            </w:r>
          </w:p>
        </w:tc>
        <w:tc>
          <w:tcPr>
            <w:tcW w:w="1940" w:type="dxa"/>
            <w:shd w:val="clear" w:color="auto" w:fill="auto"/>
            <w:vAlign w:val="center"/>
          </w:tcPr>
          <w:p w14:paraId="4F795061"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7C0D88CE"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716BF4" w:rsidRPr="00FB2EB1" w14:paraId="0A712DB2" w14:textId="77777777" w:rsidTr="00862C5A">
        <w:trPr>
          <w:gridBefore w:val="1"/>
          <w:wBefore w:w="8" w:type="dxa"/>
          <w:trHeight w:val="301"/>
          <w:jc w:val="center"/>
        </w:trPr>
        <w:tc>
          <w:tcPr>
            <w:tcW w:w="722" w:type="dxa"/>
            <w:vAlign w:val="center"/>
          </w:tcPr>
          <w:p w14:paraId="56099FDE"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7</w:t>
            </w:r>
          </w:p>
        </w:tc>
        <w:tc>
          <w:tcPr>
            <w:tcW w:w="0" w:type="auto"/>
            <w:shd w:val="clear" w:color="auto" w:fill="auto"/>
          </w:tcPr>
          <w:p w14:paraId="4A46F5CB" w14:textId="7CD1F3CA" w:rsidR="00716BF4" w:rsidRPr="00716BF4" w:rsidRDefault="00D016DF" w:rsidP="00716BF4">
            <w:pPr>
              <w:jc w:val="center"/>
              <w:rPr>
                <w:rFonts w:asciiTheme="minorHAnsi" w:hAnsiTheme="minorHAnsi" w:cstheme="minorHAnsi"/>
              </w:rPr>
            </w:pPr>
            <w:r w:rsidRPr="00D016DF">
              <w:rPr>
                <w:rFonts w:asciiTheme="minorHAnsi" w:hAnsiTheme="minorHAnsi" w:cstheme="minorHAnsi"/>
              </w:rPr>
              <w:t>1.329.719,66</w:t>
            </w:r>
          </w:p>
        </w:tc>
        <w:tc>
          <w:tcPr>
            <w:tcW w:w="0" w:type="auto"/>
            <w:vAlign w:val="center"/>
          </w:tcPr>
          <w:p w14:paraId="1F504709"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65C1F963"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5D8931FD"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734FADBE" w14:textId="7AE64000"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1.855.784,19</w:t>
            </w:r>
          </w:p>
        </w:tc>
        <w:tc>
          <w:tcPr>
            <w:tcW w:w="1940" w:type="dxa"/>
            <w:shd w:val="clear" w:color="auto" w:fill="auto"/>
            <w:vAlign w:val="center"/>
          </w:tcPr>
          <w:p w14:paraId="52C9555F"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10DD0763"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716BF4" w:rsidRPr="00FB2EB1" w14:paraId="5AF867D8" w14:textId="77777777" w:rsidTr="00862C5A">
        <w:trPr>
          <w:gridBefore w:val="1"/>
          <w:wBefore w:w="8" w:type="dxa"/>
          <w:trHeight w:val="301"/>
          <w:jc w:val="center"/>
        </w:trPr>
        <w:tc>
          <w:tcPr>
            <w:tcW w:w="722" w:type="dxa"/>
            <w:vAlign w:val="center"/>
          </w:tcPr>
          <w:p w14:paraId="32F2B924"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8</w:t>
            </w:r>
          </w:p>
        </w:tc>
        <w:tc>
          <w:tcPr>
            <w:tcW w:w="0" w:type="auto"/>
            <w:shd w:val="clear" w:color="auto" w:fill="auto"/>
          </w:tcPr>
          <w:p w14:paraId="24B56BC1" w14:textId="57DD0DF7" w:rsidR="00716BF4" w:rsidRPr="00716BF4" w:rsidRDefault="00D016DF" w:rsidP="00716BF4">
            <w:pPr>
              <w:jc w:val="center"/>
              <w:rPr>
                <w:rFonts w:asciiTheme="minorHAnsi" w:hAnsiTheme="minorHAnsi" w:cstheme="minorHAnsi"/>
              </w:rPr>
            </w:pPr>
            <w:r w:rsidRPr="00D016DF">
              <w:rPr>
                <w:rFonts w:asciiTheme="minorHAnsi" w:hAnsiTheme="minorHAnsi" w:cstheme="minorHAnsi"/>
              </w:rPr>
              <w:t>1.369.611,25</w:t>
            </w:r>
          </w:p>
        </w:tc>
        <w:tc>
          <w:tcPr>
            <w:tcW w:w="0" w:type="auto"/>
            <w:vAlign w:val="center"/>
          </w:tcPr>
          <w:p w14:paraId="5EF37E23"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3E3AF94E"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777AF116"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427FCB55" w14:textId="7FA24875"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1.911.457,71</w:t>
            </w:r>
          </w:p>
        </w:tc>
        <w:tc>
          <w:tcPr>
            <w:tcW w:w="1940" w:type="dxa"/>
            <w:shd w:val="clear" w:color="auto" w:fill="auto"/>
            <w:vAlign w:val="center"/>
          </w:tcPr>
          <w:p w14:paraId="3BA85CE9"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4501391A"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716BF4" w:rsidRPr="00FB2EB1" w14:paraId="54D6DD67" w14:textId="77777777" w:rsidTr="00862C5A">
        <w:trPr>
          <w:gridBefore w:val="1"/>
          <w:wBefore w:w="8" w:type="dxa"/>
          <w:trHeight w:val="301"/>
          <w:jc w:val="center"/>
        </w:trPr>
        <w:tc>
          <w:tcPr>
            <w:tcW w:w="722" w:type="dxa"/>
            <w:vAlign w:val="center"/>
          </w:tcPr>
          <w:p w14:paraId="06B4BBAA"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9</w:t>
            </w:r>
          </w:p>
        </w:tc>
        <w:tc>
          <w:tcPr>
            <w:tcW w:w="0" w:type="auto"/>
            <w:shd w:val="clear" w:color="auto" w:fill="auto"/>
          </w:tcPr>
          <w:p w14:paraId="5E901557" w14:textId="6E436F75" w:rsidR="00716BF4" w:rsidRPr="00716BF4" w:rsidRDefault="00D016DF" w:rsidP="00716BF4">
            <w:pPr>
              <w:jc w:val="center"/>
              <w:rPr>
                <w:rFonts w:asciiTheme="minorHAnsi" w:hAnsiTheme="minorHAnsi" w:cstheme="minorHAnsi"/>
              </w:rPr>
            </w:pPr>
            <w:r w:rsidRPr="00D016DF">
              <w:rPr>
                <w:rFonts w:asciiTheme="minorHAnsi" w:hAnsiTheme="minorHAnsi" w:cstheme="minorHAnsi"/>
              </w:rPr>
              <w:t>1.410.699,59</w:t>
            </w:r>
          </w:p>
        </w:tc>
        <w:tc>
          <w:tcPr>
            <w:tcW w:w="0" w:type="auto"/>
            <w:vAlign w:val="center"/>
          </w:tcPr>
          <w:p w14:paraId="588F875E"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1548F60C"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2B13D61E"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330A19BC" w14:textId="28356A53"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1.968.801,44</w:t>
            </w:r>
          </w:p>
        </w:tc>
        <w:tc>
          <w:tcPr>
            <w:tcW w:w="1940" w:type="dxa"/>
            <w:shd w:val="clear" w:color="auto" w:fill="auto"/>
            <w:vAlign w:val="center"/>
          </w:tcPr>
          <w:p w14:paraId="258A1D29"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3E8D7BE5"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716BF4" w:rsidRPr="00FB2EB1" w14:paraId="585B5D5F" w14:textId="77777777" w:rsidTr="00862C5A">
        <w:trPr>
          <w:gridBefore w:val="1"/>
          <w:wBefore w:w="8" w:type="dxa"/>
          <w:trHeight w:val="301"/>
          <w:jc w:val="center"/>
        </w:trPr>
        <w:tc>
          <w:tcPr>
            <w:tcW w:w="722" w:type="dxa"/>
            <w:vAlign w:val="center"/>
          </w:tcPr>
          <w:p w14:paraId="51F890C2"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10</w:t>
            </w:r>
          </w:p>
        </w:tc>
        <w:tc>
          <w:tcPr>
            <w:tcW w:w="0" w:type="auto"/>
            <w:shd w:val="clear" w:color="auto" w:fill="auto"/>
          </w:tcPr>
          <w:p w14:paraId="47D6423C" w14:textId="376ECFFD" w:rsidR="00716BF4" w:rsidRPr="00716BF4" w:rsidRDefault="00D016DF" w:rsidP="00716BF4">
            <w:pPr>
              <w:jc w:val="center"/>
              <w:rPr>
                <w:rFonts w:asciiTheme="minorHAnsi" w:hAnsiTheme="minorHAnsi" w:cstheme="minorHAnsi"/>
              </w:rPr>
            </w:pPr>
            <w:r w:rsidRPr="00D016DF">
              <w:rPr>
                <w:rFonts w:asciiTheme="minorHAnsi" w:hAnsiTheme="minorHAnsi" w:cstheme="minorHAnsi"/>
              </w:rPr>
              <w:t>1.453.020,57</w:t>
            </w:r>
          </w:p>
        </w:tc>
        <w:tc>
          <w:tcPr>
            <w:tcW w:w="0" w:type="auto"/>
            <w:vAlign w:val="center"/>
          </w:tcPr>
          <w:p w14:paraId="01B7D6E3"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04BB62D6"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23CB7135"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4EC2B0F8" w14:textId="0D2F25C9"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2.027.865,49</w:t>
            </w:r>
          </w:p>
        </w:tc>
        <w:tc>
          <w:tcPr>
            <w:tcW w:w="1940" w:type="dxa"/>
            <w:shd w:val="clear" w:color="auto" w:fill="auto"/>
            <w:vAlign w:val="center"/>
          </w:tcPr>
          <w:p w14:paraId="1E0C09ED"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4EE59393"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716BF4" w:rsidRPr="00FB2EB1" w14:paraId="23826055" w14:textId="77777777" w:rsidTr="00862C5A">
        <w:trPr>
          <w:gridBefore w:val="1"/>
          <w:wBefore w:w="8" w:type="dxa"/>
          <w:trHeight w:val="301"/>
          <w:jc w:val="center"/>
        </w:trPr>
        <w:tc>
          <w:tcPr>
            <w:tcW w:w="722" w:type="dxa"/>
            <w:vAlign w:val="center"/>
          </w:tcPr>
          <w:p w14:paraId="4419DFBA" w14:textId="77777777" w:rsidR="00716BF4" w:rsidRPr="00FB2EB1" w:rsidRDefault="00716BF4" w:rsidP="00716BF4">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11</w:t>
            </w:r>
          </w:p>
        </w:tc>
        <w:tc>
          <w:tcPr>
            <w:tcW w:w="0" w:type="auto"/>
            <w:shd w:val="clear" w:color="auto" w:fill="auto"/>
          </w:tcPr>
          <w:p w14:paraId="2FA8B0B9" w14:textId="77019E29" w:rsidR="00716BF4" w:rsidRPr="00716BF4" w:rsidRDefault="00D016DF" w:rsidP="00716BF4">
            <w:pPr>
              <w:jc w:val="center"/>
              <w:rPr>
                <w:rFonts w:asciiTheme="minorHAnsi" w:hAnsiTheme="minorHAnsi" w:cstheme="minorHAnsi"/>
              </w:rPr>
            </w:pPr>
            <w:r w:rsidRPr="00D016DF">
              <w:rPr>
                <w:rFonts w:asciiTheme="minorHAnsi" w:hAnsiTheme="minorHAnsi" w:cstheme="minorHAnsi"/>
              </w:rPr>
              <w:t>1.496.611,19</w:t>
            </w:r>
          </w:p>
        </w:tc>
        <w:tc>
          <w:tcPr>
            <w:tcW w:w="0" w:type="auto"/>
            <w:vAlign w:val="center"/>
          </w:tcPr>
          <w:p w14:paraId="75906DFD"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40D8795F"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4BB51218"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7C8401B9" w14:textId="11F6C4B3" w:rsidR="00716BF4"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2.088.701,45</w:t>
            </w:r>
          </w:p>
        </w:tc>
        <w:tc>
          <w:tcPr>
            <w:tcW w:w="1940" w:type="dxa"/>
            <w:shd w:val="clear" w:color="auto" w:fill="auto"/>
            <w:vAlign w:val="center"/>
          </w:tcPr>
          <w:p w14:paraId="6F4322B2"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c>
          <w:tcPr>
            <w:tcW w:w="1189" w:type="dxa"/>
            <w:vAlign w:val="center"/>
          </w:tcPr>
          <w:p w14:paraId="7D96F6AE" w14:textId="77777777" w:rsidR="00716BF4" w:rsidRPr="00FB2EB1" w:rsidRDefault="00716BF4" w:rsidP="00716BF4">
            <w:pPr>
              <w:spacing w:line="264" w:lineRule="auto"/>
              <w:ind w:right="-68"/>
              <w:jc w:val="center"/>
              <w:rPr>
                <w:rFonts w:ascii="Calibri" w:eastAsia="MS Mincho" w:hAnsi="Calibri" w:cs="Calibri"/>
                <w:sz w:val="16"/>
                <w:szCs w:val="16"/>
                <w:lang w:eastAsia="en-US"/>
              </w:rPr>
            </w:pPr>
          </w:p>
        </w:tc>
      </w:tr>
      <w:tr w:rsidR="00862C5A" w:rsidRPr="00FB2EB1" w14:paraId="7235B1BE" w14:textId="77777777" w:rsidTr="00862C5A">
        <w:trPr>
          <w:gridBefore w:val="1"/>
          <w:wBefore w:w="8" w:type="dxa"/>
          <w:trHeight w:val="50"/>
          <w:jc w:val="center"/>
        </w:trPr>
        <w:tc>
          <w:tcPr>
            <w:tcW w:w="722" w:type="dxa"/>
            <w:vAlign w:val="center"/>
          </w:tcPr>
          <w:p w14:paraId="5BB65EBD" w14:textId="77777777" w:rsidR="00862C5A" w:rsidRPr="00FB2EB1" w:rsidRDefault="00862C5A" w:rsidP="00862C5A">
            <w:pPr>
              <w:spacing w:line="264" w:lineRule="auto"/>
              <w:ind w:right="-68"/>
              <w:jc w:val="center"/>
              <w:rPr>
                <w:rFonts w:ascii="Calibri" w:eastAsia="MS Mincho" w:hAnsi="Calibri" w:cs="Calibri"/>
                <w:lang w:eastAsia="en-US"/>
              </w:rPr>
            </w:pPr>
            <w:r w:rsidRPr="00FB2EB1">
              <w:rPr>
                <w:rFonts w:ascii="Calibri" w:eastAsia="MS Mincho" w:hAnsi="Calibri" w:cs="Calibri"/>
                <w:lang w:eastAsia="en-US"/>
              </w:rPr>
              <w:t>12</w:t>
            </w:r>
          </w:p>
        </w:tc>
        <w:tc>
          <w:tcPr>
            <w:tcW w:w="0" w:type="auto"/>
            <w:shd w:val="clear" w:color="auto" w:fill="auto"/>
          </w:tcPr>
          <w:p w14:paraId="7E5D6BE5" w14:textId="73E53D08" w:rsidR="00862C5A" w:rsidRPr="00716BF4" w:rsidRDefault="00862C5A" w:rsidP="00862C5A">
            <w:pPr>
              <w:jc w:val="center"/>
              <w:rPr>
                <w:rFonts w:asciiTheme="minorHAnsi" w:hAnsiTheme="minorHAnsi" w:cstheme="minorHAnsi"/>
              </w:rPr>
            </w:pPr>
            <w:r w:rsidRPr="00D016DF">
              <w:rPr>
                <w:rFonts w:asciiTheme="minorHAnsi" w:hAnsiTheme="minorHAnsi" w:cstheme="minorHAnsi"/>
              </w:rPr>
              <w:t>1.541.509,53</w:t>
            </w:r>
          </w:p>
        </w:tc>
        <w:tc>
          <w:tcPr>
            <w:tcW w:w="0" w:type="auto"/>
            <w:vAlign w:val="center"/>
          </w:tcPr>
          <w:p w14:paraId="61013E54" w14:textId="36C20253"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07C10C63" w14:textId="6406B06A"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1404ECB6" w14:textId="44A65532"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0" w:type="auto"/>
            <w:shd w:val="clear" w:color="auto" w:fill="auto"/>
            <w:vAlign w:val="center"/>
          </w:tcPr>
          <w:p w14:paraId="1BF9C52E" w14:textId="0FC0BD44" w:rsidR="00862C5A" w:rsidRPr="00862C5A" w:rsidRDefault="00862C5A" w:rsidP="00862C5A">
            <w:pPr>
              <w:suppressAutoHyphens/>
              <w:spacing w:after="120"/>
              <w:jc w:val="center"/>
              <w:rPr>
                <w:rFonts w:asciiTheme="minorHAnsi" w:hAnsiTheme="minorHAnsi" w:cstheme="minorHAnsi"/>
              </w:rPr>
            </w:pPr>
            <w:r w:rsidRPr="00862C5A">
              <w:rPr>
                <w:rFonts w:asciiTheme="minorHAnsi" w:hAnsiTheme="minorHAnsi" w:cstheme="minorHAnsi"/>
              </w:rPr>
              <w:t>2.151.362,50</w:t>
            </w:r>
          </w:p>
        </w:tc>
        <w:tc>
          <w:tcPr>
            <w:tcW w:w="1940" w:type="dxa"/>
            <w:shd w:val="clear" w:color="auto" w:fill="auto"/>
            <w:vAlign w:val="center"/>
          </w:tcPr>
          <w:p w14:paraId="580E3EFD" w14:textId="423B5C95" w:rsidR="00862C5A" w:rsidRPr="00FB2EB1" w:rsidRDefault="00862C5A" w:rsidP="00862C5A">
            <w:pPr>
              <w:spacing w:line="264" w:lineRule="auto"/>
              <w:ind w:right="-68"/>
              <w:jc w:val="center"/>
              <w:rPr>
                <w:rFonts w:ascii="Calibri" w:eastAsia="MS Mincho" w:hAnsi="Calibri" w:cs="Calibri"/>
                <w:sz w:val="16"/>
                <w:szCs w:val="16"/>
                <w:lang w:eastAsia="en-US"/>
              </w:rPr>
            </w:pPr>
          </w:p>
        </w:tc>
        <w:tc>
          <w:tcPr>
            <w:tcW w:w="1189" w:type="dxa"/>
            <w:vAlign w:val="center"/>
          </w:tcPr>
          <w:p w14:paraId="3593627A" w14:textId="0DC14BC9" w:rsidR="00862C5A" w:rsidRPr="00FB2EB1" w:rsidRDefault="00862C5A" w:rsidP="00862C5A">
            <w:pPr>
              <w:spacing w:line="264" w:lineRule="auto"/>
              <w:ind w:right="-68"/>
              <w:jc w:val="center"/>
              <w:rPr>
                <w:rFonts w:ascii="Calibri" w:eastAsia="MS Mincho" w:hAnsi="Calibri" w:cs="Calibri"/>
                <w:sz w:val="16"/>
                <w:szCs w:val="16"/>
                <w:lang w:eastAsia="en-US"/>
              </w:rPr>
            </w:pPr>
          </w:p>
        </w:tc>
      </w:tr>
      <w:tr w:rsidR="00705CD6" w:rsidRPr="00FB2EB1" w14:paraId="131AB95B" w14:textId="77777777" w:rsidTr="00862C5A">
        <w:trPr>
          <w:gridBefore w:val="1"/>
          <w:wBefore w:w="8" w:type="dxa"/>
          <w:trHeight w:val="168"/>
          <w:jc w:val="center"/>
        </w:trPr>
        <w:tc>
          <w:tcPr>
            <w:tcW w:w="722" w:type="dxa"/>
            <w:vAlign w:val="center"/>
          </w:tcPr>
          <w:p w14:paraId="10F0B48C" w14:textId="77777777" w:rsidR="00705CD6" w:rsidRPr="00FB2EB1" w:rsidRDefault="00705CD6" w:rsidP="00705CD6">
            <w:pPr>
              <w:spacing w:line="264" w:lineRule="auto"/>
              <w:ind w:right="-68"/>
              <w:jc w:val="center"/>
              <w:rPr>
                <w:rFonts w:ascii="Calibri" w:eastAsia="MS Mincho" w:hAnsi="Calibri" w:cs="Calibri"/>
                <w:b/>
                <w:lang w:eastAsia="en-US"/>
              </w:rPr>
            </w:pPr>
            <w:r w:rsidRPr="00FB2EB1">
              <w:rPr>
                <w:rFonts w:ascii="Calibri" w:eastAsia="MS Mincho" w:hAnsi="Calibri" w:cs="Calibri"/>
                <w:b/>
                <w:lang w:eastAsia="en-US"/>
              </w:rPr>
              <w:t>ΣΥΝ. €</w:t>
            </w:r>
          </w:p>
        </w:tc>
        <w:tc>
          <w:tcPr>
            <w:tcW w:w="0" w:type="auto"/>
            <w:shd w:val="clear" w:color="auto" w:fill="auto"/>
            <w:vAlign w:val="center"/>
          </w:tcPr>
          <w:p w14:paraId="7D4B0F56" w14:textId="543A5768" w:rsidR="00705CD6" w:rsidRPr="00862C5A" w:rsidRDefault="00D016DF" w:rsidP="00705CD6">
            <w:pPr>
              <w:suppressAutoHyphens/>
              <w:spacing w:after="120"/>
              <w:jc w:val="center"/>
              <w:rPr>
                <w:rFonts w:asciiTheme="minorHAnsi" w:hAnsiTheme="minorHAnsi" w:cstheme="minorHAnsi"/>
                <w:b/>
                <w:lang w:val="en-GB" w:eastAsia="zh-CN"/>
              </w:rPr>
            </w:pPr>
            <w:r w:rsidRPr="00862C5A">
              <w:rPr>
                <w:rFonts w:asciiTheme="minorHAnsi" w:hAnsiTheme="minorHAnsi" w:cstheme="minorHAnsi"/>
                <w:b/>
                <w:lang w:val="en-GB" w:eastAsia="zh-CN"/>
              </w:rPr>
              <w:t>15.804.517,74</w:t>
            </w:r>
          </w:p>
        </w:tc>
        <w:tc>
          <w:tcPr>
            <w:tcW w:w="0" w:type="auto"/>
            <w:vAlign w:val="center"/>
          </w:tcPr>
          <w:p w14:paraId="43984416" w14:textId="77777777" w:rsidR="00705CD6" w:rsidRPr="00862C5A" w:rsidRDefault="00705CD6" w:rsidP="00705CD6">
            <w:pPr>
              <w:spacing w:line="264" w:lineRule="auto"/>
              <w:ind w:right="-68"/>
              <w:jc w:val="center"/>
              <w:rPr>
                <w:rFonts w:ascii="Calibri" w:eastAsia="MS Mincho" w:hAnsi="Calibri" w:cs="Calibri"/>
                <w:b/>
                <w:lang w:eastAsia="en-US"/>
              </w:rPr>
            </w:pPr>
          </w:p>
        </w:tc>
        <w:tc>
          <w:tcPr>
            <w:tcW w:w="0" w:type="auto"/>
            <w:shd w:val="clear" w:color="auto" w:fill="auto"/>
            <w:vAlign w:val="center"/>
          </w:tcPr>
          <w:p w14:paraId="4378E4EC" w14:textId="77777777" w:rsidR="00705CD6" w:rsidRPr="00862C5A" w:rsidRDefault="00705CD6" w:rsidP="00705CD6">
            <w:pPr>
              <w:spacing w:line="264" w:lineRule="auto"/>
              <w:ind w:right="-68"/>
              <w:jc w:val="center"/>
              <w:rPr>
                <w:rFonts w:ascii="Calibri" w:eastAsia="MS Mincho" w:hAnsi="Calibri" w:cs="Calibri"/>
                <w:b/>
                <w:lang w:eastAsia="en-US"/>
              </w:rPr>
            </w:pPr>
          </w:p>
        </w:tc>
        <w:tc>
          <w:tcPr>
            <w:tcW w:w="0" w:type="auto"/>
            <w:shd w:val="clear" w:color="auto" w:fill="auto"/>
            <w:vAlign w:val="center"/>
          </w:tcPr>
          <w:p w14:paraId="0FF2FEEA" w14:textId="77777777" w:rsidR="00705CD6" w:rsidRPr="00862C5A" w:rsidRDefault="00705CD6" w:rsidP="00705CD6">
            <w:pPr>
              <w:spacing w:line="264" w:lineRule="auto"/>
              <w:ind w:right="-68"/>
              <w:jc w:val="center"/>
              <w:rPr>
                <w:rFonts w:ascii="Calibri" w:eastAsia="MS Mincho" w:hAnsi="Calibri" w:cs="Calibri"/>
                <w:b/>
                <w:lang w:eastAsia="en-US"/>
              </w:rPr>
            </w:pPr>
          </w:p>
        </w:tc>
        <w:tc>
          <w:tcPr>
            <w:tcW w:w="0" w:type="auto"/>
            <w:shd w:val="clear" w:color="auto" w:fill="auto"/>
            <w:vAlign w:val="center"/>
          </w:tcPr>
          <w:p w14:paraId="782A0DED" w14:textId="1FC00461" w:rsidR="00705CD6" w:rsidRPr="00862C5A" w:rsidRDefault="00862C5A" w:rsidP="00705CD6">
            <w:pPr>
              <w:spacing w:line="264" w:lineRule="auto"/>
              <w:ind w:right="-68"/>
              <w:jc w:val="center"/>
              <w:rPr>
                <w:rFonts w:ascii="Calibri" w:eastAsia="MS Mincho" w:hAnsi="Calibri" w:cs="Calibri"/>
                <w:b/>
                <w:lang w:eastAsia="en-US"/>
              </w:rPr>
            </w:pPr>
            <w:r w:rsidRPr="00862C5A">
              <w:rPr>
                <w:rFonts w:ascii="Calibri" w:eastAsia="MS Mincho" w:hAnsi="Calibri" w:cs="Calibri"/>
                <w:b/>
                <w:lang w:eastAsia="en-US"/>
              </w:rPr>
              <w:t>22.057.111,00</w:t>
            </w:r>
          </w:p>
        </w:tc>
        <w:tc>
          <w:tcPr>
            <w:tcW w:w="1940" w:type="dxa"/>
            <w:shd w:val="clear" w:color="auto" w:fill="auto"/>
            <w:vAlign w:val="center"/>
          </w:tcPr>
          <w:p w14:paraId="006542C6" w14:textId="77777777" w:rsidR="00705CD6" w:rsidRPr="00862C5A" w:rsidRDefault="00705CD6" w:rsidP="00705CD6">
            <w:pPr>
              <w:spacing w:line="264" w:lineRule="auto"/>
              <w:ind w:right="-68"/>
              <w:jc w:val="center"/>
              <w:rPr>
                <w:rFonts w:ascii="Calibri" w:eastAsia="MS Mincho" w:hAnsi="Calibri" w:cs="Calibri"/>
                <w:b/>
                <w:lang w:eastAsia="en-US"/>
              </w:rPr>
            </w:pPr>
          </w:p>
        </w:tc>
        <w:tc>
          <w:tcPr>
            <w:tcW w:w="1189" w:type="dxa"/>
            <w:vAlign w:val="center"/>
          </w:tcPr>
          <w:p w14:paraId="47BF5B34" w14:textId="77777777" w:rsidR="00705CD6" w:rsidRPr="00862C5A" w:rsidRDefault="00705CD6" w:rsidP="00705CD6">
            <w:pPr>
              <w:spacing w:line="264" w:lineRule="auto"/>
              <w:ind w:right="-68"/>
              <w:jc w:val="center"/>
              <w:rPr>
                <w:rFonts w:ascii="Calibri" w:eastAsia="MS Mincho" w:hAnsi="Calibri" w:cs="Calibri"/>
                <w:b/>
                <w:lang w:eastAsia="en-US"/>
              </w:rPr>
            </w:pPr>
          </w:p>
        </w:tc>
      </w:tr>
      <w:tr w:rsidR="00FB2EB1" w:rsidRPr="00FB2EB1" w14:paraId="0D2205FF" w14:textId="77777777" w:rsidTr="00E6485F">
        <w:trPr>
          <w:gridBefore w:val="1"/>
          <w:wBefore w:w="8" w:type="dxa"/>
          <w:trHeight w:val="50"/>
          <w:jc w:val="center"/>
        </w:trPr>
        <w:tc>
          <w:tcPr>
            <w:tcW w:w="722" w:type="dxa"/>
            <w:vAlign w:val="center"/>
          </w:tcPr>
          <w:p w14:paraId="0345834C" w14:textId="77777777" w:rsidR="00FB2EB1" w:rsidRPr="00FB2EB1" w:rsidRDefault="00FB2EB1" w:rsidP="00705CD6">
            <w:pPr>
              <w:spacing w:line="264" w:lineRule="auto"/>
              <w:ind w:right="-68"/>
              <w:jc w:val="center"/>
              <w:rPr>
                <w:rFonts w:ascii="Calibri" w:eastAsia="MS Mincho" w:hAnsi="Calibri" w:cs="Calibri"/>
                <w:b/>
                <w:lang w:eastAsia="en-US"/>
              </w:rPr>
            </w:pPr>
            <w:r w:rsidRPr="00FB2EB1">
              <w:rPr>
                <w:rFonts w:ascii="Calibri" w:eastAsia="MS Mincho" w:hAnsi="Calibri" w:cs="Calibri"/>
                <w:b/>
                <w:lang w:eastAsia="en-US"/>
              </w:rPr>
              <w:t>ΣΥΝ. %</w:t>
            </w:r>
          </w:p>
        </w:tc>
        <w:tc>
          <w:tcPr>
            <w:tcW w:w="0" w:type="auto"/>
            <w:shd w:val="clear" w:color="auto" w:fill="D9D9D9" w:themeFill="background1" w:themeFillShade="D9"/>
            <w:vAlign w:val="center"/>
          </w:tcPr>
          <w:p w14:paraId="1CCAA6AB" w14:textId="6C904FA7" w:rsidR="00FB2EB1" w:rsidRPr="00862C5A" w:rsidRDefault="00FB2EB1" w:rsidP="00705CD6">
            <w:pPr>
              <w:spacing w:line="264" w:lineRule="auto"/>
              <w:ind w:right="-68"/>
              <w:jc w:val="center"/>
              <w:rPr>
                <w:rFonts w:ascii="Calibri" w:eastAsia="MS Mincho" w:hAnsi="Calibri" w:cs="Calibri"/>
                <w:b/>
                <w:lang w:val="en-US" w:eastAsia="en-US"/>
              </w:rPr>
            </w:pPr>
          </w:p>
        </w:tc>
        <w:tc>
          <w:tcPr>
            <w:tcW w:w="0" w:type="auto"/>
            <w:shd w:val="clear" w:color="auto" w:fill="D9D9D9" w:themeFill="background1" w:themeFillShade="D9"/>
            <w:vAlign w:val="center"/>
          </w:tcPr>
          <w:p w14:paraId="2568C079" w14:textId="77777777" w:rsidR="00FB2EB1" w:rsidRPr="00FB2EB1" w:rsidRDefault="00FB2EB1" w:rsidP="00705CD6">
            <w:pPr>
              <w:spacing w:line="264" w:lineRule="auto"/>
              <w:ind w:right="-68"/>
              <w:jc w:val="center"/>
              <w:rPr>
                <w:rFonts w:ascii="Calibri" w:eastAsia="MS Mincho" w:hAnsi="Calibri" w:cs="Calibri"/>
                <w:b/>
                <w:lang w:eastAsia="en-US"/>
              </w:rPr>
            </w:pPr>
          </w:p>
        </w:tc>
        <w:tc>
          <w:tcPr>
            <w:tcW w:w="0" w:type="auto"/>
            <w:shd w:val="clear" w:color="auto" w:fill="auto"/>
            <w:vAlign w:val="center"/>
          </w:tcPr>
          <w:p w14:paraId="3EAC9DFA" w14:textId="77777777" w:rsidR="00FB2EB1" w:rsidRPr="00FB2EB1" w:rsidRDefault="00FB2EB1" w:rsidP="00705CD6">
            <w:pPr>
              <w:spacing w:line="264" w:lineRule="auto"/>
              <w:ind w:right="-68"/>
              <w:jc w:val="center"/>
              <w:rPr>
                <w:rFonts w:ascii="Calibri" w:eastAsia="MS Mincho" w:hAnsi="Calibri" w:cs="Calibri"/>
                <w:b/>
                <w:lang w:eastAsia="en-US"/>
              </w:rPr>
            </w:pPr>
          </w:p>
        </w:tc>
        <w:tc>
          <w:tcPr>
            <w:tcW w:w="0" w:type="auto"/>
            <w:shd w:val="clear" w:color="auto" w:fill="auto"/>
            <w:vAlign w:val="center"/>
          </w:tcPr>
          <w:p w14:paraId="7F354640" w14:textId="77777777" w:rsidR="00FB2EB1" w:rsidRPr="00FB2EB1" w:rsidRDefault="00FB2EB1" w:rsidP="00705CD6">
            <w:pPr>
              <w:spacing w:line="264" w:lineRule="auto"/>
              <w:ind w:right="-68"/>
              <w:jc w:val="center"/>
              <w:rPr>
                <w:rFonts w:ascii="Calibri" w:eastAsia="MS Mincho" w:hAnsi="Calibri" w:cs="Calibri"/>
                <w:b/>
                <w:lang w:eastAsia="en-US"/>
              </w:rPr>
            </w:pPr>
          </w:p>
        </w:tc>
        <w:tc>
          <w:tcPr>
            <w:tcW w:w="0" w:type="auto"/>
            <w:shd w:val="clear" w:color="auto" w:fill="D9D9D9" w:themeFill="background1" w:themeFillShade="D9"/>
            <w:vAlign w:val="center"/>
          </w:tcPr>
          <w:p w14:paraId="39D4FB90" w14:textId="774CB346" w:rsidR="00FB2EB1" w:rsidRPr="00862C5A" w:rsidRDefault="00FB2EB1" w:rsidP="00705CD6">
            <w:pPr>
              <w:spacing w:line="264" w:lineRule="auto"/>
              <w:ind w:right="-68"/>
              <w:jc w:val="center"/>
              <w:rPr>
                <w:rFonts w:ascii="Calibri" w:eastAsia="MS Mincho" w:hAnsi="Calibri" w:cs="Calibri"/>
                <w:b/>
                <w:lang w:val="en-US" w:eastAsia="en-US"/>
              </w:rPr>
            </w:pPr>
          </w:p>
        </w:tc>
        <w:tc>
          <w:tcPr>
            <w:tcW w:w="1940" w:type="dxa"/>
            <w:shd w:val="clear" w:color="auto" w:fill="D9D9D9" w:themeFill="background1" w:themeFillShade="D9"/>
            <w:vAlign w:val="center"/>
          </w:tcPr>
          <w:p w14:paraId="3AC395F6" w14:textId="77777777" w:rsidR="00FB2EB1" w:rsidRPr="00FB2EB1" w:rsidRDefault="00FB2EB1" w:rsidP="00705CD6">
            <w:pPr>
              <w:spacing w:line="264" w:lineRule="auto"/>
              <w:ind w:right="-68"/>
              <w:jc w:val="center"/>
              <w:rPr>
                <w:rFonts w:ascii="Calibri" w:eastAsia="MS Mincho" w:hAnsi="Calibri" w:cs="Calibri"/>
                <w:b/>
                <w:lang w:eastAsia="en-US"/>
              </w:rPr>
            </w:pPr>
          </w:p>
        </w:tc>
        <w:tc>
          <w:tcPr>
            <w:tcW w:w="1189" w:type="dxa"/>
            <w:shd w:val="clear" w:color="auto" w:fill="D9D9D9" w:themeFill="background1" w:themeFillShade="D9"/>
            <w:vAlign w:val="center"/>
          </w:tcPr>
          <w:p w14:paraId="7C5CBF40" w14:textId="77777777" w:rsidR="00FB2EB1" w:rsidRPr="00FB2EB1" w:rsidRDefault="00FB2EB1" w:rsidP="00705CD6">
            <w:pPr>
              <w:spacing w:line="264" w:lineRule="auto"/>
              <w:ind w:right="-68"/>
              <w:jc w:val="center"/>
              <w:rPr>
                <w:rFonts w:ascii="Calibri" w:eastAsia="MS Mincho" w:hAnsi="Calibri" w:cs="Calibri"/>
                <w:b/>
                <w:lang w:eastAsia="en-US"/>
              </w:rPr>
            </w:pPr>
          </w:p>
        </w:tc>
      </w:tr>
    </w:tbl>
    <w:p w14:paraId="6D4CB1F8" w14:textId="57467196" w:rsidR="00FB2EB1" w:rsidRPr="00FB2EB1" w:rsidRDefault="00FB2EB1" w:rsidP="00FB2EB1">
      <w:pPr>
        <w:ind w:right="-68"/>
        <w:jc w:val="both"/>
        <w:rPr>
          <w:rFonts w:ascii="Calibri" w:hAnsi="Calibri" w:cs="Calibri"/>
          <w:i/>
          <w:sz w:val="16"/>
          <w:szCs w:val="16"/>
          <w:lang w:eastAsia="en-US"/>
        </w:rPr>
      </w:pPr>
      <w:r w:rsidRPr="00FB2EB1">
        <w:rPr>
          <w:rFonts w:ascii="Calibri" w:hAnsi="Calibri" w:cs="Calibri"/>
          <w:i/>
          <w:sz w:val="16"/>
          <w:szCs w:val="16"/>
          <w:lang w:eastAsia="en-US"/>
        </w:rPr>
        <w:t xml:space="preserve">* Το σύνολο του ποσού της προσφερόμενης ωφέλειας του Δήμου στα πρώτα 6 έτη δεν μπορεί </w:t>
      </w:r>
      <w:r w:rsidR="009235D6" w:rsidRPr="009235D6">
        <w:rPr>
          <w:rFonts w:ascii="Calibri" w:hAnsi="Calibri" w:cs="Calibri"/>
          <w:i/>
          <w:sz w:val="16"/>
          <w:szCs w:val="16"/>
          <w:lang w:eastAsia="en-US"/>
        </w:rPr>
        <w:t xml:space="preserve">(επί ποινή αποκλεισμού) </w:t>
      </w:r>
      <w:r w:rsidRPr="00FB2EB1">
        <w:rPr>
          <w:rFonts w:ascii="Calibri" w:hAnsi="Calibri" w:cs="Calibri"/>
          <w:i/>
          <w:sz w:val="16"/>
          <w:szCs w:val="16"/>
          <w:lang w:eastAsia="en-US"/>
        </w:rPr>
        <w:t>να είναι μικρότερο από το 30% του ποσού της συνολικής ωφέλειας του Δήμου  που θα δοθεί στην Οικονομική Προσφορά του κάθε υποψήφιου.</w:t>
      </w:r>
    </w:p>
    <w:p w14:paraId="4133174F" w14:textId="77777777" w:rsidR="00203402" w:rsidRDefault="00203402" w:rsidP="00FB2EB1">
      <w:pPr>
        <w:tabs>
          <w:tab w:val="left" w:pos="6521"/>
        </w:tabs>
        <w:spacing w:line="264" w:lineRule="auto"/>
        <w:ind w:right="-68"/>
        <w:jc w:val="both"/>
        <w:rPr>
          <w:rFonts w:ascii="Calibri" w:hAnsi="Calibri" w:cs="Calibri"/>
          <w:lang w:eastAsia="en-US"/>
        </w:rPr>
      </w:pPr>
    </w:p>
    <w:p w14:paraId="325468FC" w14:textId="77777777" w:rsidR="00FB2EB1" w:rsidRPr="00FB2EB1" w:rsidRDefault="00FB2EB1" w:rsidP="00FB2EB1">
      <w:pPr>
        <w:tabs>
          <w:tab w:val="left" w:pos="6521"/>
        </w:tabs>
        <w:spacing w:line="264" w:lineRule="auto"/>
        <w:ind w:right="-68"/>
        <w:jc w:val="both"/>
        <w:rPr>
          <w:rFonts w:ascii="Calibri" w:hAnsi="Calibri" w:cs="Calibri"/>
          <w:lang w:eastAsia="en-US"/>
        </w:rPr>
      </w:pPr>
      <w:r w:rsidRPr="00FB2EB1">
        <w:rPr>
          <w:rFonts w:ascii="Calibri" w:hAnsi="Calibri" w:cs="Calibri"/>
          <w:lang w:eastAsia="en-US"/>
        </w:rPr>
        <w:t xml:space="preserve">Τόπος                 </w:t>
      </w:r>
    </w:p>
    <w:p w14:paraId="6B4C68FB" w14:textId="77777777" w:rsidR="00FB2EB1" w:rsidRPr="00FB2EB1" w:rsidRDefault="00FB2EB1" w:rsidP="00FB2EB1">
      <w:pPr>
        <w:tabs>
          <w:tab w:val="left" w:pos="6521"/>
        </w:tabs>
        <w:spacing w:line="264" w:lineRule="auto"/>
        <w:ind w:right="-68"/>
        <w:jc w:val="both"/>
        <w:rPr>
          <w:rFonts w:ascii="Calibri" w:hAnsi="Calibri" w:cs="Calibri"/>
          <w:lang w:eastAsia="en-US"/>
        </w:rPr>
      </w:pPr>
      <w:r w:rsidRPr="00FB2EB1">
        <w:rPr>
          <w:rFonts w:ascii="Calibri" w:hAnsi="Calibri" w:cs="Calibri"/>
          <w:lang w:eastAsia="en-US"/>
        </w:rPr>
        <w:t xml:space="preserve">Ημερομηνία                                    </w:t>
      </w:r>
    </w:p>
    <w:p w14:paraId="6D64526D" w14:textId="77777777" w:rsidR="00FB2EB1" w:rsidRPr="00FB2EB1" w:rsidRDefault="00FB2EB1" w:rsidP="00FB2EB1">
      <w:pPr>
        <w:tabs>
          <w:tab w:val="left" w:pos="6521"/>
        </w:tabs>
        <w:spacing w:line="264" w:lineRule="auto"/>
        <w:ind w:right="-68"/>
        <w:jc w:val="both"/>
        <w:rPr>
          <w:rFonts w:ascii="Calibri" w:hAnsi="Calibri" w:cs="Calibri"/>
          <w:lang w:eastAsia="en-US"/>
        </w:rPr>
      </w:pPr>
      <w:r w:rsidRPr="00FB2EB1">
        <w:rPr>
          <w:rFonts w:ascii="Calibri" w:hAnsi="Calibri" w:cs="Calibri"/>
          <w:lang w:eastAsia="en-US"/>
        </w:rPr>
        <w:t>……………………………………………………</w:t>
      </w:r>
    </w:p>
    <w:p w14:paraId="3CBB1982" w14:textId="77777777" w:rsidR="00FB2EB1" w:rsidRPr="00FB2EB1" w:rsidRDefault="00FB2EB1" w:rsidP="00FB2EB1">
      <w:pPr>
        <w:tabs>
          <w:tab w:val="left" w:pos="6521"/>
        </w:tabs>
        <w:spacing w:line="264" w:lineRule="auto"/>
        <w:ind w:right="-68"/>
        <w:jc w:val="both"/>
        <w:rPr>
          <w:rFonts w:ascii="Calibri" w:hAnsi="Calibri" w:cs="Calibri"/>
          <w:lang w:eastAsia="en-US"/>
        </w:rPr>
      </w:pPr>
    </w:p>
    <w:p w14:paraId="70CE5815" w14:textId="77777777" w:rsidR="00FB2EB1" w:rsidRPr="00FB2EB1" w:rsidRDefault="00FB2EB1" w:rsidP="00FB2EB1">
      <w:pPr>
        <w:tabs>
          <w:tab w:val="left" w:pos="6521"/>
        </w:tabs>
        <w:spacing w:line="264" w:lineRule="auto"/>
        <w:ind w:right="-68"/>
        <w:jc w:val="both"/>
        <w:rPr>
          <w:rFonts w:ascii="Calibri" w:hAnsi="Calibri" w:cs="Calibri"/>
          <w:b/>
          <w:lang w:eastAsia="en-US"/>
        </w:rPr>
      </w:pPr>
      <w:r w:rsidRPr="00FB2EB1">
        <w:rPr>
          <w:rFonts w:ascii="Calibri" w:hAnsi="Calibri" w:cs="Calibri"/>
          <w:b/>
          <w:lang w:eastAsia="en-US"/>
        </w:rPr>
        <w:t>(Ονοματεπώνυμο και σφραγίδα)</w:t>
      </w:r>
    </w:p>
    <w:p w14:paraId="3715FEE3" w14:textId="77777777" w:rsidR="00FB2EB1" w:rsidRPr="00FB2EB1" w:rsidRDefault="00FB2EB1" w:rsidP="00FB2EB1">
      <w:pPr>
        <w:suppressAutoHyphens/>
        <w:spacing w:after="120"/>
        <w:jc w:val="both"/>
        <w:rPr>
          <w:rFonts w:ascii="Calibri" w:hAnsi="Calibri" w:cs="Calibri"/>
          <w:lang w:eastAsia="en-US"/>
        </w:rPr>
      </w:pPr>
    </w:p>
    <w:p w14:paraId="61E01B9C" w14:textId="77777777" w:rsidR="00FB2EB1" w:rsidRDefault="00FB2EB1" w:rsidP="005A1DD9">
      <w:pPr>
        <w:rPr>
          <w:rFonts w:ascii="Calibri" w:hAnsi="Calibri" w:cs="Calibri"/>
        </w:rPr>
      </w:pPr>
    </w:p>
    <w:p w14:paraId="6D902502" w14:textId="77777777" w:rsidR="00FB2EB1" w:rsidRDefault="00FB2EB1" w:rsidP="005A1DD9">
      <w:pPr>
        <w:rPr>
          <w:rFonts w:ascii="Calibri" w:hAnsi="Calibri" w:cs="Calibri"/>
        </w:rPr>
      </w:pPr>
    </w:p>
    <w:sectPr w:rsidR="00FB2EB1" w:rsidSect="000B296A">
      <w:footerReference w:type="default" r:id="rId8"/>
      <w:type w:val="continuous"/>
      <w:pgSz w:w="11906" w:h="16838"/>
      <w:pgMar w:top="720" w:right="720" w:bottom="568" w:left="709" w:header="720"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BA56" w14:textId="77777777" w:rsidR="00031708" w:rsidRDefault="00031708" w:rsidP="00B84A43">
      <w:r>
        <w:separator/>
      </w:r>
    </w:p>
  </w:endnote>
  <w:endnote w:type="continuationSeparator" w:id="0">
    <w:p w14:paraId="05271F63" w14:textId="77777777" w:rsidR="00031708" w:rsidRDefault="00031708" w:rsidP="00B8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honar Bangla">
    <w:charset w:val="00"/>
    <w:family w:val="roman"/>
    <w:pitch w:val="variable"/>
    <w:sig w:usb0="00010003" w:usb1="00000000" w:usb2="00000000" w:usb3="00000000" w:csb0="00000001" w:csb1="00000000"/>
  </w:font>
  <w:font w:name="@SimSun-ExtB">
    <w:charset w:val="86"/>
    <w:family w:val="modern"/>
    <w:pitch w:val="fixed"/>
    <w:sig w:usb0="00000003" w:usb1="0A0E0000" w:usb2="00000010" w:usb3="00000000" w:csb0="00040001" w:csb1="00000000"/>
  </w:font>
  <w:font w:name="Arial Black">
    <w:panose1 w:val="020B0A04020102020204"/>
    <w:charset w:val="A1"/>
    <w:family w:val="swiss"/>
    <w:pitch w:val="variable"/>
    <w:sig w:usb0="A00002AF" w:usb1="400078F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eeSans">
    <w:altName w:val="Calibri"/>
    <w:panose1 w:val="00000000000000000000"/>
    <w:charset w:val="00"/>
    <w:family w:val="roman"/>
    <w:notTrueType/>
    <w:pitch w:val="default"/>
  </w:font>
  <w:font w:name="Berylium">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65922"/>
      <w:docPartObj>
        <w:docPartGallery w:val="Page Numbers (Bottom of Page)"/>
        <w:docPartUnique/>
      </w:docPartObj>
    </w:sdtPr>
    <w:sdtEndPr>
      <w:rPr>
        <w:rFonts w:ascii="Calibri" w:hAnsi="Calibri"/>
        <w:b/>
        <w:i/>
        <w:sz w:val="18"/>
        <w:szCs w:val="18"/>
      </w:rPr>
    </w:sdtEndPr>
    <w:sdtContent>
      <w:p w14:paraId="1F44007D" w14:textId="77777777" w:rsidR="00133F66" w:rsidRPr="00FB2EB1" w:rsidRDefault="00133F66" w:rsidP="00B84A43">
        <w:pPr>
          <w:pStyle w:val="ab"/>
          <w:jc w:val="right"/>
          <w:rPr>
            <w:rFonts w:ascii="Calibri" w:hAnsi="Calibri"/>
            <w:b/>
            <w:i/>
            <w:sz w:val="18"/>
            <w:szCs w:val="18"/>
          </w:rPr>
        </w:pPr>
        <w:r w:rsidRPr="00FB2EB1">
          <w:rPr>
            <w:rFonts w:ascii="Calibri" w:hAnsi="Calibri"/>
            <w:b/>
            <w:i/>
            <w:sz w:val="18"/>
            <w:szCs w:val="18"/>
          </w:rPr>
          <w:fldChar w:fldCharType="begin"/>
        </w:r>
        <w:r w:rsidRPr="00FB2EB1">
          <w:rPr>
            <w:rFonts w:ascii="Calibri" w:hAnsi="Calibri"/>
            <w:b/>
            <w:i/>
            <w:sz w:val="18"/>
            <w:szCs w:val="18"/>
          </w:rPr>
          <w:instrText xml:space="preserve"> PAGE   \* MERGEFORMAT </w:instrText>
        </w:r>
        <w:r w:rsidRPr="00FB2EB1">
          <w:rPr>
            <w:rFonts w:ascii="Calibri" w:hAnsi="Calibri"/>
            <w:b/>
            <w:i/>
            <w:sz w:val="18"/>
            <w:szCs w:val="18"/>
          </w:rPr>
          <w:fldChar w:fldCharType="separate"/>
        </w:r>
        <w:r>
          <w:rPr>
            <w:rFonts w:ascii="Calibri" w:hAnsi="Calibri"/>
            <w:b/>
            <w:i/>
            <w:noProof/>
            <w:sz w:val="18"/>
            <w:szCs w:val="18"/>
          </w:rPr>
          <w:t>5</w:t>
        </w:r>
        <w:r w:rsidRPr="00FB2EB1">
          <w:rPr>
            <w:rFonts w:ascii="Calibri" w:hAnsi="Calibri"/>
            <w:b/>
            <w:i/>
            <w:noProof/>
            <w:sz w:val="18"/>
            <w:szCs w:val="18"/>
          </w:rPr>
          <w:fldChar w:fldCharType="end"/>
        </w:r>
      </w:p>
    </w:sdtContent>
  </w:sdt>
  <w:p w14:paraId="0ED36B5E" w14:textId="77777777" w:rsidR="00133F66" w:rsidRDefault="00133F66">
    <w:pPr>
      <w:pStyle w:val="ab"/>
    </w:pPr>
  </w:p>
  <w:p w14:paraId="5FCAB237" w14:textId="77777777" w:rsidR="00133F66" w:rsidRDefault="00133F66"/>
  <w:p w14:paraId="7E23C33D" w14:textId="77777777" w:rsidR="00133F66" w:rsidRDefault="00133F66"/>
  <w:p w14:paraId="3D060481" w14:textId="77777777" w:rsidR="00133F66" w:rsidRDefault="00133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51B0" w14:textId="77777777" w:rsidR="00031708" w:rsidRDefault="00031708" w:rsidP="00B84A43">
      <w:r>
        <w:separator/>
      </w:r>
    </w:p>
  </w:footnote>
  <w:footnote w:type="continuationSeparator" w:id="0">
    <w:p w14:paraId="1D49D915" w14:textId="77777777" w:rsidR="00031708" w:rsidRDefault="00031708" w:rsidP="00B8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FD0139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F52DF5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multilevel"/>
    <w:tmpl w:val="86A049AE"/>
    <w:name w:val="WW8Num12"/>
    <w:lvl w:ilvl="0">
      <w:start w:val="1"/>
      <w:numFmt w:val="decimal"/>
      <w:lvlText w:val="%1."/>
      <w:lvlJc w:val="left"/>
      <w:pPr>
        <w:tabs>
          <w:tab w:val="num" w:pos="1695"/>
        </w:tabs>
        <w:ind w:left="1695" w:hanging="975"/>
      </w:pPr>
      <w:rPr>
        <w:rFonts w:hint="default"/>
        <w:b w:val="0"/>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1"/>
    <w:styleLink w:val="Style1941"/>
    <w:lvl w:ilvl="0">
      <w:start w:val="1"/>
      <w:numFmt w:val="bullet"/>
      <w:lvlText w:val=""/>
      <w:lvlJc w:val="left"/>
      <w:pPr>
        <w:tabs>
          <w:tab w:val="num" w:pos="0"/>
        </w:tabs>
        <w:ind w:left="1440" w:hanging="360"/>
      </w:pPr>
      <w:rPr>
        <w:rFonts w:ascii="Symbol" w:hAnsi="Symbol" w:cs="Symbol" w:hint="default"/>
        <w:lang w:val="el-GR"/>
      </w:rPr>
    </w:lvl>
  </w:abstractNum>
  <w:abstractNum w:abstractNumId="8" w15:restartNumberingAfterBreak="0">
    <w:nsid w:val="00000019"/>
    <w:multiLevelType w:val="multilevel"/>
    <w:tmpl w:val="00000019"/>
    <w:name w:val="WW8Num36"/>
    <w:lvl w:ilvl="0">
      <w:start w:val="1"/>
      <w:numFmt w:val="bullet"/>
      <w:pStyle w:val="NumCharCharCharCharCharCharCharCharChar"/>
      <w:lvlText w:val=""/>
      <w:lvlJc w:val="left"/>
      <w:pPr>
        <w:tabs>
          <w:tab w:val="num" w:pos="429"/>
        </w:tabs>
        <w:ind w:left="431" w:hanging="371"/>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B"/>
    <w:multiLevelType w:val="singleLevel"/>
    <w:tmpl w:val="0000001B"/>
    <w:name w:val="WW8Num27"/>
    <w:lvl w:ilvl="0">
      <w:start w:val="1"/>
      <w:numFmt w:val="bullet"/>
      <w:lvlText w:val=""/>
      <w:lvlJc w:val="left"/>
      <w:pPr>
        <w:tabs>
          <w:tab w:val="num" w:pos="0"/>
        </w:tabs>
        <w:ind w:left="1440" w:hanging="720"/>
      </w:pPr>
      <w:rPr>
        <w:rFonts w:ascii="Symbol" w:hAnsi="Symbol" w:cs="Symbol" w:hint="default"/>
        <w:color w:val="auto"/>
        <w:szCs w:val="22"/>
        <w:lang w:val="el-GR" w:eastAsia="en-US"/>
      </w:rPr>
    </w:lvl>
  </w:abstractNum>
  <w:abstractNum w:abstractNumId="10" w15:restartNumberingAfterBreak="0">
    <w:nsid w:val="00000069"/>
    <w:multiLevelType w:val="hybridMultilevel"/>
    <w:tmpl w:val="51088276"/>
    <w:name w:val="WW8Num9"/>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7B27AF"/>
    <w:multiLevelType w:val="hybridMultilevel"/>
    <w:tmpl w:val="DB307F1E"/>
    <w:lvl w:ilvl="0" w:tplc="E80EFD6A">
      <w:start w:val="1"/>
      <w:numFmt w:val="bullet"/>
      <w:lvlText w:val=""/>
      <w:lvlJc w:val="left"/>
      <w:pPr>
        <w:ind w:left="932" w:hanging="360"/>
      </w:pPr>
      <w:rPr>
        <w:rFonts w:ascii="Symbol" w:hAnsi="Symbol" w:hint="default"/>
      </w:rPr>
    </w:lvl>
    <w:lvl w:ilvl="1" w:tplc="8C98066C" w:tentative="1">
      <w:start w:val="1"/>
      <w:numFmt w:val="bullet"/>
      <w:lvlText w:val="o"/>
      <w:lvlJc w:val="left"/>
      <w:pPr>
        <w:ind w:left="1652" w:hanging="360"/>
      </w:pPr>
      <w:rPr>
        <w:rFonts w:ascii="Courier New" w:hAnsi="Courier New" w:cs="Courier New" w:hint="default"/>
      </w:rPr>
    </w:lvl>
    <w:lvl w:ilvl="2" w:tplc="B164F3B4" w:tentative="1">
      <w:start w:val="1"/>
      <w:numFmt w:val="bullet"/>
      <w:lvlText w:val=""/>
      <w:lvlJc w:val="left"/>
      <w:pPr>
        <w:ind w:left="2372" w:hanging="360"/>
      </w:pPr>
      <w:rPr>
        <w:rFonts w:ascii="Wingdings" w:hAnsi="Wingdings" w:hint="default"/>
      </w:rPr>
    </w:lvl>
    <w:lvl w:ilvl="3" w:tplc="E71E20F2" w:tentative="1">
      <w:start w:val="1"/>
      <w:numFmt w:val="bullet"/>
      <w:lvlText w:val=""/>
      <w:lvlJc w:val="left"/>
      <w:pPr>
        <w:ind w:left="3092" w:hanging="360"/>
      </w:pPr>
      <w:rPr>
        <w:rFonts w:ascii="Symbol" w:hAnsi="Symbol" w:hint="default"/>
      </w:rPr>
    </w:lvl>
    <w:lvl w:ilvl="4" w:tplc="41720900" w:tentative="1">
      <w:start w:val="1"/>
      <w:numFmt w:val="bullet"/>
      <w:lvlText w:val="o"/>
      <w:lvlJc w:val="left"/>
      <w:pPr>
        <w:ind w:left="3812" w:hanging="360"/>
      </w:pPr>
      <w:rPr>
        <w:rFonts w:ascii="Courier New" w:hAnsi="Courier New" w:cs="Courier New" w:hint="default"/>
      </w:rPr>
    </w:lvl>
    <w:lvl w:ilvl="5" w:tplc="A40AB378" w:tentative="1">
      <w:start w:val="1"/>
      <w:numFmt w:val="bullet"/>
      <w:lvlText w:val=""/>
      <w:lvlJc w:val="left"/>
      <w:pPr>
        <w:ind w:left="4532" w:hanging="360"/>
      </w:pPr>
      <w:rPr>
        <w:rFonts w:ascii="Wingdings" w:hAnsi="Wingdings" w:hint="default"/>
      </w:rPr>
    </w:lvl>
    <w:lvl w:ilvl="6" w:tplc="AD344CC8" w:tentative="1">
      <w:start w:val="1"/>
      <w:numFmt w:val="bullet"/>
      <w:lvlText w:val=""/>
      <w:lvlJc w:val="left"/>
      <w:pPr>
        <w:ind w:left="5252" w:hanging="360"/>
      </w:pPr>
      <w:rPr>
        <w:rFonts w:ascii="Symbol" w:hAnsi="Symbol" w:hint="default"/>
      </w:rPr>
    </w:lvl>
    <w:lvl w:ilvl="7" w:tplc="F210FD28" w:tentative="1">
      <w:start w:val="1"/>
      <w:numFmt w:val="bullet"/>
      <w:lvlText w:val="o"/>
      <w:lvlJc w:val="left"/>
      <w:pPr>
        <w:ind w:left="5972" w:hanging="360"/>
      </w:pPr>
      <w:rPr>
        <w:rFonts w:ascii="Courier New" w:hAnsi="Courier New" w:cs="Courier New" w:hint="default"/>
      </w:rPr>
    </w:lvl>
    <w:lvl w:ilvl="8" w:tplc="8CB69B32" w:tentative="1">
      <w:start w:val="1"/>
      <w:numFmt w:val="bullet"/>
      <w:lvlText w:val=""/>
      <w:lvlJc w:val="left"/>
      <w:pPr>
        <w:ind w:left="6692" w:hanging="360"/>
      </w:pPr>
      <w:rPr>
        <w:rFonts w:ascii="Wingdings" w:hAnsi="Wingdings" w:hint="default"/>
      </w:rPr>
    </w:lvl>
  </w:abstractNum>
  <w:abstractNum w:abstractNumId="12" w15:restartNumberingAfterBreak="0">
    <w:nsid w:val="011E00E1"/>
    <w:multiLevelType w:val="hybridMultilevel"/>
    <w:tmpl w:val="CC5EA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3404FD3"/>
    <w:multiLevelType w:val="hybridMultilevel"/>
    <w:tmpl w:val="C5529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3481E83"/>
    <w:multiLevelType w:val="multilevel"/>
    <w:tmpl w:val="625494FE"/>
    <w:styleLink w:val="Style1713"/>
    <w:lvl w:ilvl="0">
      <w:start w:val="1"/>
      <w:numFmt w:val="decimal"/>
      <w:lvlText w:val="%1."/>
      <w:lvlJc w:val="left"/>
      <w:pPr>
        <w:ind w:left="1440" w:hanging="72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03550D06"/>
    <w:multiLevelType w:val="hybridMultilevel"/>
    <w:tmpl w:val="B83E9D4A"/>
    <w:lvl w:ilvl="0" w:tplc="551A1DEA">
      <w:start w:val="5"/>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38C45FC"/>
    <w:multiLevelType w:val="hybridMultilevel"/>
    <w:tmpl w:val="0E3EA168"/>
    <w:lvl w:ilvl="0" w:tplc="28827CBE">
      <w:numFmt w:val="bullet"/>
      <w:lvlText w:val="-"/>
      <w:lvlJc w:val="left"/>
      <w:pPr>
        <w:ind w:left="720" w:hanging="360"/>
      </w:pPr>
      <w:rPr>
        <w:rFonts w:ascii="Arial" w:hAnsi="Aria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F730BD"/>
    <w:multiLevelType w:val="multilevel"/>
    <w:tmpl w:val="4056AE2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69E0D84"/>
    <w:multiLevelType w:val="hybridMultilevel"/>
    <w:tmpl w:val="86A86E6E"/>
    <w:styleLink w:val="Style1913"/>
    <w:lvl w:ilvl="0" w:tplc="0408000F">
      <w:start w:val="1"/>
      <w:numFmt w:val="decimal"/>
      <w:lvlText w:val="%1."/>
      <w:lvlJc w:val="left"/>
      <w:pPr>
        <w:ind w:left="1440" w:hanging="720"/>
      </w:pPr>
      <w:rPr>
        <w:rFonts w:cs="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07184601"/>
    <w:multiLevelType w:val="hybridMultilevel"/>
    <w:tmpl w:val="9B4052D6"/>
    <w:lvl w:ilvl="0" w:tplc="04090001">
      <w:start w:val="1"/>
      <w:numFmt w:val="bullet"/>
      <w:lvlText w:val=""/>
      <w:lvlJc w:val="left"/>
      <w:pPr>
        <w:ind w:left="743" w:hanging="284"/>
      </w:pPr>
      <w:rPr>
        <w:rFonts w:ascii="Symbol" w:hAnsi="Symbol" w:hint="default"/>
        <w:w w:val="100"/>
        <w:sz w:val="22"/>
        <w:szCs w:val="22"/>
      </w:rPr>
    </w:lvl>
    <w:lvl w:ilvl="1" w:tplc="B0869FD8">
      <w:numFmt w:val="bullet"/>
      <w:lvlText w:val="•"/>
      <w:lvlJc w:val="left"/>
      <w:pPr>
        <w:ind w:left="1796" w:hanging="284"/>
      </w:pPr>
      <w:rPr>
        <w:rFonts w:hint="default"/>
      </w:rPr>
    </w:lvl>
    <w:lvl w:ilvl="2" w:tplc="943C2996">
      <w:numFmt w:val="bullet"/>
      <w:lvlText w:val="•"/>
      <w:lvlJc w:val="left"/>
      <w:pPr>
        <w:ind w:left="2853" w:hanging="284"/>
      </w:pPr>
      <w:rPr>
        <w:rFonts w:hint="default"/>
      </w:rPr>
    </w:lvl>
    <w:lvl w:ilvl="3" w:tplc="ED289594">
      <w:numFmt w:val="bullet"/>
      <w:lvlText w:val="•"/>
      <w:lvlJc w:val="left"/>
      <w:pPr>
        <w:ind w:left="3909" w:hanging="284"/>
      </w:pPr>
      <w:rPr>
        <w:rFonts w:hint="default"/>
      </w:rPr>
    </w:lvl>
    <w:lvl w:ilvl="4" w:tplc="C1624A7A">
      <w:numFmt w:val="bullet"/>
      <w:lvlText w:val="•"/>
      <w:lvlJc w:val="left"/>
      <w:pPr>
        <w:ind w:left="4966" w:hanging="284"/>
      </w:pPr>
      <w:rPr>
        <w:rFonts w:hint="default"/>
      </w:rPr>
    </w:lvl>
    <w:lvl w:ilvl="5" w:tplc="A86A8BF4">
      <w:numFmt w:val="bullet"/>
      <w:lvlText w:val="•"/>
      <w:lvlJc w:val="left"/>
      <w:pPr>
        <w:ind w:left="6023" w:hanging="284"/>
      </w:pPr>
      <w:rPr>
        <w:rFonts w:hint="default"/>
      </w:rPr>
    </w:lvl>
    <w:lvl w:ilvl="6" w:tplc="B13CC57C">
      <w:numFmt w:val="bullet"/>
      <w:lvlText w:val="•"/>
      <w:lvlJc w:val="left"/>
      <w:pPr>
        <w:ind w:left="7079" w:hanging="284"/>
      </w:pPr>
      <w:rPr>
        <w:rFonts w:hint="default"/>
      </w:rPr>
    </w:lvl>
    <w:lvl w:ilvl="7" w:tplc="B090F9C6">
      <w:numFmt w:val="bullet"/>
      <w:lvlText w:val="•"/>
      <w:lvlJc w:val="left"/>
      <w:pPr>
        <w:ind w:left="8136" w:hanging="284"/>
      </w:pPr>
      <w:rPr>
        <w:rFonts w:hint="default"/>
      </w:rPr>
    </w:lvl>
    <w:lvl w:ilvl="8" w:tplc="CE8EC4FE">
      <w:numFmt w:val="bullet"/>
      <w:lvlText w:val="•"/>
      <w:lvlJc w:val="left"/>
      <w:pPr>
        <w:ind w:left="9193" w:hanging="284"/>
      </w:pPr>
      <w:rPr>
        <w:rFonts w:hint="default"/>
      </w:rPr>
    </w:lvl>
  </w:abstractNum>
  <w:abstractNum w:abstractNumId="20" w15:restartNumberingAfterBreak="0">
    <w:nsid w:val="09FE74C7"/>
    <w:multiLevelType w:val="hybridMultilevel"/>
    <w:tmpl w:val="711C98DE"/>
    <w:lvl w:ilvl="0" w:tplc="0AACEB52">
      <w:numFmt w:val="bullet"/>
      <w:lvlText w:val=""/>
      <w:lvlJc w:val="left"/>
      <w:pPr>
        <w:ind w:left="288" w:hanging="140"/>
      </w:pPr>
      <w:rPr>
        <w:rFonts w:ascii="Symbol" w:eastAsia="Symbol" w:hAnsi="Symbol" w:cs="Symbol" w:hint="default"/>
        <w:w w:val="101"/>
        <w:sz w:val="18"/>
        <w:szCs w:val="18"/>
        <w:lang w:val="el-GR" w:eastAsia="el-GR" w:bidi="el-GR"/>
      </w:rPr>
    </w:lvl>
    <w:lvl w:ilvl="1" w:tplc="37E8260C">
      <w:numFmt w:val="bullet"/>
      <w:lvlText w:val="•"/>
      <w:lvlJc w:val="left"/>
      <w:pPr>
        <w:ind w:left="775" w:hanging="140"/>
      </w:pPr>
      <w:rPr>
        <w:rFonts w:hint="default"/>
        <w:lang w:val="el-GR" w:eastAsia="el-GR" w:bidi="el-GR"/>
      </w:rPr>
    </w:lvl>
    <w:lvl w:ilvl="2" w:tplc="15B29D1E">
      <w:numFmt w:val="bullet"/>
      <w:lvlText w:val="•"/>
      <w:lvlJc w:val="left"/>
      <w:pPr>
        <w:ind w:left="1270" w:hanging="140"/>
      </w:pPr>
      <w:rPr>
        <w:rFonts w:hint="default"/>
        <w:lang w:val="el-GR" w:eastAsia="el-GR" w:bidi="el-GR"/>
      </w:rPr>
    </w:lvl>
    <w:lvl w:ilvl="3" w:tplc="292CE0E4">
      <w:numFmt w:val="bullet"/>
      <w:lvlText w:val="•"/>
      <w:lvlJc w:val="left"/>
      <w:pPr>
        <w:ind w:left="1765" w:hanging="140"/>
      </w:pPr>
      <w:rPr>
        <w:rFonts w:hint="default"/>
        <w:lang w:val="el-GR" w:eastAsia="el-GR" w:bidi="el-GR"/>
      </w:rPr>
    </w:lvl>
    <w:lvl w:ilvl="4" w:tplc="211A6092">
      <w:numFmt w:val="bullet"/>
      <w:lvlText w:val="•"/>
      <w:lvlJc w:val="left"/>
      <w:pPr>
        <w:ind w:left="2261" w:hanging="140"/>
      </w:pPr>
      <w:rPr>
        <w:rFonts w:hint="default"/>
        <w:lang w:val="el-GR" w:eastAsia="el-GR" w:bidi="el-GR"/>
      </w:rPr>
    </w:lvl>
    <w:lvl w:ilvl="5" w:tplc="26620808">
      <w:numFmt w:val="bullet"/>
      <w:lvlText w:val="•"/>
      <w:lvlJc w:val="left"/>
      <w:pPr>
        <w:ind w:left="2756" w:hanging="140"/>
      </w:pPr>
      <w:rPr>
        <w:rFonts w:hint="default"/>
        <w:lang w:val="el-GR" w:eastAsia="el-GR" w:bidi="el-GR"/>
      </w:rPr>
    </w:lvl>
    <w:lvl w:ilvl="6" w:tplc="8A52FC6A">
      <w:numFmt w:val="bullet"/>
      <w:lvlText w:val="•"/>
      <w:lvlJc w:val="left"/>
      <w:pPr>
        <w:ind w:left="3251" w:hanging="140"/>
      </w:pPr>
      <w:rPr>
        <w:rFonts w:hint="default"/>
        <w:lang w:val="el-GR" w:eastAsia="el-GR" w:bidi="el-GR"/>
      </w:rPr>
    </w:lvl>
    <w:lvl w:ilvl="7" w:tplc="1B807352">
      <w:numFmt w:val="bullet"/>
      <w:lvlText w:val="•"/>
      <w:lvlJc w:val="left"/>
      <w:pPr>
        <w:ind w:left="3747" w:hanging="140"/>
      </w:pPr>
      <w:rPr>
        <w:rFonts w:hint="default"/>
        <w:lang w:val="el-GR" w:eastAsia="el-GR" w:bidi="el-GR"/>
      </w:rPr>
    </w:lvl>
    <w:lvl w:ilvl="8" w:tplc="758E3F88">
      <w:numFmt w:val="bullet"/>
      <w:lvlText w:val="•"/>
      <w:lvlJc w:val="left"/>
      <w:pPr>
        <w:ind w:left="4242" w:hanging="140"/>
      </w:pPr>
      <w:rPr>
        <w:rFonts w:hint="default"/>
        <w:lang w:val="el-GR" w:eastAsia="el-GR" w:bidi="el-GR"/>
      </w:rPr>
    </w:lvl>
  </w:abstractNum>
  <w:abstractNum w:abstractNumId="21" w15:restartNumberingAfterBreak="0">
    <w:nsid w:val="0AB90921"/>
    <w:multiLevelType w:val="hybridMultilevel"/>
    <w:tmpl w:val="C8C6D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0BB01A8D"/>
    <w:multiLevelType w:val="hybridMultilevel"/>
    <w:tmpl w:val="85E8A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BC0744C"/>
    <w:multiLevelType w:val="hybridMultilevel"/>
    <w:tmpl w:val="AA8C5DB2"/>
    <w:styleLink w:val="Style1103"/>
    <w:lvl w:ilvl="0" w:tplc="8626BFD0">
      <w:start w:val="1"/>
      <w:numFmt w:val="bullet"/>
      <w:lvlText w:val=""/>
      <w:lvlJc w:val="left"/>
      <w:pPr>
        <w:ind w:left="1440" w:hanging="720"/>
      </w:pPr>
      <w:rPr>
        <w:rFonts w:ascii="Symbol" w:hAnsi="Symbol" w:hint="default"/>
        <w:color w:val="auto"/>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0BF03394"/>
    <w:multiLevelType w:val="multilevel"/>
    <w:tmpl w:val="38CC3E16"/>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5" w15:restartNumberingAfterBreak="0">
    <w:nsid w:val="0D01083A"/>
    <w:multiLevelType w:val="hybridMultilevel"/>
    <w:tmpl w:val="3B4659B8"/>
    <w:lvl w:ilvl="0" w:tplc="74D8F058">
      <w:start w:val="1"/>
      <w:numFmt w:val="decimal"/>
      <w:lvlText w:val="%1."/>
      <w:lvlJc w:val="left"/>
      <w:pPr>
        <w:ind w:left="743" w:hanging="284"/>
      </w:pPr>
      <w:rPr>
        <w:rFonts w:ascii="Calibri" w:eastAsia="Calibri" w:hAnsi="Calibri" w:cs="Calibri" w:hint="default"/>
        <w:w w:val="100"/>
        <w:sz w:val="20"/>
        <w:szCs w:val="20"/>
      </w:rPr>
    </w:lvl>
    <w:lvl w:ilvl="1" w:tplc="B7B66F38">
      <w:numFmt w:val="bullet"/>
      <w:lvlText w:val="•"/>
      <w:lvlJc w:val="left"/>
      <w:pPr>
        <w:ind w:left="1796" w:hanging="284"/>
      </w:pPr>
      <w:rPr>
        <w:rFonts w:hint="default"/>
      </w:rPr>
    </w:lvl>
    <w:lvl w:ilvl="2" w:tplc="4386E5EE">
      <w:numFmt w:val="bullet"/>
      <w:lvlText w:val="•"/>
      <w:lvlJc w:val="left"/>
      <w:pPr>
        <w:ind w:left="2853" w:hanging="284"/>
      </w:pPr>
      <w:rPr>
        <w:rFonts w:hint="default"/>
      </w:rPr>
    </w:lvl>
    <w:lvl w:ilvl="3" w:tplc="6CBA9AEC">
      <w:numFmt w:val="bullet"/>
      <w:lvlText w:val="•"/>
      <w:lvlJc w:val="left"/>
      <w:pPr>
        <w:ind w:left="3909" w:hanging="284"/>
      </w:pPr>
      <w:rPr>
        <w:rFonts w:hint="default"/>
      </w:rPr>
    </w:lvl>
    <w:lvl w:ilvl="4" w:tplc="E1F065B6">
      <w:numFmt w:val="bullet"/>
      <w:lvlText w:val="•"/>
      <w:lvlJc w:val="left"/>
      <w:pPr>
        <w:ind w:left="4966" w:hanging="284"/>
      </w:pPr>
      <w:rPr>
        <w:rFonts w:hint="default"/>
      </w:rPr>
    </w:lvl>
    <w:lvl w:ilvl="5" w:tplc="631EEF3E">
      <w:numFmt w:val="bullet"/>
      <w:lvlText w:val="•"/>
      <w:lvlJc w:val="left"/>
      <w:pPr>
        <w:ind w:left="6023" w:hanging="284"/>
      </w:pPr>
      <w:rPr>
        <w:rFonts w:hint="default"/>
      </w:rPr>
    </w:lvl>
    <w:lvl w:ilvl="6" w:tplc="D6B098EA">
      <w:numFmt w:val="bullet"/>
      <w:lvlText w:val="•"/>
      <w:lvlJc w:val="left"/>
      <w:pPr>
        <w:ind w:left="7079" w:hanging="284"/>
      </w:pPr>
      <w:rPr>
        <w:rFonts w:hint="default"/>
      </w:rPr>
    </w:lvl>
    <w:lvl w:ilvl="7" w:tplc="B9E40290">
      <w:numFmt w:val="bullet"/>
      <w:lvlText w:val="•"/>
      <w:lvlJc w:val="left"/>
      <w:pPr>
        <w:ind w:left="8136" w:hanging="284"/>
      </w:pPr>
      <w:rPr>
        <w:rFonts w:hint="default"/>
      </w:rPr>
    </w:lvl>
    <w:lvl w:ilvl="8" w:tplc="C046BA98">
      <w:numFmt w:val="bullet"/>
      <w:lvlText w:val="•"/>
      <w:lvlJc w:val="left"/>
      <w:pPr>
        <w:ind w:left="9193" w:hanging="284"/>
      </w:pPr>
      <w:rPr>
        <w:rFonts w:hint="default"/>
      </w:rPr>
    </w:lvl>
  </w:abstractNum>
  <w:abstractNum w:abstractNumId="26" w15:restartNumberingAfterBreak="0">
    <w:nsid w:val="0D663633"/>
    <w:multiLevelType w:val="hybridMultilevel"/>
    <w:tmpl w:val="71AA05CC"/>
    <w:styleLink w:val="Style172221"/>
    <w:lvl w:ilvl="0" w:tplc="6C3E0B5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0D6C14E4"/>
    <w:multiLevelType w:val="multilevel"/>
    <w:tmpl w:val="FE70B3E6"/>
    <w:styleLink w:val="Style16214"/>
    <w:lvl w:ilvl="0">
      <w:start w:val="1"/>
      <w:numFmt w:val="decimal"/>
      <w:lvlText w:val="%1."/>
      <w:lvlJc w:val="left"/>
      <w:pPr>
        <w:ind w:left="360" w:hanging="360"/>
      </w:pPr>
      <w:rPr>
        <w:rFonts w:hint="default"/>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28" w15:restartNumberingAfterBreak="0">
    <w:nsid w:val="0DA10B15"/>
    <w:multiLevelType w:val="hybridMultilevel"/>
    <w:tmpl w:val="1D48C622"/>
    <w:lvl w:ilvl="0" w:tplc="4C98E83E">
      <w:start w:val="1"/>
      <w:numFmt w:val="decimal"/>
      <w:lvlText w:val="%1."/>
      <w:lvlJc w:val="left"/>
      <w:pPr>
        <w:ind w:left="743" w:hanging="284"/>
      </w:pPr>
      <w:rPr>
        <w:rFonts w:ascii="Calibri" w:hAnsi="Calibri" w:cs="Calibri" w:hint="default"/>
        <w:w w:val="100"/>
        <w:sz w:val="20"/>
        <w:szCs w:val="22"/>
      </w:rPr>
    </w:lvl>
    <w:lvl w:ilvl="1" w:tplc="8F44CB6E">
      <w:numFmt w:val="bullet"/>
      <w:lvlText w:val="•"/>
      <w:lvlJc w:val="left"/>
      <w:pPr>
        <w:ind w:left="1796" w:hanging="284"/>
      </w:pPr>
      <w:rPr>
        <w:rFonts w:hint="default"/>
      </w:rPr>
    </w:lvl>
    <w:lvl w:ilvl="2" w:tplc="B3F652A0">
      <w:numFmt w:val="bullet"/>
      <w:lvlText w:val="•"/>
      <w:lvlJc w:val="left"/>
      <w:pPr>
        <w:ind w:left="2853" w:hanging="284"/>
      </w:pPr>
      <w:rPr>
        <w:rFonts w:hint="default"/>
      </w:rPr>
    </w:lvl>
    <w:lvl w:ilvl="3" w:tplc="35CEA7E2">
      <w:numFmt w:val="bullet"/>
      <w:lvlText w:val="•"/>
      <w:lvlJc w:val="left"/>
      <w:pPr>
        <w:ind w:left="3909" w:hanging="284"/>
      </w:pPr>
      <w:rPr>
        <w:rFonts w:hint="default"/>
      </w:rPr>
    </w:lvl>
    <w:lvl w:ilvl="4" w:tplc="1B945E96">
      <w:numFmt w:val="bullet"/>
      <w:lvlText w:val="•"/>
      <w:lvlJc w:val="left"/>
      <w:pPr>
        <w:ind w:left="4966" w:hanging="284"/>
      </w:pPr>
      <w:rPr>
        <w:rFonts w:hint="default"/>
      </w:rPr>
    </w:lvl>
    <w:lvl w:ilvl="5" w:tplc="29E23810">
      <w:numFmt w:val="bullet"/>
      <w:lvlText w:val="•"/>
      <w:lvlJc w:val="left"/>
      <w:pPr>
        <w:ind w:left="6023" w:hanging="284"/>
      </w:pPr>
      <w:rPr>
        <w:rFonts w:hint="default"/>
      </w:rPr>
    </w:lvl>
    <w:lvl w:ilvl="6" w:tplc="2C82D240">
      <w:numFmt w:val="bullet"/>
      <w:lvlText w:val="•"/>
      <w:lvlJc w:val="left"/>
      <w:pPr>
        <w:ind w:left="7079" w:hanging="284"/>
      </w:pPr>
      <w:rPr>
        <w:rFonts w:hint="default"/>
      </w:rPr>
    </w:lvl>
    <w:lvl w:ilvl="7" w:tplc="A1384DBA">
      <w:numFmt w:val="bullet"/>
      <w:lvlText w:val="•"/>
      <w:lvlJc w:val="left"/>
      <w:pPr>
        <w:ind w:left="8136" w:hanging="284"/>
      </w:pPr>
      <w:rPr>
        <w:rFonts w:hint="default"/>
      </w:rPr>
    </w:lvl>
    <w:lvl w:ilvl="8" w:tplc="3ECEB312">
      <w:numFmt w:val="bullet"/>
      <w:lvlText w:val="•"/>
      <w:lvlJc w:val="left"/>
      <w:pPr>
        <w:ind w:left="9193" w:hanging="284"/>
      </w:pPr>
      <w:rPr>
        <w:rFonts w:hint="default"/>
      </w:rPr>
    </w:lvl>
  </w:abstractNum>
  <w:abstractNum w:abstractNumId="29" w15:restartNumberingAfterBreak="0">
    <w:nsid w:val="0F753434"/>
    <w:multiLevelType w:val="hybridMultilevel"/>
    <w:tmpl w:val="D54A1E24"/>
    <w:lvl w:ilvl="0" w:tplc="8626BFD0">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0" w15:restartNumberingAfterBreak="0">
    <w:nsid w:val="0FFF6ACF"/>
    <w:multiLevelType w:val="hybridMultilevel"/>
    <w:tmpl w:val="8AD446BC"/>
    <w:lvl w:ilvl="0" w:tplc="A3A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5B01D2"/>
    <w:multiLevelType w:val="hybridMultilevel"/>
    <w:tmpl w:val="162626FA"/>
    <w:lvl w:ilvl="0" w:tplc="C2CEF9FE">
      <w:numFmt w:val="bullet"/>
      <w:lvlText w:val=""/>
      <w:lvlJc w:val="left"/>
      <w:pPr>
        <w:ind w:left="288" w:hanging="140"/>
      </w:pPr>
      <w:rPr>
        <w:rFonts w:ascii="Symbol" w:eastAsia="Symbol" w:hAnsi="Symbol" w:cs="Symbol" w:hint="default"/>
        <w:w w:val="101"/>
        <w:sz w:val="18"/>
        <w:szCs w:val="18"/>
        <w:lang w:val="el-GR" w:eastAsia="el-GR" w:bidi="el-GR"/>
      </w:rPr>
    </w:lvl>
    <w:lvl w:ilvl="1" w:tplc="4852F9A4">
      <w:numFmt w:val="bullet"/>
      <w:lvlText w:val="•"/>
      <w:lvlJc w:val="left"/>
      <w:pPr>
        <w:ind w:left="775" w:hanging="140"/>
      </w:pPr>
      <w:rPr>
        <w:rFonts w:hint="default"/>
        <w:lang w:val="el-GR" w:eastAsia="el-GR" w:bidi="el-GR"/>
      </w:rPr>
    </w:lvl>
    <w:lvl w:ilvl="2" w:tplc="AF3E4E5C">
      <w:numFmt w:val="bullet"/>
      <w:lvlText w:val="•"/>
      <w:lvlJc w:val="left"/>
      <w:pPr>
        <w:ind w:left="1270" w:hanging="140"/>
      </w:pPr>
      <w:rPr>
        <w:rFonts w:hint="default"/>
        <w:lang w:val="el-GR" w:eastAsia="el-GR" w:bidi="el-GR"/>
      </w:rPr>
    </w:lvl>
    <w:lvl w:ilvl="3" w:tplc="B7747CE2">
      <w:numFmt w:val="bullet"/>
      <w:lvlText w:val="•"/>
      <w:lvlJc w:val="left"/>
      <w:pPr>
        <w:ind w:left="1765" w:hanging="140"/>
      </w:pPr>
      <w:rPr>
        <w:rFonts w:hint="default"/>
        <w:lang w:val="el-GR" w:eastAsia="el-GR" w:bidi="el-GR"/>
      </w:rPr>
    </w:lvl>
    <w:lvl w:ilvl="4" w:tplc="4756105E">
      <w:numFmt w:val="bullet"/>
      <w:lvlText w:val="•"/>
      <w:lvlJc w:val="left"/>
      <w:pPr>
        <w:ind w:left="2261" w:hanging="140"/>
      </w:pPr>
      <w:rPr>
        <w:rFonts w:hint="default"/>
        <w:lang w:val="el-GR" w:eastAsia="el-GR" w:bidi="el-GR"/>
      </w:rPr>
    </w:lvl>
    <w:lvl w:ilvl="5" w:tplc="419C49EE">
      <w:numFmt w:val="bullet"/>
      <w:lvlText w:val="•"/>
      <w:lvlJc w:val="left"/>
      <w:pPr>
        <w:ind w:left="2756" w:hanging="140"/>
      </w:pPr>
      <w:rPr>
        <w:rFonts w:hint="default"/>
        <w:lang w:val="el-GR" w:eastAsia="el-GR" w:bidi="el-GR"/>
      </w:rPr>
    </w:lvl>
    <w:lvl w:ilvl="6" w:tplc="8E34E5B0">
      <w:numFmt w:val="bullet"/>
      <w:lvlText w:val="•"/>
      <w:lvlJc w:val="left"/>
      <w:pPr>
        <w:ind w:left="3251" w:hanging="140"/>
      </w:pPr>
      <w:rPr>
        <w:rFonts w:hint="default"/>
        <w:lang w:val="el-GR" w:eastAsia="el-GR" w:bidi="el-GR"/>
      </w:rPr>
    </w:lvl>
    <w:lvl w:ilvl="7" w:tplc="1AA6C454">
      <w:numFmt w:val="bullet"/>
      <w:lvlText w:val="•"/>
      <w:lvlJc w:val="left"/>
      <w:pPr>
        <w:ind w:left="3747" w:hanging="140"/>
      </w:pPr>
      <w:rPr>
        <w:rFonts w:hint="default"/>
        <w:lang w:val="el-GR" w:eastAsia="el-GR" w:bidi="el-GR"/>
      </w:rPr>
    </w:lvl>
    <w:lvl w:ilvl="8" w:tplc="63784F70">
      <w:numFmt w:val="bullet"/>
      <w:lvlText w:val="•"/>
      <w:lvlJc w:val="left"/>
      <w:pPr>
        <w:ind w:left="4242" w:hanging="140"/>
      </w:pPr>
      <w:rPr>
        <w:rFonts w:hint="default"/>
        <w:lang w:val="el-GR" w:eastAsia="el-GR" w:bidi="el-GR"/>
      </w:rPr>
    </w:lvl>
  </w:abstractNum>
  <w:abstractNum w:abstractNumId="32" w15:restartNumberingAfterBreak="0">
    <w:nsid w:val="13E033E7"/>
    <w:multiLevelType w:val="hybridMultilevel"/>
    <w:tmpl w:val="D8D28B22"/>
    <w:lvl w:ilvl="0" w:tplc="F2E4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F14ABB"/>
    <w:multiLevelType w:val="hybridMultilevel"/>
    <w:tmpl w:val="6CA45010"/>
    <w:styleLink w:val="Style1553"/>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4665005"/>
    <w:multiLevelType w:val="hybridMultilevel"/>
    <w:tmpl w:val="2F34665E"/>
    <w:lvl w:ilvl="0" w:tplc="30AA6414">
      <w:start w:val="1"/>
      <w:numFmt w:val="bullet"/>
      <w:lvlText w:val=""/>
      <w:lvlJc w:val="left"/>
      <w:pPr>
        <w:tabs>
          <w:tab w:val="num" w:pos="720"/>
        </w:tabs>
        <w:ind w:left="720" w:hanging="360"/>
      </w:pPr>
      <w:rPr>
        <w:rFonts w:ascii="Symbol" w:hAnsi="Symbol" w:hint="default"/>
      </w:rPr>
    </w:lvl>
    <w:lvl w:ilvl="1" w:tplc="CB76E5EE">
      <w:start w:val="1"/>
      <w:numFmt w:val="bullet"/>
      <w:lvlText w:val="o"/>
      <w:lvlJc w:val="left"/>
      <w:pPr>
        <w:tabs>
          <w:tab w:val="num" w:pos="1440"/>
        </w:tabs>
        <w:ind w:left="1440" w:hanging="360"/>
      </w:pPr>
      <w:rPr>
        <w:rFonts w:ascii="Courier New" w:hAnsi="Courier New" w:cs="Courier New" w:hint="default"/>
      </w:rPr>
    </w:lvl>
    <w:lvl w:ilvl="2" w:tplc="8174E00C" w:tentative="1">
      <w:start w:val="1"/>
      <w:numFmt w:val="bullet"/>
      <w:lvlText w:val=""/>
      <w:lvlJc w:val="left"/>
      <w:pPr>
        <w:tabs>
          <w:tab w:val="num" w:pos="2160"/>
        </w:tabs>
        <w:ind w:left="2160" w:hanging="360"/>
      </w:pPr>
      <w:rPr>
        <w:rFonts w:ascii="Wingdings" w:hAnsi="Wingdings" w:hint="default"/>
      </w:rPr>
    </w:lvl>
    <w:lvl w:ilvl="3" w:tplc="D5F495A8" w:tentative="1">
      <w:start w:val="1"/>
      <w:numFmt w:val="bullet"/>
      <w:lvlText w:val=""/>
      <w:lvlJc w:val="left"/>
      <w:pPr>
        <w:tabs>
          <w:tab w:val="num" w:pos="2880"/>
        </w:tabs>
        <w:ind w:left="2880" w:hanging="360"/>
      </w:pPr>
      <w:rPr>
        <w:rFonts w:ascii="Symbol" w:hAnsi="Symbol" w:hint="default"/>
      </w:rPr>
    </w:lvl>
    <w:lvl w:ilvl="4" w:tplc="C76AB5CE" w:tentative="1">
      <w:start w:val="1"/>
      <w:numFmt w:val="bullet"/>
      <w:lvlText w:val="o"/>
      <w:lvlJc w:val="left"/>
      <w:pPr>
        <w:tabs>
          <w:tab w:val="num" w:pos="3600"/>
        </w:tabs>
        <w:ind w:left="3600" w:hanging="360"/>
      </w:pPr>
      <w:rPr>
        <w:rFonts w:ascii="Courier New" w:hAnsi="Courier New" w:cs="Courier New" w:hint="default"/>
      </w:rPr>
    </w:lvl>
    <w:lvl w:ilvl="5" w:tplc="220C9C0E" w:tentative="1">
      <w:start w:val="1"/>
      <w:numFmt w:val="bullet"/>
      <w:lvlText w:val=""/>
      <w:lvlJc w:val="left"/>
      <w:pPr>
        <w:tabs>
          <w:tab w:val="num" w:pos="4320"/>
        </w:tabs>
        <w:ind w:left="4320" w:hanging="360"/>
      </w:pPr>
      <w:rPr>
        <w:rFonts w:ascii="Wingdings" w:hAnsi="Wingdings" w:hint="default"/>
      </w:rPr>
    </w:lvl>
    <w:lvl w:ilvl="6" w:tplc="377AA20E" w:tentative="1">
      <w:start w:val="1"/>
      <w:numFmt w:val="bullet"/>
      <w:lvlText w:val=""/>
      <w:lvlJc w:val="left"/>
      <w:pPr>
        <w:tabs>
          <w:tab w:val="num" w:pos="5040"/>
        </w:tabs>
        <w:ind w:left="5040" w:hanging="360"/>
      </w:pPr>
      <w:rPr>
        <w:rFonts w:ascii="Symbol" w:hAnsi="Symbol" w:hint="default"/>
      </w:rPr>
    </w:lvl>
    <w:lvl w:ilvl="7" w:tplc="84B238C8" w:tentative="1">
      <w:start w:val="1"/>
      <w:numFmt w:val="bullet"/>
      <w:lvlText w:val="o"/>
      <w:lvlJc w:val="left"/>
      <w:pPr>
        <w:tabs>
          <w:tab w:val="num" w:pos="5760"/>
        </w:tabs>
        <w:ind w:left="5760" w:hanging="360"/>
      </w:pPr>
      <w:rPr>
        <w:rFonts w:ascii="Courier New" w:hAnsi="Courier New" w:cs="Courier New" w:hint="default"/>
      </w:rPr>
    </w:lvl>
    <w:lvl w:ilvl="8" w:tplc="B2D8BD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A4101C"/>
    <w:multiLevelType w:val="hybridMultilevel"/>
    <w:tmpl w:val="FDB00060"/>
    <w:styleLink w:val="Style154131"/>
    <w:lvl w:ilvl="0" w:tplc="0408000F">
      <w:start w:val="1"/>
      <w:numFmt w:val="decimal"/>
      <w:lvlText w:val="%1."/>
      <w:lvlJc w:val="left"/>
      <w:pPr>
        <w:ind w:left="720" w:hanging="360"/>
      </w:pPr>
      <w:rPr>
        <w:rFonts w:cs="Times New Roman" w:hint="default"/>
      </w:rPr>
    </w:lvl>
    <w:lvl w:ilvl="1" w:tplc="C01698D8">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157C6BF3"/>
    <w:multiLevelType w:val="hybridMultilevel"/>
    <w:tmpl w:val="2F089DFE"/>
    <w:lvl w:ilvl="0" w:tplc="10669560">
      <w:start w:val="5"/>
      <w:numFmt w:val="decimal"/>
      <w:lvlText w:val="%1."/>
      <w:lvlJc w:val="left"/>
      <w:pPr>
        <w:ind w:left="460" w:hanging="221"/>
      </w:pPr>
      <w:rPr>
        <w:rFonts w:ascii="Calibri" w:hAnsi="Calibri" w:cs="Calibri" w:hint="default"/>
        <w:color w:val="002060"/>
        <w:w w:val="1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16527FE2"/>
    <w:multiLevelType w:val="hybridMultilevel"/>
    <w:tmpl w:val="A5D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D47903"/>
    <w:multiLevelType w:val="hybridMultilevel"/>
    <w:tmpl w:val="914C89C6"/>
    <w:lvl w:ilvl="0" w:tplc="12DA7DFA">
      <w:start w:val="1"/>
      <w:numFmt w:val="decimal"/>
      <w:lvlText w:val="%1."/>
      <w:lvlJc w:val="left"/>
      <w:pPr>
        <w:ind w:left="743" w:hanging="284"/>
      </w:pPr>
      <w:rPr>
        <w:rFonts w:ascii="Calibri" w:eastAsia="Calibri" w:hAnsi="Calibri" w:cs="Calibri" w:hint="default"/>
        <w:w w:val="100"/>
        <w:sz w:val="20"/>
        <w:szCs w:val="20"/>
      </w:rPr>
    </w:lvl>
    <w:lvl w:ilvl="1" w:tplc="B7B66F38">
      <w:numFmt w:val="bullet"/>
      <w:lvlText w:val="•"/>
      <w:lvlJc w:val="left"/>
      <w:pPr>
        <w:ind w:left="1796" w:hanging="284"/>
      </w:pPr>
      <w:rPr>
        <w:rFonts w:hint="default"/>
      </w:rPr>
    </w:lvl>
    <w:lvl w:ilvl="2" w:tplc="4386E5EE">
      <w:numFmt w:val="bullet"/>
      <w:lvlText w:val="•"/>
      <w:lvlJc w:val="left"/>
      <w:pPr>
        <w:ind w:left="2853" w:hanging="284"/>
      </w:pPr>
      <w:rPr>
        <w:rFonts w:hint="default"/>
      </w:rPr>
    </w:lvl>
    <w:lvl w:ilvl="3" w:tplc="6CBA9AEC">
      <w:numFmt w:val="bullet"/>
      <w:lvlText w:val="•"/>
      <w:lvlJc w:val="left"/>
      <w:pPr>
        <w:ind w:left="3909" w:hanging="284"/>
      </w:pPr>
      <w:rPr>
        <w:rFonts w:hint="default"/>
      </w:rPr>
    </w:lvl>
    <w:lvl w:ilvl="4" w:tplc="E1F065B6">
      <w:numFmt w:val="bullet"/>
      <w:lvlText w:val="•"/>
      <w:lvlJc w:val="left"/>
      <w:pPr>
        <w:ind w:left="4966" w:hanging="284"/>
      </w:pPr>
      <w:rPr>
        <w:rFonts w:hint="default"/>
      </w:rPr>
    </w:lvl>
    <w:lvl w:ilvl="5" w:tplc="631EEF3E">
      <w:numFmt w:val="bullet"/>
      <w:lvlText w:val="•"/>
      <w:lvlJc w:val="left"/>
      <w:pPr>
        <w:ind w:left="6023" w:hanging="284"/>
      </w:pPr>
      <w:rPr>
        <w:rFonts w:hint="default"/>
      </w:rPr>
    </w:lvl>
    <w:lvl w:ilvl="6" w:tplc="D6B098EA">
      <w:numFmt w:val="bullet"/>
      <w:lvlText w:val="•"/>
      <w:lvlJc w:val="left"/>
      <w:pPr>
        <w:ind w:left="7079" w:hanging="284"/>
      </w:pPr>
      <w:rPr>
        <w:rFonts w:hint="default"/>
      </w:rPr>
    </w:lvl>
    <w:lvl w:ilvl="7" w:tplc="B9E40290">
      <w:numFmt w:val="bullet"/>
      <w:lvlText w:val="•"/>
      <w:lvlJc w:val="left"/>
      <w:pPr>
        <w:ind w:left="8136" w:hanging="284"/>
      </w:pPr>
      <w:rPr>
        <w:rFonts w:hint="default"/>
      </w:rPr>
    </w:lvl>
    <w:lvl w:ilvl="8" w:tplc="C046BA98">
      <w:numFmt w:val="bullet"/>
      <w:lvlText w:val="•"/>
      <w:lvlJc w:val="left"/>
      <w:pPr>
        <w:ind w:left="9193" w:hanging="284"/>
      </w:pPr>
      <w:rPr>
        <w:rFonts w:hint="default"/>
      </w:rPr>
    </w:lvl>
  </w:abstractNum>
  <w:abstractNum w:abstractNumId="39" w15:restartNumberingAfterBreak="0">
    <w:nsid w:val="16FA17C2"/>
    <w:multiLevelType w:val="multilevel"/>
    <w:tmpl w:val="58FC32C2"/>
    <w:styleLink w:val="Style11011"/>
    <w:lvl w:ilvl="0">
      <w:start w:val="1"/>
      <w:numFmt w:val="none"/>
      <w:lvlText w:val="Α."/>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8372C25"/>
    <w:multiLevelType w:val="hybridMultilevel"/>
    <w:tmpl w:val="02FE2A70"/>
    <w:lvl w:ilvl="0" w:tplc="57D6227A">
      <w:start w:val="1"/>
      <w:numFmt w:val="decimal"/>
      <w:lvlText w:val="%1."/>
      <w:lvlJc w:val="left"/>
      <w:pPr>
        <w:ind w:left="2835" w:hanging="284"/>
      </w:pPr>
      <w:rPr>
        <w:rFonts w:ascii="Calibri" w:hAnsi="Calibri" w:cs="Calibri" w:hint="default"/>
        <w:w w:val="100"/>
        <w:sz w:val="20"/>
        <w:szCs w:val="22"/>
      </w:rPr>
    </w:lvl>
    <w:lvl w:ilvl="1" w:tplc="9506A54E">
      <w:numFmt w:val="bullet"/>
      <w:lvlText w:val="•"/>
      <w:lvlJc w:val="left"/>
      <w:pPr>
        <w:ind w:left="1796" w:hanging="284"/>
      </w:pPr>
      <w:rPr>
        <w:rFonts w:hint="default"/>
      </w:rPr>
    </w:lvl>
    <w:lvl w:ilvl="2" w:tplc="532644C8">
      <w:numFmt w:val="bullet"/>
      <w:lvlText w:val="•"/>
      <w:lvlJc w:val="left"/>
      <w:pPr>
        <w:ind w:left="2853" w:hanging="284"/>
      </w:pPr>
      <w:rPr>
        <w:rFonts w:hint="default"/>
      </w:rPr>
    </w:lvl>
    <w:lvl w:ilvl="3" w:tplc="00AE8102">
      <w:numFmt w:val="bullet"/>
      <w:lvlText w:val="•"/>
      <w:lvlJc w:val="left"/>
      <w:pPr>
        <w:ind w:left="3909" w:hanging="284"/>
      </w:pPr>
      <w:rPr>
        <w:rFonts w:hint="default"/>
      </w:rPr>
    </w:lvl>
    <w:lvl w:ilvl="4" w:tplc="9372F244">
      <w:numFmt w:val="bullet"/>
      <w:lvlText w:val="•"/>
      <w:lvlJc w:val="left"/>
      <w:pPr>
        <w:ind w:left="4966" w:hanging="284"/>
      </w:pPr>
      <w:rPr>
        <w:rFonts w:hint="default"/>
      </w:rPr>
    </w:lvl>
    <w:lvl w:ilvl="5" w:tplc="AD8A15D6">
      <w:numFmt w:val="bullet"/>
      <w:lvlText w:val="•"/>
      <w:lvlJc w:val="left"/>
      <w:pPr>
        <w:ind w:left="6023" w:hanging="284"/>
      </w:pPr>
      <w:rPr>
        <w:rFonts w:hint="default"/>
      </w:rPr>
    </w:lvl>
    <w:lvl w:ilvl="6" w:tplc="09DA6812">
      <w:numFmt w:val="bullet"/>
      <w:lvlText w:val="•"/>
      <w:lvlJc w:val="left"/>
      <w:pPr>
        <w:ind w:left="7079" w:hanging="284"/>
      </w:pPr>
      <w:rPr>
        <w:rFonts w:hint="default"/>
      </w:rPr>
    </w:lvl>
    <w:lvl w:ilvl="7" w:tplc="F7D40B08">
      <w:numFmt w:val="bullet"/>
      <w:lvlText w:val="•"/>
      <w:lvlJc w:val="left"/>
      <w:pPr>
        <w:ind w:left="8136" w:hanging="284"/>
      </w:pPr>
      <w:rPr>
        <w:rFonts w:hint="default"/>
      </w:rPr>
    </w:lvl>
    <w:lvl w:ilvl="8" w:tplc="7FA8E51A">
      <w:numFmt w:val="bullet"/>
      <w:lvlText w:val="•"/>
      <w:lvlJc w:val="left"/>
      <w:pPr>
        <w:ind w:left="9193" w:hanging="284"/>
      </w:pPr>
      <w:rPr>
        <w:rFonts w:hint="default"/>
      </w:rPr>
    </w:lvl>
  </w:abstractNum>
  <w:abstractNum w:abstractNumId="41" w15:restartNumberingAfterBreak="0">
    <w:nsid w:val="18F2371F"/>
    <w:multiLevelType w:val="hybridMultilevel"/>
    <w:tmpl w:val="A59027DA"/>
    <w:lvl w:ilvl="0" w:tplc="7BC844EA">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043608"/>
    <w:multiLevelType w:val="hybridMultilevel"/>
    <w:tmpl w:val="CB6C9FAC"/>
    <w:lvl w:ilvl="0" w:tplc="04080001">
      <w:start w:val="1"/>
      <w:numFmt w:val="lowerRoman"/>
      <w:lvlText w:val="%1."/>
      <w:lvlJc w:val="right"/>
      <w:pPr>
        <w:ind w:left="2880" w:hanging="360"/>
      </w:pPr>
      <w:rPr>
        <w:rFonts w:cs="Times New Roman"/>
      </w:rPr>
    </w:lvl>
    <w:lvl w:ilvl="1" w:tplc="04080003">
      <w:start w:val="1"/>
      <w:numFmt w:val="lowerLetter"/>
      <w:lvlText w:val="%2."/>
      <w:lvlJc w:val="left"/>
      <w:pPr>
        <w:ind w:left="3600" w:hanging="360"/>
      </w:pPr>
      <w:rPr>
        <w:rFonts w:cs="Times New Roman"/>
      </w:rPr>
    </w:lvl>
    <w:lvl w:ilvl="2" w:tplc="04080005">
      <w:numFmt w:val="bullet"/>
      <w:lvlText w:val="-"/>
      <w:lvlJc w:val="left"/>
      <w:pPr>
        <w:ind w:left="4500" w:hanging="360"/>
      </w:pPr>
      <w:rPr>
        <w:rFonts w:ascii="Calibri" w:eastAsia="Times New Roman" w:hAnsi="Calibri" w:hint="default"/>
      </w:rPr>
    </w:lvl>
    <w:lvl w:ilvl="3" w:tplc="04080001" w:tentative="1">
      <w:start w:val="1"/>
      <w:numFmt w:val="decimal"/>
      <w:lvlText w:val="%4."/>
      <w:lvlJc w:val="left"/>
      <w:pPr>
        <w:ind w:left="5040" w:hanging="360"/>
      </w:pPr>
      <w:rPr>
        <w:rFonts w:cs="Times New Roman"/>
      </w:rPr>
    </w:lvl>
    <w:lvl w:ilvl="4" w:tplc="04080003" w:tentative="1">
      <w:start w:val="1"/>
      <w:numFmt w:val="lowerLetter"/>
      <w:lvlText w:val="%5."/>
      <w:lvlJc w:val="left"/>
      <w:pPr>
        <w:ind w:left="5760" w:hanging="360"/>
      </w:pPr>
      <w:rPr>
        <w:rFonts w:cs="Times New Roman"/>
      </w:rPr>
    </w:lvl>
    <w:lvl w:ilvl="5" w:tplc="04080005" w:tentative="1">
      <w:start w:val="1"/>
      <w:numFmt w:val="lowerRoman"/>
      <w:lvlText w:val="%6."/>
      <w:lvlJc w:val="right"/>
      <w:pPr>
        <w:ind w:left="6480" w:hanging="180"/>
      </w:pPr>
      <w:rPr>
        <w:rFonts w:cs="Times New Roman"/>
      </w:rPr>
    </w:lvl>
    <w:lvl w:ilvl="6" w:tplc="04080001" w:tentative="1">
      <w:start w:val="1"/>
      <w:numFmt w:val="decimal"/>
      <w:lvlText w:val="%7."/>
      <w:lvlJc w:val="left"/>
      <w:pPr>
        <w:ind w:left="7200" w:hanging="360"/>
      </w:pPr>
      <w:rPr>
        <w:rFonts w:cs="Times New Roman"/>
      </w:rPr>
    </w:lvl>
    <w:lvl w:ilvl="7" w:tplc="04080003" w:tentative="1">
      <w:start w:val="1"/>
      <w:numFmt w:val="lowerLetter"/>
      <w:lvlText w:val="%8."/>
      <w:lvlJc w:val="left"/>
      <w:pPr>
        <w:ind w:left="7920" w:hanging="360"/>
      </w:pPr>
      <w:rPr>
        <w:rFonts w:cs="Times New Roman"/>
      </w:rPr>
    </w:lvl>
    <w:lvl w:ilvl="8" w:tplc="04080005" w:tentative="1">
      <w:start w:val="1"/>
      <w:numFmt w:val="lowerRoman"/>
      <w:lvlText w:val="%9."/>
      <w:lvlJc w:val="right"/>
      <w:pPr>
        <w:ind w:left="8640" w:hanging="180"/>
      </w:pPr>
      <w:rPr>
        <w:rFonts w:cs="Times New Roman"/>
      </w:rPr>
    </w:lvl>
  </w:abstractNum>
  <w:abstractNum w:abstractNumId="43" w15:restartNumberingAfterBreak="0">
    <w:nsid w:val="1B0668DA"/>
    <w:multiLevelType w:val="multilevel"/>
    <w:tmpl w:val="615468CE"/>
    <w:lvl w:ilvl="0">
      <w:start w:val="1"/>
      <w:numFmt w:val="decimal"/>
      <w:pStyle w:val="BodyText9"/>
      <w:lvlText w:val="9.%1."/>
      <w:lvlJc w:val="left"/>
      <w:pPr>
        <w:tabs>
          <w:tab w:val="num" w:pos="999"/>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44" w15:restartNumberingAfterBreak="0">
    <w:nsid w:val="1C4534AB"/>
    <w:multiLevelType w:val="hybridMultilevel"/>
    <w:tmpl w:val="9FCCCE4C"/>
    <w:lvl w:ilvl="0" w:tplc="8A9629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454040"/>
    <w:multiLevelType w:val="hybridMultilevel"/>
    <w:tmpl w:val="4C5E1106"/>
    <w:styleLink w:val="Style15531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20657536"/>
    <w:multiLevelType w:val="hybridMultilevel"/>
    <w:tmpl w:val="F54ADEF2"/>
    <w:lvl w:ilvl="0" w:tplc="E80EFD6A">
      <w:start w:val="1"/>
      <w:numFmt w:val="bullet"/>
      <w:lvlText w:val=""/>
      <w:lvlJc w:val="left"/>
      <w:pPr>
        <w:ind w:left="975"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47" w15:restartNumberingAfterBreak="0">
    <w:nsid w:val="20A81710"/>
    <w:multiLevelType w:val="hybridMultilevel"/>
    <w:tmpl w:val="B88A2F1C"/>
    <w:styleLink w:val="Style16313"/>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211731FC"/>
    <w:multiLevelType w:val="hybridMultilevel"/>
    <w:tmpl w:val="9C780F2C"/>
    <w:lvl w:ilvl="0" w:tplc="6F1039BA">
      <w:numFmt w:val="bullet"/>
      <w:lvlText w:val=""/>
      <w:lvlJc w:val="left"/>
      <w:pPr>
        <w:ind w:left="288" w:hanging="140"/>
      </w:pPr>
      <w:rPr>
        <w:rFonts w:ascii="Symbol" w:eastAsia="Symbol" w:hAnsi="Symbol" w:cs="Symbol" w:hint="default"/>
        <w:w w:val="101"/>
        <w:sz w:val="18"/>
        <w:szCs w:val="18"/>
        <w:lang w:val="el-GR" w:eastAsia="el-GR" w:bidi="el-GR"/>
      </w:rPr>
    </w:lvl>
    <w:lvl w:ilvl="1" w:tplc="002E268C">
      <w:numFmt w:val="bullet"/>
      <w:lvlText w:val="•"/>
      <w:lvlJc w:val="left"/>
      <w:pPr>
        <w:ind w:left="775" w:hanging="140"/>
      </w:pPr>
      <w:rPr>
        <w:rFonts w:hint="default"/>
        <w:lang w:val="el-GR" w:eastAsia="el-GR" w:bidi="el-GR"/>
      </w:rPr>
    </w:lvl>
    <w:lvl w:ilvl="2" w:tplc="4C34EDF0">
      <w:numFmt w:val="bullet"/>
      <w:lvlText w:val="•"/>
      <w:lvlJc w:val="left"/>
      <w:pPr>
        <w:ind w:left="1270" w:hanging="140"/>
      </w:pPr>
      <w:rPr>
        <w:rFonts w:hint="default"/>
        <w:lang w:val="el-GR" w:eastAsia="el-GR" w:bidi="el-GR"/>
      </w:rPr>
    </w:lvl>
    <w:lvl w:ilvl="3" w:tplc="C722E7BE">
      <w:numFmt w:val="bullet"/>
      <w:lvlText w:val="•"/>
      <w:lvlJc w:val="left"/>
      <w:pPr>
        <w:ind w:left="1765" w:hanging="140"/>
      </w:pPr>
      <w:rPr>
        <w:rFonts w:hint="default"/>
        <w:lang w:val="el-GR" w:eastAsia="el-GR" w:bidi="el-GR"/>
      </w:rPr>
    </w:lvl>
    <w:lvl w:ilvl="4" w:tplc="15C80040">
      <w:numFmt w:val="bullet"/>
      <w:lvlText w:val="•"/>
      <w:lvlJc w:val="left"/>
      <w:pPr>
        <w:ind w:left="2261" w:hanging="140"/>
      </w:pPr>
      <w:rPr>
        <w:rFonts w:hint="default"/>
        <w:lang w:val="el-GR" w:eastAsia="el-GR" w:bidi="el-GR"/>
      </w:rPr>
    </w:lvl>
    <w:lvl w:ilvl="5" w:tplc="D4881DCC">
      <w:numFmt w:val="bullet"/>
      <w:lvlText w:val="•"/>
      <w:lvlJc w:val="left"/>
      <w:pPr>
        <w:ind w:left="2756" w:hanging="140"/>
      </w:pPr>
      <w:rPr>
        <w:rFonts w:hint="default"/>
        <w:lang w:val="el-GR" w:eastAsia="el-GR" w:bidi="el-GR"/>
      </w:rPr>
    </w:lvl>
    <w:lvl w:ilvl="6" w:tplc="808E6B66">
      <w:numFmt w:val="bullet"/>
      <w:lvlText w:val="•"/>
      <w:lvlJc w:val="left"/>
      <w:pPr>
        <w:ind w:left="3251" w:hanging="140"/>
      </w:pPr>
      <w:rPr>
        <w:rFonts w:hint="default"/>
        <w:lang w:val="el-GR" w:eastAsia="el-GR" w:bidi="el-GR"/>
      </w:rPr>
    </w:lvl>
    <w:lvl w:ilvl="7" w:tplc="839C5D30">
      <w:numFmt w:val="bullet"/>
      <w:lvlText w:val="•"/>
      <w:lvlJc w:val="left"/>
      <w:pPr>
        <w:ind w:left="3747" w:hanging="140"/>
      </w:pPr>
      <w:rPr>
        <w:rFonts w:hint="default"/>
        <w:lang w:val="el-GR" w:eastAsia="el-GR" w:bidi="el-GR"/>
      </w:rPr>
    </w:lvl>
    <w:lvl w:ilvl="8" w:tplc="6A0CD172">
      <w:numFmt w:val="bullet"/>
      <w:lvlText w:val="•"/>
      <w:lvlJc w:val="left"/>
      <w:pPr>
        <w:ind w:left="4242" w:hanging="140"/>
      </w:pPr>
      <w:rPr>
        <w:rFonts w:hint="default"/>
        <w:lang w:val="el-GR" w:eastAsia="el-GR" w:bidi="el-GR"/>
      </w:rPr>
    </w:lvl>
  </w:abstractNum>
  <w:abstractNum w:abstractNumId="49" w15:restartNumberingAfterBreak="0">
    <w:nsid w:val="22530C9F"/>
    <w:multiLevelType w:val="hybridMultilevel"/>
    <w:tmpl w:val="BA52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534D53"/>
    <w:multiLevelType w:val="hybridMultilevel"/>
    <w:tmpl w:val="14D21A1A"/>
    <w:styleLink w:val="Style164221"/>
    <w:lvl w:ilvl="0" w:tplc="0408000D">
      <w:start w:val="1"/>
      <w:numFmt w:val="bullet"/>
      <w:lvlText w:val=""/>
      <w:lvlJc w:val="left"/>
      <w:pPr>
        <w:ind w:left="720" w:hanging="360"/>
      </w:pPr>
      <w:rPr>
        <w:rFonts w:ascii="Wingdings" w:hAnsi="Wingdings" w:hint="default"/>
      </w:rPr>
    </w:lvl>
    <w:lvl w:ilvl="1" w:tplc="D73249C4">
      <w:numFmt w:val="bullet"/>
      <w:lvlText w:val="•"/>
      <w:lvlJc w:val="left"/>
      <w:pPr>
        <w:ind w:left="1440" w:hanging="360"/>
      </w:pPr>
      <w:rPr>
        <w:rFonts w:ascii="Calibri" w:eastAsia="Calibri" w:hAnsi="Calibri" w:cs="Arial"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23872DBD"/>
    <w:multiLevelType w:val="hybridMultilevel"/>
    <w:tmpl w:val="EAC67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24DA07EB"/>
    <w:multiLevelType w:val="hybridMultilevel"/>
    <w:tmpl w:val="09A69528"/>
    <w:lvl w:ilvl="0" w:tplc="04090001">
      <w:start w:val="1"/>
      <w:numFmt w:val="bullet"/>
      <w:lvlText w:val=""/>
      <w:lvlJc w:val="left"/>
      <w:pPr>
        <w:ind w:left="743" w:hanging="284"/>
      </w:pPr>
      <w:rPr>
        <w:rFonts w:ascii="Symbol" w:hAnsi="Symbol" w:hint="default"/>
        <w:w w:val="100"/>
        <w:sz w:val="20"/>
        <w:szCs w:val="20"/>
      </w:rPr>
    </w:lvl>
    <w:lvl w:ilvl="1" w:tplc="30048066">
      <w:numFmt w:val="bullet"/>
      <w:lvlText w:val="•"/>
      <w:lvlJc w:val="left"/>
      <w:pPr>
        <w:ind w:left="1796" w:hanging="284"/>
      </w:pPr>
      <w:rPr>
        <w:rFonts w:hint="default"/>
      </w:rPr>
    </w:lvl>
    <w:lvl w:ilvl="2" w:tplc="336C468C">
      <w:numFmt w:val="bullet"/>
      <w:lvlText w:val="•"/>
      <w:lvlJc w:val="left"/>
      <w:pPr>
        <w:ind w:left="2853" w:hanging="284"/>
      </w:pPr>
      <w:rPr>
        <w:rFonts w:hint="default"/>
      </w:rPr>
    </w:lvl>
    <w:lvl w:ilvl="3" w:tplc="DC508BB2">
      <w:numFmt w:val="bullet"/>
      <w:lvlText w:val="•"/>
      <w:lvlJc w:val="left"/>
      <w:pPr>
        <w:ind w:left="3909" w:hanging="284"/>
      </w:pPr>
      <w:rPr>
        <w:rFonts w:hint="default"/>
      </w:rPr>
    </w:lvl>
    <w:lvl w:ilvl="4" w:tplc="9F888FF4">
      <w:numFmt w:val="bullet"/>
      <w:lvlText w:val="•"/>
      <w:lvlJc w:val="left"/>
      <w:pPr>
        <w:ind w:left="4966" w:hanging="284"/>
      </w:pPr>
      <w:rPr>
        <w:rFonts w:hint="default"/>
      </w:rPr>
    </w:lvl>
    <w:lvl w:ilvl="5" w:tplc="1528E0F0">
      <w:numFmt w:val="bullet"/>
      <w:lvlText w:val="•"/>
      <w:lvlJc w:val="left"/>
      <w:pPr>
        <w:ind w:left="6023" w:hanging="284"/>
      </w:pPr>
      <w:rPr>
        <w:rFonts w:hint="default"/>
      </w:rPr>
    </w:lvl>
    <w:lvl w:ilvl="6" w:tplc="12909F2C">
      <w:numFmt w:val="bullet"/>
      <w:lvlText w:val="•"/>
      <w:lvlJc w:val="left"/>
      <w:pPr>
        <w:ind w:left="7079" w:hanging="284"/>
      </w:pPr>
      <w:rPr>
        <w:rFonts w:hint="default"/>
      </w:rPr>
    </w:lvl>
    <w:lvl w:ilvl="7" w:tplc="EB662D54">
      <w:numFmt w:val="bullet"/>
      <w:lvlText w:val="•"/>
      <w:lvlJc w:val="left"/>
      <w:pPr>
        <w:ind w:left="8136" w:hanging="284"/>
      </w:pPr>
      <w:rPr>
        <w:rFonts w:hint="default"/>
      </w:rPr>
    </w:lvl>
    <w:lvl w:ilvl="8" w:tplc="4836B6CC">
      <w:numFmt w:val="bullet"/>
      <w:lvlText w:val="•"/>
      <w:lvlJc w:val="left"/>
      <w:pPr>
        <w:ind w:left="9193" w:hanging="284"/>
      </w:pPr>
      <w:rPr>
        <w:rFonts w:hint="default"/>
      </w:rPr>
    </w:lvl>
  </w:abstractNum>
  <w:abstractNum w:abstractNumId="53" w15:restartNumberingAfterBreak="0">
    <w:nsid w:val="2532313B"/>
    <w:multiLevelType w:val="hybridMultilevel"/>
    <w:tmpl w:val="9F6433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8EA40D3"/>
    <w:multiLevelType w:val="multilevel"/>
    <w:tmpl w:val="B3EE3362"/>
    <w:styleLink w:val="Style15522"/>
    <w:lvl w:ilvl="0">
      <w:start w:val="1"/>
      <w:numFmt w:val="decimal"/>
      <w:lvlText w:val="%1."/>
      <w:lvlJc w:val="left"/>
      <w:pPr>
        <w:ind w:left="862" w:hanging="720"/>
      </w:pPr>
      <w:rPr>
        <w:rFonts w:cs="Times New Roman"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298044F9"/>
    <w:multiLevelType w:val="hybridMultilevel"/>
    <w:tmpl w:val="69F68016"/>
    <w:lvl w:ilvl="0" w:tplc="9A7AC5C2">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535346"/>
    <w:multiLevelType w:val="multilevel"/>
    <w:tmpl w:val="B57E273A"/>
    <w:styleLink w:val="Style151213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BBB6198"/>
    <w:multiLevelType w:val="multilevel"/>
    <w:tmpl w:val="5EE6129C"/>
    <w:styleLink w:val="Style16422"/>
    <w:lvl w:ilvl="0">
      <w:start w:val="1"/>
      <w:numFmt w:val="decimal"/>
      <w:lvlText w:val="%1."/>
      <w:lvlJc w:val="left"/>
      <w:pPr>
        <w:ind w:left="360" w:hanging="360"/>
      </w:pPr>
      <w:rPr>
        <w:rFonts w:hint="default"/>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58" w15:restartNumberingAfterBreak="0">
    <w:nsid w:val="2BF16FA9"/>
    <w:multiLevelType w:val="hybridMultilevel"/>
    <w:tmpl w:val="EC96E5CC"/>
    <w:lvl w:ilvl="0" w:tplc="04090001">
      <w:start w:val="1"/>
      <w:numFmt w:val="bullet"/>
      <w:lvlText w:val=""/>
      <w:lvlJc w:val="left"/>
      <w:pPr>
        <w:ind w:left="743" w:hanging="284"/>
      </w:pPr>
      <w:rPr>
        <w:rFonts w:ascii="Symbol" w:hAnsi="Symbol" w:hint="default"/>
        <w:w w:val="100"/>
        <w:sz w:val="22"/>
        <w:szCs w:val="22"/>
      </w:rPr>
    </w:lvl>
    <w:lvl w:ilvl="1" w:tplc="6172B9D6">
      <w:numFmt w:val="bullet"/>
      <w:lvlText w:val="•"/>
      <w:lvlJc w:val="left"/>
      <w:pPr>
        <w:ind w:left="1796" w:hanging="284"/>
      </w:pPr>
      <w:rPr>
        <w:rFonts w:hint="default"/>
      </w:rPr>
    </w:lvl>
    <w:lvl w:ilvl="2" w:tplc="DF30CF92">
      <w:numFmt w:val="bullet"/>
      <w:lvlText w:val="•"/>
      <w:lvlJc w:val="left"/>
      <w:pPr>
        <w:ind w:left="2853" w:hanging="284"/>
      </w:pPr>
      <w:rPr>
        <w:rFonts w:hint="default"/>
      </w:rPr>
    </w:lvl>
    <w:lvl w:ilvl="3" w:tplc="D13C6434">
      <w:numFmt w:val="bullet"/>
      <w:lvlText w:val="•"/>
      <w:lvlJc w:val="left"/>
      <w:pPr>
        <w:ind w:left="3909" w:hanging="284"/>
      </w:pPr>
      <w:rPr>
        <w:rFonts w:hint="default"/>
      </w:rPr>
    </w:lvl>
    <w:lvl w:ilvl="4" w:tplc="B01C90EC">
      <w:numFmt w:val="bullet"/>
      <w:lvlText w:val="•"/>
      <w:lvlJc w:val="left"/>
      <w:pPr>
        <w:ind w:left="4966" w:hanging="284"/>
      </w:pPr>
      <w:rPr>
        <w:rFonts w:hint="default"/>
      </w:rPr>
    </w:lvl>
    <w:lvl w:ilvl="5" w:tplc="219A6638">
      <w:numFmt w:val="bullet"/>
      <w:lvlText w:val="•"/>
      <w:lvlJc w:val="left"/>
      <w:pPr>
        <w:ind w:left="6023" w:hanging="284"/>
      </w:pPr>
      <w:rPr>
        <w:rFonts w:hint="default"/>
      </w:rPr>
    </w:lvl>
    <w:lvl w:ilvl="6" w:tplc="DD92EBDE">
      <w:numFmt w:val="bullet"/>
      <w:lvlText w:val="•"/>
      <w:lvlJc w:val="left"/>
      <w:pPr>
        <w:ind w:left="7079" w:hanging="284"/>
      </w:pPr>
      <w:rPr>
        <w:rFonts w:hint="default"/>
      </w:rPr>
    </w:lvl>
    <w:lvl w:ilvl="7" w:tplc="22BE2950">
      <w:numFmt w:val="bullet"/>
      <w:lvlText w:val="•"/>
      <w:lvlJc w:val="left"/>
      <w:pPr>
        <w:ind w:left="8136" w:hanging="284"/>
      </w:pPr>
      <w:rPr>
        <w:rFonts w:hint="default"/>
      </w:rPr>
    </w:lvl>
    <w:lvl w:ilvl="8" w:tplc="5E58AD50">
      <w:numFmt w:val="bullet"/>
      <w:lvlText w:val="•"/>
      <w:lvlJc w:val="left"/>
      <w:pPr>
        <w:ind w:left="9193" w:hanging="284"/>
      </w:pPr>
      <w:rPr>
        <w:rFonts w:hint="default"/>
      </w:rPr>
    </w:lvl>
  </w:abstractNum>
  <w:abstractNum w:abstractNumId="59" w15:restartNumberingAfterBreak="0">
    <w:nsid w:val="2C0A3201"/>
    <w:multiLevelType w:val="multilevel"/>
    <w:tmpl w:val="697ACFD8"/>
    <w:lvl w:ilvl="0">
      <w:start w:val="1"/>
      <w:numFmt w:val="decimal"/>
      <w:lvlText w:val="%1."/>
      <w:lvlJc w:val="left"/>
      <w:pPr>
        <w:ind w:left="743" w:hanging="284"/>
      </w:pPr>
      <w:rPr>
        <w:rFonts w:ascii="Calibri" w:hAnsi="Calibri" w:cs="Calibri" w:hint="default"/>
        <w:w w:val="100"/>
        <w:sz w:val="20"/>
        <w:szCs w:val="22"/>
      </w:rPr>
    </w:lvl>
    <w:lvl w:ilvl="1">
      <w:start w:val="3"/>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1899" w:hanging="1440"/>
      </w:pPr>
      <w:rPr>
        <w:rFonts w:hint="default"/>
      </w:rPr>
    </w:lvl>
  </w:abstractNum>
  <w:abstractNum w:abstractNumId="60" w15:restartNumberingAfterBreak="0">
    <w:nsid w:val="2C6A1C70"/>
    <w:multiLevelType w:val="hybridMultilevel"/>
    <w:tmpl w:val="58866DE6"/>
    <w:lvl w:ilvl="0" w:tplc="A482AE4E">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C823866"/>
    <w:multiLevelType w:val="multilevel"/>
    <w:tmpl w:val="76CE3220"/>
    <w:styleLink w:val="Style16423"/>
    <w:lvl w:ilvl="0">
      <w:start w:val="1"/>
      <w:numFmt w:val="decimal"/>
      <w:lvlText w:val="%1."/>
      <w:lvlJc w:val="left"/>
      <w:pPr>
        <w:ind w:left="360" w:hanging="360"/>
      </w:pPr>
      <w:rPr>
        <w:rFonts w:hint="default"/>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62" w15:restartNumberingAfterBreak="0">
    <w:nsid w:val="2CA278F2"/>
    <w:multiLevelType w:val="hybridMultilevel"/>
    <w:tmpl w:val="36CE02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FD40BB6"/>
    <w:multiLevelType w:val="hybridMultilevel"/>
    <w:tmpl w:val="54BE96FC"/>
    <w:lvl w:ilvl="0" w:tplc="FF7E3AC0">
      <w:start w:val="1"/>
      <w:numFmt w:val="decimal"/>
      <w:lvlText w:val="%1."/>
      <w:lvlJc w:val="left"/>
      <w:pPr>
        <w:ind w:left="743" w:hanging="284"/>
      </w:pPr>
      <w:rPr>
        <w:rFonts w:ascii="Calibri" w:hAnsi="Calibri" w:cs="Calibri" w:hint="default"/>
        <w:w w:val="100"/>
        <w:sz w:val="20"/>
        <w:szCs w:val="22"/>
      </w:rPr>
    </w:lvl>
    <w:lvl w:ilvl="1" w:tplc="CEB6B654">
      <w:numFmt w:val="bullet"/>
      <w:lvlText w:val="•"/>
      <w:lvlJc w:val="left"/>
      <w:pPr>
        <w:ind w:left="1796" w:hanging="284"/>
      </w:pPr>
      <w:rPr>
        <w:rFonts w:hint="default"/>
      </w:rPr>
    </w:lvl>
    <w:lvl w:ilvl="2" w:tplc="4E2EBB28">
      <w:numFmt w:val="bullet"/>
      <w:lvlText w:val="•"/>
      <w:lvlJc w:val="left"/>
      <w:pPr>
        <w:ind w:left="2853" w:hanging="284"/>
      </w:pPr>
      <w:rPr>
        <w:rFonts w:hint="default"/>
      </w:rPr>
    </w:lvl>
    <w:lvl w:ilvl="3" w:tplc="6EE6D18C">
      <w:numFmt w:val="bullet"/>
      <w:lvlText w:val="•"/>
      <w:lvlJc w:val="left"/>
      <w:pPr>
        <w:ind w:left="3909" w:hanging="284"/>
      </w:pPr>
      <w:rPr>
        <w:rFonts w:hint="default"/>
      </w:rPr>
    </w:lvl>
    <w:lvl w:ilvl="4" w:tplc="7B4A49FE">
      <w:numFmt w:val="bullet"/>
      <w:lvlText w:val="•"/>
      <w:lvlJc w:val="left"/>
      <w:pPr>
        <w:ind w:left="4966" w:hanging="284"/>
      </w:pPr>
      <w:rPr>
        <w:rFonts w:hint="default"/>
      </w:rPr>
    </w:lvl>
    <w:lvl w:ilvl="5" w:tplc="04600E50">
      <w:numFmt w:val="bullet"/>
      <w:lvlText w:val="•"/>
      <w:lvlJc w:val="left"/>
      <w:pPr>
        <w:ind w:left="6023" w:hanging="284"/>
      </w:pPr>
      <w:rPr>
        <w:rFonts w:hint="default"/>
      </w:rPr>
    </w:lvl>
    <w:lvl w:ilvl="6" w:tplc="5086984E">
      <w:numFmt w:val="bullet"/>
      <w:lvlText w:val="•"/>
      <w:lvlJc w:val="left"/>
      <w:pPr>
        <w:ind w:left="7079" w:hanging="284"/>
      </w:pPr>
      <w:rPr>
        <w:rFonts w:hint="default"/>
      </w:rPr>
    </w:lvl>
    <w:lvl w:ilvl="7" w:tplc="95CE944E">
      <w:numFmt w:val="bullet"/>
      <w:lvlText w:val="•"/>
      <w:lvlJc w:val="left"/>
      <w:pPr>
        <w:ind w:left="8136" w:hanging="284"/>
      </w:pPr>
      <w:rPr>
        <w:rFonts w:hint="default"/>
      </w:rPr>
    </w:lvl>
    <w:lvl w:ilvl="8" w:tplc="F2ECCF22">
      <w:numFmt w:val="bullet"/>
      <w:lvlText w:val="•"/>
      <w:lvlJc w:val="left"/>
      <w:pPr>
        <w:ind w:left="9193" w:hanging="284"/>
      </w:pPr>
      <w:rPr>
        <w:rFonts w:hint="default"/>
      </w:rPr>
    </w:lvl>
  </w:abstractNum>
  <w:abstractNum w:abstractNumId="64" w15:restartNumberingAfterBreak="0">
    <w:nsid w:val="303515A3"/>
    <w:multiLevelType w:val="hybridMultilevel"/>
    <w:tmpl w:val="6178A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30782AAB"/>
    <w:multiLevelType w:val="hybridMultilevel"/>
    <w:tmpl w:val="218EA4EE"/>
    <w:styleLink w:val="Style151221"/>
    <w:lvl w:ilvl="0" w:tplc="080E6FB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311A75C2"/>
    <w:multiLevelType w:val="hybridMultilevel"/>
    <w:tmpl w:val="E2CC3A16"/>
    <w:lvl w:ilvl="0" w:tplc="FA4832EC">
      <w:start w:val="1"/>
      <w:numFmt w:val="decimal"/>
      <w:lvlText w:val="%1."/>
      <w:lvlJc w:val="left"/>
      <w:pPr>
        <w:tabs>
          <w:tab w:val="num" w:pos="1140"/>
        </w:tabs>
        <w:ind w:left="1140" w:hanging="360"/>
      </w:pPr>
      <w:rPr>
        <w:rFonts w:cs="Times New Roman" w:hint="default"/>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67" w15:restartNumberingAfterBreak="0">
    <w:nsid w:val="33A929B2"/>
    <w:multiLevelType w:val="hybridMultilevel"/>
    <w:tmpl w:val="BB5E7E18"/>
    <w:styleLink w:val="Styl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532440"/>
    <w:multiLevelType w:val="hybridMultilevel"/>
    <w:tmpl w:val="BF2A4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7D59D4"/>
    <w:multiLevelType w:val="hybridMultilevel"/>
    <w:tmpl w:val="95348E8E"/>
    <w:lvl w:ilvl="0" w:tplc="9D368F36">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D931E9"/>
    <w:multiLevelType w:val="hybridMultilevel"/>
    <w:tmpl w:val="CF8604F8"/>
    <w:lvl w:ilvl="0" w:tplc="F32ED82A">
      <w:numFmt w:val="bullet"/>
      <w:lvlText w:val=""/>
      <w:lvlJc w:val="left"/>
      <w:pPr>
        <w:ind w:left="288" w:hanging="140"/>
      </w:pPr>
      <w:rPr>
        <w:rFonts w:ascii="Symbol" w:eastAsia="Symbol" w:hAnsi="Symbol" w:cs="Symbol" w:hint="default"/>
        <w:w w:val="101"/>
        <w:sz w:val="18"/>
        <w:szCs w:val="18"/>
        <w:lang w:val="el-GR" w:eastAsia="el-GR" w:bidi="el-GR"/>
      </w:rPr>
    </w:lvl>
    <w:lvl w:ilvl="1" w:tplc="6E94A3B8">
      <w:numFmt w:val="bullet"/>
      <w:lvlText w:val="•"/>
      <w:lvlJc w:val="left"/>
      <w:pPr>
        <w:ind w:left="775" w:hanging="140"/>
      </w:pPr>
      <w:rPr>
        <w:rFonts w:hint="default"/>
        <w:lang w:val="el-GR" w:eastAsia="el-GR" w:bidi="el-GR"/>
      </w:rPr>
    </w:lvl>
    <w:lvl w:ilvl="2" w:tplc="68E4828E">
      <w:numFmt w:val="bullet"/>
      <w:lvlText w:val="•"/>
      <w:lvlJc w:val="left"/>
      <w:pPr>
        <w:ind w:left="1270" w:hanging="140"/>
      </w:pPr>
      <w:rPr>
        <w:rFonts w:hint="default"/>
        <w:lang w:val="el-GR" w:eastAsia="el-GR" w:bidi="el-GR"/>
      </w:rPr>
    </w:lvl>
    <w:lvl w:ilvl="3" w:tplc="EB967566">
      <w:numFmt w:val="bullet"/>
      <w:lvlText w:val="•"/>
      <w:lvlJc w:val="left"/>
      <w:pPr>
        <w:ind w:left="1765" w:hanging="140"/>
      </w:pPr>
      <w:rPr>
        <w:rFonts w:hint="default"/>
        <w:lang w:val="el-GR" w:eastAsia="el-GR" w:bidi="el-GR"/>
      </w:rPr>
    </w:lvl>
    <w:lvl w:ilvl="4" w:tplc="32DA209A">
      <w:numFmt w:val="bullet"/>
      <w:lvlText w:val="•"/>
      <w:lvlJc w:val="left"/>
      <w:pPr>
        <w:ind w:left="2261" w:hanging="140"/>
      </w:pPr>
      <w:rPr>
        <w:rFonts w:hint="default"/>
        <w:lang w:val="el-GR" w:eastAsia="el-GR" w:bidi="el-GR"/>
      </w:rPr>
    </w:lvl>
    <w:lvl w:ilvl="5" w:tplc="2F16C69C">
      <w:numFmt w:val="bullet"/>
      <w:lvlText w:val="•"/>
      <w:lvlJc w:val="left"/>
      <w:pPr>
        <w:ind w:left="2756" w:hanging="140"/>
      </w:pPr>
      <w:rPr>
        <w:rFonts w:hint="default"/>
        <w:lang w:val="el-GR" w:eastAsia="el-GR" w:bidi="el-GR"/>
      </w:rPr>
    </w:lvl>
    <w:lvl w:ilvl="6" w:tplc="EE82741E">
      <w:numFmt w:val="bullet"/>
      <w:lvlText w:val="•"/>
      <w:lvlJc w:val="left"/>
      <w:pPr>
        <w:ind w:left="3251" w:hanging="140"/>
      </w:pPr>
      <w:rPr>
        <w:rFonts w:hint="default"/>
        <w:lang w:val="el-GR" w:eastAsia="el-GR" w:bidi="el-GR"/>
      </w:rPr>
    </w:lvl>
    <w:lvl w:ilvl="7" w:tplc="007E5498">
      <w:numFmt w:val="bullet"/>
      <w:lvlText w:val="•"/>
      <w:lvlJc w:val="left"/>
      <w:pPr>
        <w:ind w:left="3747" w:hanging="140"/>
      </w:pPr>
      <w:rPr>
        <w:rFonts w:hint="default"/>
        <w:lang w:val="el-GR" w:eastAsia="el-GR" w:bidi="el-GR"/>
      </w:rPr>
    </w:lvl>
    <w:lvl w:ilvl="8" w:tplc="9B72F7AE">
      <w:numFmt w:val="bullet"/>
      <w:lvlText w:val="•"/>
      <w:lvlJc w:val="left"/>
      <w:pPr>
        <w:ind w:left="4242" w:hanging="140"/>
      </w:pPr>
      <w:rPr>
        <w:rFonts w:hint="default"/>
        <w:lang w:val="el-GR" w:eastAsia="el-GR" w:bidi="el-GR"/>
      </w:rPr>
    </w:lvl>
  </w:abstractNum>
  <w:abstractNum w:abstractNumId="71" w15:restartNumberingAfterBreak="0">
    <w:nsid w:val="350131ED"/>
    <w:multiLevelType w:val="hybridMultilevel"/>
    <w:tmpl w:val="380475AE"/>
    <w:lvl w:ilvl="0" w:tplc="4EC67D70">
      <w:start w:val="1"/>
      <w:numFmt w:val="bullet"/>
      <w:lvlText w:val=""/>
      <w:lvlJc w:val="left"/>
      <w:pPr>
        <w:ind w:left="644" w:hanging="360"/>
      </w:pPr>
      <w:rPr>
        <w:rFonts w:ascii="Wingdings" w:hAnsi="Wingdings" w:hint="default"/>
        <w:color w:val="00206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2" w15:restartNumberingAfterBreak="0">
    <w:nsid w:val="35414EB3"/>
    <w:multiLevelType w:val="hybridMultilevel"/>
    <w:tmpl w:val="F068731E"/>
    <w:lvl w:ilvl="0" w:tplc="A2484C44">
      <w:numFmt w:val="bullet"/>
      <w:lvlText w:val=""/>
      <w:lvlJc w:val="left"/>
      <w:pPr>
        <w:ind w:left="288" w:hanging="140"/>
      </w:pPr>
      <w:rPr>
        <w:rFonts w:ascii="Symbol" w:eastAsia="Symbol" w:hAnsi="Symbol" w:cs="Symbol" w:hint="default"/>
        <w:w w:val="101"/>
        <w:sz w:val="18"/>
        <w:szCs w:val="18"/>
        <w:lang w:val="el-GR" w:eastAsia="el-GR" w:bidi="el-GR"/>
      </w:rPr>
    </w:lvl>
    <w:lvl w:ilvl="1" w:tplc="364A1B50">
      <w:numFmt w:val="bullet"/>
      <w:lvlText w:val="•"/>
      <w:lvlJc w:val="left"/>
      <w:pPr>
        <w:ind w:left="775" w:hanging="140"/>
      </w:pPr>
      <w:rPr>
        <w:rFonts w:hint="default"/>
        <w:lang w:val="el-GR" w:eastAsia="el-GR" w:bidi="el-GR"/>
      </w:rPr>
    </w:lvl>
    <w:lvl w:ilvl="2" w:tplc="4C50E728">
      <w:numFmt w:val="bullet"/>
      <w:lvlText w:val="•"/>
      <w:lvlJc w:val="left"/>
      <w:pPr>
        <w:ind w:left="1270" w:hanging="140"/>
      </w:pPr>
      <w:rPr>
        <w:rFonts w:hint="default"/>
        <w:lang w:val="el-GR" w:eastAsia="el-GR" w:bidi="el-GR"/>
      </w:rPr>
    </w:lvl>
    <w:lvl w:ilvl="3" w:tplc="77F8F8B4">
      <w:numFmt w:val="bullet"/>
      <w:lvlText w:val="•"/>
      <w:lvlJc w:val="left"/>
      <w:pPr>
        <w:ind w:left="1765" w:hanging="140"/>
      </w:pPr>
      <w:rPr>
        <w:rFonts w:hint="default"/>
        <w:lang w:val="el-GR" w:eastAsia="el-GR" w:bidi="el-GR"/>
      </w:rPr>
    </w:lvl>
    <w:lvl w:ilvl="4" w:tplc="DB96B9D4">
      <w:numFmt w:val="bullet"/>
      <w:lvlText w:val="•"/>
      <w:lvlJc w:val="left"/>
      <w:pPr>
        <w:ind w:left="2261" w:hanging="140"/>
      </w:pPr>
      <w:rPr>
        <w:rFonts w:hint="default"/>
        <w:lang w:val="el-GR" w:eastAsia="el-GR" w:bidi="el-GR"/>
      </w:rPr>
    </w:lvl>
    <w:lvl w:ilvl="5" w:tplc="919C9046">
      <w:numFmt w:val="bullet"/>
      <w:lvlText w:val="•"/>
      <w:lvlJc w:val="left"/>
      <w:pPr>
        <w:ind w:left="2756" w:hanging="140"/>
      </w:pPr>
      <w:rPr>
        <w:rFonts w:hint="default"/>
        <w:lang w:val="el-GR" w:eastAsia="el-GR" w:bidi="el-GR"/>
      </w:rPr>
    </w:lvl>
    <w:lvl w:ilvl="6" w:tplc="5F4EC794">
      <w:numFmt w:val="bullet"/>
      <w:lvlText w:val="•"/>
      <w:lvlJc w:val="left"/>
      <w:pPr>
        <w:ind w:left="3251" w:hanging="140"/>
      </w:pPr>
      <w:rPr>
        <w:rFonts w:hint="default"/>
        <w:lang w:val="el-GR" w:eastAsia="el-GR" w:bidi="el-GR"/>
      </w:rPr>
    </w:lvl>
    <w:lvl w:ilvl="7" w:tplc="F9E673B2">
      <w:numFmt w:val="bullet"/>
      <w:lvlText w:val="•"/>
      <w:lvlJc w:val="left"/>
      <w:pPr>
        <w:ind w:left="3747" w:hanging="140"/>
      </w:pPr>
      <w:rPr>
        <w:rFonts w:hint="default"/>
        <w:lang w:val="el-GR" w:eastAsia="el-GR" w:bidi="el-GR"/>
      </w:rPr>
    </w:lvl>
    <w:lvl w:ilvl="8" w:tplc="E97E3432">
      <w:numFmt w:val="bullet"/>
      <w:lvlText w:val="•"/>
      <w:lvlJc w:val="left"/>
      <w:pPr>
        <w:ind w:left="4242" w:hanging="140"/>
      </w:pPr>
      <w:rPr>
        <w:rFonts w:hint="default"/>
        <w:lang w:val="el-GR" w:eastAsia="el-GR" w:bidi="el-GR"/>
      </w:rPr>
    </w:lvl>
  </w:abstractNum>
  <w:abstractNum w:abstractNumId="73" w15:restartNumberingAfterBreak="0">
    <w:nsid w:val="354A2380"/>
    <w:multiLevelType w:val="hybridMultilevel"/>
    <w:tmpl w:val="4E0C8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358271B5"/>
    <w:multiLevelType w:val="hybridMultilevel"/>
    <w:tmpl w:val="0C44E4DC"/>
    <w:lvl w:ilvl="0" w:tplc="04090001">
      <w:start w:val="1"/>
      <w:numFmt w:val="bullet"/>
      <w:lvlText w:val=""/>
      <w:lvlJc w:val="left"/>
      <w:pPr>
        <w:ind w:left="743" w:hanging="284"/>
      </w:pPr>
      <w:rPr>
        <w:rFonts w:ascii="Symbol" w:hAnsi="Symbol" w:hint="default"/>
        <w:w w:val="100"/>
        <w:sz w:val="20"/>
        <w:szCs w:val="20"/>
      </w:rPr>
    </w:lvl>
    <w:lvl w:ilvl="1" w:tplc="30048066">
      <w:numFmt w:val="bullet"/>
      <w:lvlText w:val="•"/>
      <w:lvlJc w:val="left"/>
      <w:pPr>
        <w:ind w:left="1796" w:hanging="284"/>
      </w:pPr>
      <w:rPr>
        <w:rFonts w:hint="default"/>
      </w:rPr>
    </w:lvl>
    <w:lvl w:ilvl="2" w:tplc="336C468C">
      <w:numFmt w:val="bullet"/>
      <w:lvlText w:val="•"/>
      <w:lvlJc w:val="left"/>
      <w:pPr>
        <w:ind w:left="2853" w:hanging="284"/>
      </w:pPr>
      <w:rPr>
        <w:rFonts w:hint="default"/>
      </w:rPr>
    </w:lvl>
    <w:lvl w:ilvl="3" w:tplc="DC508BB2">
      <w:numFmt w:val="bullet"/>
      <w:lvlText w:val="•"/>
      <w:lvlJc w:val="left"/>
      <w:pPr>
        <w:ind w:left="3909" w:hanging="284"/>
      </w:pPr>
      <w:rPr>
        <w:rFonts w:hint="default"/>
      </w:rPr>
    </w:lvl>
    <w:lvl w:ilvl="4" w:tplc="9F888FF4">
      <w:numFmt w:val="bullet"/>
      <w:lvlText w:val="•"/>
      <w:lvlJc w:val="left"/>
      <w:pPr>
        <w:ind w:left="4966" w:hanging="284"/>
      </w:pPr>
      <w:rPr>
        <w:rFonts w:hint="default"/>
      </w:rPr>
    </w:lvl>
    <w:lvl w:ilvl="5" w:tplc="1528E0F0">
      <w:numFmt w:val="bullet"/>
      <w:lvlText w:val="•"/>
      <w:lvlJc w:val="left"/>
      <w:pPr>
        <w:ind w:left="6023" w:hanging="284"/>
      </w:pPr>
      <w:rPr>
        <w:rFonts w:hint="default"/>
      </w:rPr>
    </w:lvl>
    <w:lvl w:ilvl="6" w:tplc="12909F2C">
      <w:numFmt w:val="bullet"/>
      <w:lvlText w:val="•"/>
      <w:lvlJc w:val="left"/>
      <w:pPr>
        <w:ind w:left="7079" w:hanging="284"/>
      </w:pPr>
      <w:rPr>
        <w:rFonts w:hint="default"/>
      </w:rPr>
    </w:lvl>
    <w:lvl w:ilvl="7" w:tplc="EB662D54">
      <w:numFmt w:val="bullet"/>
      <w:lvlText w:val="•"/>
      <w:lvlJc w:val="left"/>
      <w:pPr>
        <w:ind w:left="8136" w:hanging="284"/>
      </w:pPr>
      <w:rPr>
        <w:rFonts w:hint="default"/>
      </w:rPr>
    </w:lvl>
    <w:lvl w:ilvl="8" w:tplc="4836B6CC">
      <w:numFmt w:val="bullet"/>
      <w:lvlText w:val="•"/>
      <w:lvlJc w:val="left"/>
      <w:pPr>
        <w:ind w:left="9193" w:hanging="284"/>
      </w:pPr>
      <w:rPr>
        <w:rFonts w:hint="default"/>
      </w:rPr>
    </w:lvl>
  </w:abstractNum>
  <w:abstractNum w:abstractNumId="75" w15:restartNumberingAfterBreak="0">
    <w:nsid w:val="358F779E"/>
    <w:multiLevelType w:val="hybridMultilevel"/>
    <w:tmpl w:val="5E509A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35A37E24"/>
    <w:multiLevelType w:val="hybridMultilevel"/>
    <w:tmpl w:val="07B0354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77" w15:restartNumberingAfterBreak="0">
    <w:nsid w:val="36145C88"/>
    <w:multiLevelType w:val="hybridMultilevel"/>
    <w:tmpl w:val="321A6608"/>
    <w:styleLink w:val="Style1511121"/>
    <w:lvl w:ilvl="0" w:tplc="E35E34FC">
      <w:start w:val="1"/>
      <w:numFmt w:val="decimal"/>
      <w:lvlText w:val="%1."/>
      <w:lvlJc w:val="left"/>
      <w:pPr>
        <w:ind w:left="720" w:hanging="360"/>
      </w:pPr>
      <w:rPr>
        <w:rFonts w:hint="default"/>
        <w:b w:val="0"/>
        <w:i w:val="0"/>
        <w:color w:val="000000"/>
        <w:sz w:val="20"/>
        <w:u w:color="FFFFFF"/>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C723F6"/>
    <w:multiLevelType w:val="multilevel"/>
    <w:tmpl w:val="38989CBE"/>
    <w:styleLink w:val="Style191131"/>
    <w:lvl w:ilvl="0">
      <w:start w:val="1"/>
      <w:numFmt w:val="decimal"/>
      <w:lvlText w:val="%1."/>
      <w:lvlJc w:val="left"/>
      <w:pPr>
        <w:ind w:left="720" w:hanging="360"/>
      </w:pPr>
      <w:rPr>
        <w:rFonts w:cs="Times New Roman"/>
      </w:rPr>
    </w:lvl>
    <w:lvl w:ilvl="1">
      <w:start w:val="2"/>
      <w:numFmt w:val="decimal"/>
      <w:isLgl/>
      <w:lvlText w:val="%1.%2"/>
      <w:lvlJc w:val="left"/>
      <w:pPr>
        <w:ind w:left="804" w:hanging="444"/>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79" w15:restartNumberingAfterBreak="0">
    <w:nsid w:val="37863D76"/>
    <w:multiLevelType w:val="hybridMultilevel"/>
    <w:tmpl w:val="128CC170"/>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80" w15:restartNumberingAfterBreak="0">
    <w:nsid w:val="39E4328A"/>
    <w:multiLevelType w:val="hybridMultilevel"/>
    <w:tmpl w:val="4C6AE366"/>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1" w15:restartNumberingAfterBreak="0">
    <w:nsid w:val="3A453778"/>
    <w:multiLevelType w:val="hybridMultilevel"/>
    <w:tmpl w:val="7E1695A4"/>
    <w:lvl w:ilvl="0" w:tplc="4EC67D70">
      <w:start w:val="1"/>
      <w:numFmt w:val="bullet"/>
      <w:lvlText w:val=""/>
      <w:lvlJc w:val="left"/>
      <w:pPr>
        <w:ind w:left="720" w:hanging="360"/>
      </w:pPr>
      <w:rPr>
        <w:rFonts w:ascii="Wingdings" w:hAnsi="Wingdings"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3A476B62"/>
    <w:multiLevelType w:val="hybridMultilevel"/>
    <w:tmpl w:val="72A4746E"/>
    <w:lvl w:ilvl="0" w:tplc="427E3520">
      <w:start w:val="1"/>
      <w:numFmt w:val="decimal"/>
      <w:lvlText w:val="%1."/>
      <w:lvlJc w:val="left"/>
      <w:pPr>
        <w:ind w:left="460" w:hanging="221"/>
      </w:pPr>
      <w:rPr>
        <w:rFonts w:ascii="Calibri" w:hAnsi="Calibri" w:cs="Calibri" w:hint="default"/>
        <w:b w:val="0"/>
        <w:i w:val="0"/>
        <w:color w:val="002060"/>
        <w:w w:val="100"/>
        <w:sz w:val="20"/>
        <w:szCs w:val="20"/>
      </w:rPr>
    </w:lvl>
    <w:lvl w:ilvl="1" w:tplc="A78C1F88">
      <w:numFmt w:val="bullet"/>
      <w:lvlText w:val="•"/>
      <w:lvlJc w:val="left"/>
      <w:pPr>
        <w:ind w:left="1544" w:hanging="221"/>
      </w:pPr>
      <w:rPr>
        <w:rFonts w:hint="default"/>
      </w:rPr>
    </w:lvl>
    <w:lvl w:ilvl="2" w:tplc="ED9866DE">
      <w:numFmt w:val="bullet"/>
      <w:lvlText w:val="•"/>
      <w:lvlJc w:val="left"/>
      <w:pPr>
        <w:ind w:left="2629" w:hanging="221"/>
      </w:pPr>
      <w:rPr>
        <w:rFonts w:hint="default"/>
      </w:rPr>
    </w:lvl>
    <w:lvl w:ilvl="3" w:tplc="C79ADCF6">
      <w:numFmt w:val="bullet"/>
      <w:lvlText w:val="•"/>
      <w:lvlJc w:val="left"/>
      <w:pPr>
        <w:ind w:left="3713" w:hanging="221"/>
      </w:pPr>
      <w:rPr>
        <w:rFonts w:hint="default"/>
      </w:rPr>
    </w:lvl>
    <w:lvl w:ilvl="4" w:tplc="7B305CF2">
      <w:numFmt w:val="bullet"/>
      <w:lvlText w:val="•"/>
      <w:lvlJc w:val="left"/>
      <w:pPr>
        <w:ind w:left="4798" w:hanging="221"/>
      </w:pPr>
      <w:rPr>
        <w:rFonts w:hint="default"/>
      </w:rPr>
    </w:lvl>
    <w:lvl w:ilvl="5" w:tplc="3F9467B8">
      <w:numFmt w:val="bullet"/>
      <w:lvlText w:val="•"/>
      <w:lvlJc w:val="left"/>
      <w:pPr>
        <w:ind w:left="5883" w:hanging="221"/>
      </w:pPr>
      <w:rPr>
        <w:rFonts w:hint="default"/>
      </w:rPr>
    </w:lvl>
    <w:lvl w:ilvl="6" w:tplc="8F1EF4D4">
      <w:numFmt w:val="bullet"/>
      <w:lvlText w:val="•"/>
      <w:lvlJc w:val="left"/>
      <w:pPr>
        <w:ind w:left="6967" w:hanging="221"/>
      </w:pPr>
      <w:rPr>
        <w:rFonts w:hint="default"/>
      </w:rPr>
    </w:lvl>
    <w:lvl w:ilvl="7" w:tplc="0A12C5A0">
      <w:numFmt w:val="bullet"/>
      <w:lvlText w:val="•"/>
      <w:lvlJc w:val="left"/>
      <w:pPr>
        <w:ind w:left="8052" w:hanging="221"/>
      </w:pPr>
      <w:rPr>
        <w:rFonts w:hint="default"/>
      </w:rPr>
    </w:lvl>
    <w:lvl w:ilvl="8" w:tplc="10AC1DFC">
      <w:numFmt w:val="bullet"/>
      <w:lvlText w:val="•"/>
      <w:lvlJc w:val="left"/>
      <w:pPr>
        <w:ind w:left="9137" w:hanging="221"/>
      </w:pPr>
      <w:rPr>
        <w:rFonts w:hint="default"/>
      </w:rPr>
    </w:lvl>
  </w:abstractNum>
  <w:abstractNum w:abstractNumId="83" w15:restartNumberingAfterBreak="0">
    <w:nsid w:val="3AB035CD"/>
    <w:multiLevelType w:val="hybridMultilevel"/>
    <w:tmpl w:val="5FF48764"/>
    <w:lvl w:ilvl="0" w:tplc="71AA0854">
      <w:numFmt w:val="bullet"/>
      <w:lvlText w:val=""/>
      <w:lvlJc w:val="left"/>
      <w:pPr>
        <w:ind w:left="288" w:hanging="140"/>
      </w:pPr>
      <w:rPr>
        <w:rFonts w:ascii="Symbol" w:eastAsia="Symbol" w:hAnsi="Symbol" w:cs="Symbol" w:hint="default"/>
        <w:w w:val="101"/>
        <w:sz w:val="18"/>
        <w:szCs w:val="18"/>
        <w:lang w:val="el-GR" w:eastAsia="el-GR" w:bidi="el-GR"/>
      </w:rPr>
    </w:lvl>
    <w:lvl w:ilvl="1" w:tplc="D41A65BA">
      <w:numFmt w:val="bullet"/>
      <w:lvlText w:val="•"/>
      <w:lvlJc w:val="left"/>
      <w:pPr>
        <w:ind w:left="775" w:hanging="140"/>
      </w:pPr>
      <w:rPr>
        <w:rFonts w:hint="default"/>
        <w:lang w:val="el-GR" w:eastAsia="el-GR" w:bidi="el-GR"/>
      </w:rPr>
    </w:lvl>
    <w:lvl w:ilvl="2" w:tplc="EECA3BDA">
      <w:numFmt w:val="bullet"/>
      <w:lvlText w:val="•"/>
      <w:lvlJc w:val="left"/>
      <w:pPr>
        <w:ind w:left="1270" w:hanging="140"/>
      </w:pPr>
      <w:rPr>
        <w:rFonts w:hint="default"/>
        <w:lang w:val="el-GR" w:eastAsia="el-GR" w:bidi="el-GR"/>
      </w:rPr>
    </w:lvl>
    <w:lvl w:ilvl="3" w:tplc="997A5412">
      <w:numFmt w:val="bullet"/>
      <w:lvlText w:val="•"/>
      <w:lvlJc w:val="left"/>
      <w:pPr>
        <w:ind w:left="1765" w:hanging="140"/>
      </w:pPr>
      <w:rPr>
        <w:rFonts w:hint="default"/>
        <w:lang w:val="el-GR" w:eastAsia="el-GR" w:bidi="el-GR"/>
      </w:rPr>
    </w:lvl>
    <w:lvl w:ilvl="4" w:tplc="CD548E9C">
      <w:numFmt w:val="bullet"/>
      <w:lvlText w:val="•"/>
      <w:lvlJc w:val="left"/>
      <w:pPr>
        <w:ind w:left="2261" w:hanging="140"/>
      </w:pPr>
      <w:rPr>
        <w:rFonts w:hint="default"/>
        <w:lang w:val="el-GR" w:eastAsia="el-GR" w:bidi="el-GR"/>
      </w:rPr>
    </w:lvl>
    <w:lvl w:ilvl="5" w:tplc="90B62D4C">
      <w:numFmt w:val="bullet"/>
      <w:lvlText w:val="•"/>
      <w:lvlJc w:val="left"/>
      <w:pPr>
        <w:ind w:left="2756" w:hanging="140"/>
      </w:pPr>
      <w:rPr>
        <w:rFonts w:hint="default"/>
        <w:lang w:val="el-GR" w:eastAsia="el-GR" w:bidi="el-GR"/>
      </w:rPr>
    </w:lvl>
    <w:lvl w:ilvl="6" w:tplc="18D60C4E">
      <w:numFmt w:val="bullet"/>
      <w:lvlText w:val="•"/>
      <w:lvlJc w:val="left"/>
      <w:pPr>
        <w:ind w:left="3251" w:hanging="140"/>
      </w:pPr>
      <w:rPr>
        <w:rFonts w:hint="default"/>
        <w:lang w:val="el-GR" w:eastAsia="el-GR" w:bidi="el-GR"/>
      </w:rPr>
    </w:lvl>
    <w:lvl w:ilvl="7" w:tplc="53BA6D7C">
      <w:numFmt w:val="bullet"/>
      <w:lvlText w:val="•"/>
      <w:lvlJc w:val="left"/>
      <w:pPr>
        <w:ind w:left="3747" w:hanging="140"/>
      </w:pPr>
      <w:rPr>
        <w:rFonts w:hint="default"/>
        <w:lang w:val="el-GR" w:eastAsia="el-GR" w:bidi="el-GR"/>
      </w:rPr>
    </w:lvl>
    <w:lvl w:ilvl="8" w:tplc="CE8EB95C">
      <w:numFmt w:val="bullet"/>
      <w:lvlText w:val="•"/>
      <w:lvlJc w:val="left"/>
      <w:pPr>
        <w:ind w:left="4242" w:hanging="140"/>
      </w:pPr>
      <w:rPr>
        <w:rFonts w:hint="default"/>
        <w:lang w:val="el-GR" w:eastAsia="el-GR" w:bidi="el-GR"/>
      </w:rPr>
    </w:lvl>
  </w:abstractNum>
  <w:abstractNum w:abstractNumId="84" w15:restartNumberingAfterBreak="0">
    <w:nsid w:val="3AC43958"/>
    <w:multiLevelType w:val="hybridMultilevel"/>
    <w:tmpl w:val="6A1E7820"/>
    <w:lvl w:ilvl="0" w:tplc="97446F96">
      <w:start w:val="1"/>
      <w:numFmt w:val="decimal"/>
      <w:lvlText w:val="%1."/>
      <w:lvlJc w:val="left"/>
      <w:pPr>
        <w:ind w:left="743" w:hanging="284"/>
      </w:pPr>
      <w:rPr>
        <w:rFonts w:ascii="Calibri" w:hAnsi="Calibri" w:cs="Calibri" w:hint="default"/>
        <w:w w:val="100"/>
        <w:sz w:val="20"/>
        <w:szCs w:val="22"/>
      </w:rPr>
    </w:lvl>
    <w:lvl w:ilvl="1" w:tplc="92C4F2C2">
      <w:numFmt w:val="bullet"/>
      <w:lvlText w:val="•"/>
      <w:lvlJc w:val="left"/>
      <w:pPr>
        <w:ind w:left="1796" w:hanging="284"/>
      </w:pPr>
      <w:rPr>
        <w:rFonts w:hint="default"/>
      </w:rPr>
    </w:lvl>
    <w:lvl w:ilvl="2" w:tplc="97F041E2">
      <w:numFmt w:val="bullet"/>
      <w:lvlText w:val="•"/>
      <w:lvlJc w:val="left"/>
      <w:pPr>
        <w:ind w:left="2853" w:hanging="284"/>
      </w:pPr>
      <w:rPr>
        <w:rFonts w:hint="default"/>
      </w:rPr>
    </w:lvl>
    <w:lvl w:ilvl="3" w:tplc="CE529C7E">
      <w:numFmt w:val="bullet"/>
      <w:lvlText w:val="•"/>
      <w:lvlJc w:val="left"/>
      <w:pPr>
        <w:ind w:left="3909" w:hanging="284"/>
      </w:pPr>
      <w:rPr>
        <w:rFonts w:hint="default"/>
      </w:rPr>
    </w:lvl>
    <w:lvl w:ilvl="4" w:tplc="063EB278">
      <w:numFmt w:val="bullet"/>
      <w:lvlText w:val="•"/>
      <w:lvlJc w:val="left"/>
      <w:pPr>
        <w:ind w:left="4966" w:hanging="284"/>
      </w:pPr>
      <w:rPr>
        <w:rFonts w:hint="default"/>
      </w:rPr>
    </w:lvl>
    <w:lvl w:ilvl="5" w:tplc="54387B6A">
      <w:numFmt w:val="bullet"/>
      <w:lvlText w:val="•"/>
      <w:lvlJc w:val="left"/>
      <w:pPr>
        <w:ind w:left="6023" w:hanging="284"/>
      </w:pPr>
      <w:rPr>
        <w:rFonts w:hint="default"/>
      </w:rPr>
    </w:lvl>
    <w:lvl w:ilvl="6" w:tplc="057CD5CE">
      <w:numFmt w:val="bullet"/>
      <w:lvlText w:val="•"/>
      <w:lvlJc w:val="left"/>
      <w:pPr>
        <w:ind w:left="7079" w:hanging="284"/>
      </w:pPr>
      <w:rPr>
        <w:rFonts w:hint="default"/>
      </w:rPr>
    </w:lvl>
    <w:lvl w:ilvl="7" w:tplc="E3DCEB92">
      <w:numFmt w:val="bullet"/>
      <w:lvlText w:val="•"/>
      <w:lvlJc w:val="left"/>
      <w:pPr>
        <w:ind w:left="8136" w:hanging="284"/>
      </w:pPr>
      <w:rPr>
        <w:rFonts w:hint="default"/>
      </w:rPr>
    </w:lvl>
    <w:lvl w:ilvl="8" w:tplc="CB6A210A">
      <w:numFmt w:val="bullet"/>
      <w:lvlText w:val="•"/>
      <w:lvlJc w:val="left"/>
      <w:pPr>
        <w:ind w:left="9193" w:hanging="284"/>
      </w:pPr>
      <w:rPr>
        <w:rFonts w:hint="default"/>
      </w:rPr>
    </w:lvl>
  </w:abstractNum>
  <w:abstractNum w:abstractNumId="85" w15:restartNumberingAfterBreak="0">
    <w:nsid w:val="3BD6460E"/>
    <w:multiLevelType w:val="hybridMultilevel"/>
    <w:tmpl w:val="72127C0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6" w15:restartNumberingAfterBreak="0">
    <w:nsid w:val="3C234260"/>
    <w:multiLevelType w:val="hybridMultilevel"/>
    <w:tmpl w:val="80026DE6"/>
    <w:lvl w:ilvl="0" w:tplc="799CD95E">
      <w:start w:val="1"/>
      <w:numFmt w:val="decimal"/>
      <w:lvlText w:val="%1."/>
      <w:lvlJc w:val="left"/>
      <w:pPr>
        <w:ind w:left="743" w:hanging="284"/>
      </w:pPr>
      <w:rPr>
        <w:rFonts w:ascii="Calibri" w:hAnsi="Calibri" w:cs="Calibri" w:hint="default"/>
        <w:w w:val="100"/>
        <w:sz w:val="20"/>
        <w:szCs w:val="22"/>
      </w:rPr>
    </w:lvl>
    <w:lvl w:ilvl="1" w:tplc="8F44CB6E">
      <w:numFmt w:val="bullet"/>
      <w:lvlText w:val="•"/>
      <w:lvlJc w:val="left"/>
      <w:pPr>
        <w:ind w:left="1796" w:hanging="284"/>
      </w:pPr>
      <w:rPr>
        <w:rFonts w:hint="default"/>
      </w:rPr>
    </w:lvl>
    <w:lvl w:ilvl="2" w:tplc="B3F652A0">
      <w:numFmt w:val="bullet"/>
      <w:lvlText w:val="•"/>
      <w:lvlJc w:val="left"/>
      <w:pPr>
        <w:ind w:left="2853" w:hanging="284"/>
      </w:pPr>
      <w:rPr>
        <w:rFonts w:hint="default"/>
      </w:rPr>
    </w:lvl>
    <w:lvl w:ilvl="3" w:tplc="35CEA7E2">
      <w:numFmt w:val="bullet"/>
      <w:lvlText w:val="•"/>
      <w:lvlJc w:val="left"/>
      <w:pPr>
        <w:ind w:left="3909" w:hanging="284"/>
      </w:pPr>
      <w:rPr>
        <w:rFonts w:hint="default"/>
      </w:rPr>
    </w:lvl>
    <w:lvl w:ilvl="4" w:tplc="1B945E96">
      <w:numFmt w:val="bullet"/>
      <w:lvlText w:val="•"/>
      <w:lvlJc w:val="left"/>
      <w:pPr>
        <w:ind w:left="4966" w:hanging="284"/>
      </w:pPr>
      <w:rPr>
        <w:rFonts w:hint="default"/>
      </w:rPr>
    </w:lvl>
    <w:lvl w:ilvl="5" w:tplc="29E23810">
      <w:numFmt w:val="bullet"/>
      <w:lvlText w:val="•"/>
      <w:lvlJc w:val="left"/>
      <w:pPr>
        <w:ind w:left="6023" w:hanging="284"/>
      </w:pPr>
      <w:rPr>
        <w:rFonts w:hint="default"/>
      </w:rPr>
    </w:lvl>
    <w:lvl w:ilvl="6" w:tplc="2C82D240">
      <w:numFmt w:val="bullet"/>
      <w:lvlText w:val="•"/>
      <w:lvlJc w:val="left"/>
      <w:pPr>
        <w:ind w:left="7079" w:hanging="284"/>
      </w:pPr>
      <w:rPr>
        <w:rFonts w:hint="default"/>
      </w:rPr>
    </w:lvl>
    <w:lvl w:ilvl="7" w:tplc="A1384DBA">
      <w:numFmt w:val="bullet"/>
      <w:lvlText w:val="•"/>
      <w:lvlJc w:val="left"/>
      <w:pPr>
        <w:ind w:left="8136" w:hanging="284"/>
      </w:pPr>
      <w:rPr>
        <w:rFonts w:hint="default"/>
      </w:rPr>
    </w:lvl>
    <w:lvl w:ilvl="8" w:tplc="3ECEB312">
      <w:numFmt w:val="bullet"/>
      <w:lvlText w:val="•"/>
      <w:lvlJc w:val="left"/>
      <w:pPr>
        <w:ind w:left="9193" w:hanging="284"/>
      </w:pPr>
      <w:rPr>
        <w:rFonts w:hint="default"/>
      </w:rPr>
    </w:lvl>
  </w:abstractNum>
  <w:abstractNum w:abstractNumId="87" w15:restartNumberingAfterBreak="0">
    <w:nsid w:val="3C2B0BB6"/>
    <w:multiLevelType w:val="hybridMultilevel"/>
    <w:tmpl w:val="CE6C79F2"/>
    <w:styleLink w:val="Style19121"/>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88" w15:restartNumberingAfterBreak="0">
    <w:nsid w:val="3C525AEC"/>
    <w:multiLevelType w:val="hybridMultilevel"/>
    <w:tmpl w:val="A3160D36"/>
    <w:lvl w:ilvl="0" w:tplc="0408001B">
      <w:start w:val="1"/>
      <w:numFmt w:val="bullet"/>
      <w:lvlText w:val=""/>
      <w:lvlJc w:val="left"/>
      <w:pPr>
        <w:ind w:left="3762"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9" w15:restartNumberingAfterBreak="0">
    <w:nsid w:val="3C66591A"/>
    <w:multiLevelType w:val="multilevel"/>
    <w:tmpl w:val="23782E80"/>
    <w:lvl w:ilvl="0">
      <w:start w:val="1"/>
      <w:numFmt w:val="decimal"/>
      <w:pStyle w:val="11"/>
      <w:lvlText w:val="%1"/>
      <w:lvlJc w:val="left"/>
      <w:pPr>
        <w:ind w:left="432" w:hanging="432"/>
      </w:pPr>
      <w:rPr>
        <w:rFonts w:hint="default"/>
        <w:b/>
        <w:color w:val="auto"/>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15:restartNumberingAfterBreak="0">
    <w:nsid w:val="3C682C9D"/>
    <w:multiLevelType w:val="hybridMultilevel"/>
    <w:tmpl w:val="747E7CC8"/>
    <w:lvl w:ilvl="0" w:tplc="0408001B">
      <w:start w:val="1"/>
      <w:numFmt w:val="lowerRoman"/>
      <w:lvlText w:val="%1."/>
      <w:lvlJc w:val="right"/>
      <w:pPr>
        <w:ind w:left="743" w:hanging="284"/>
      </w:pPr>
      <w:rPr>
        <w:rFonts w:hint="default"/>
        <w:w w:val="100"/>
        <w:sz w:val="22"/>
        <w:szCs w:val="22"/>
      </w:rPr>
    </w:lvl>
    <w:lvl w:ilvl="1" w:tplc="6172B9D6">
      <w:numFmt w:val="bullet"/>
      <w:lvlText w:val="•"/>
      <w:lvlJc w:val="left"/>
      <w:pPr>
        <w:ind w:left="1796" w:hanging="284"/>
      </w:pPr>
      <w:rPr>
        <w:rFonts w:hint="default"/>
      </w:rPr>
    </w:lvl>
    <w:lvl w:ilvl="2" w:tplc="DF30CF92">
      <w:numFmt w:val="bullet"/>
      <w:lvlText w:val="•"/>
      <w:lvlJc w:val="left"/>
      <w:pPr>
        <w:ind w:left="2853" w:hanging="284"/>
      </w:pPr>
      <w:rPr>
        <w:rFonts w:hint="default"/>
      </w:rPr>
    </w:lvl>
    <w:lvl w:ilvl="3" w:tplc="D13C6434">
      <w:numFmt w:val="bullet"/>
      <w:lvlText w:val="•"/>
      <w:lvlJc w:val="left"/>
      <w:pPr>
        <w:ind w:left="3909" w:hanging="284"/>
      </w:pPr>
      <w:rPr>
        <w:rFonts w:hint="default"/>
      </w:rPr>
    </w:lvl>
    <w:lvl w:ilvl="4" w:tplc="B01C90EC">
      <w:numFmt w:val="bullet"/>
      <w:lvlText w:val="•"/>
      <w:lvlJc w:val="left"/>
      <w:pPr>
        <w:ind w:left="4966" w:hanging="284"/>
      </w:pPr>
      <w:rPr>
        <w:rFonts w:hint="default"/>
      </w:rPr>
    </w:lvl>
    <w:lvl w:ilvl="5" w:tplc="219A6638">
      <w:numFmt w:val="bullet"/>
      <w:lvlText w:val="•"/>
      <w:lvlJc w:val="left"/>
      <w:pPr>
        <w:ind w:left="6023" w:hanging="284"/>
      </w:pPr>
      <w:rPr>
        <w:rFonts w:hint="default"/>
      </w:rPr>
    </w:lvl>
    <w:lvl w:ilvl="6" w:tplc="DD92EBDE">
      <w:numFmt w:val="bullet"/>
      <w:lvlText w:val="•"/>
      <w:lvlJc w:val="left"/>
      <w:pPr>
        <w:ind w:left="7079" w:hanging="284"/>
      </w:pPr>
      <w:rPr>
        <w:rFonts w:hint="default"/>
      </w:rPr>
    </w:lvl>
    <w:lvl w:ilvl="7" w:tplc="22BE2950">
      <w:numFmt w:val="bullet"/>
      <w:lvlText w:val="•"/>
      <w:lvlJc w:val="left"/>
      <w:pPr>
        <w:ind w:left="8136" w:hanging="284"/>
      </w:pPr>
      <w:rPr>
        <w:rFonts w:hint="default"/>
      </w:rPr>
    </w:lvl>
    <w:lvl w:ilvl="8" w:tplc="5E58AD50">
      <w:numFmt w:val="bullet"/>
      <w:lvlText w:val="•"/>
      <w:lvlJc w:val="left"/>
      <w:pPr>
        <w:ind w:left="9193" w:hanging="284"/>
      </w:pPr>
      <w:rPr>
        <w:rFonts w:hint="default"/>
      </w:rPr>
    </w:lvl>
  </w:abstractNum>
  <w:abstractNum w:abstractNumId="91" w15:restartNumberingAfterBreak="0">
    <w:nsid w:val="3E62734B"/>
    <w:multiLevelType w:val="hybridMultilevel"/>
    <w:tmpl w:val="C0786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3E7A0845"/>
    <w:multiLevelType w:val="hybridMultilevel"/>
    <w:tmpl w:val="D542D126"/>
    <w:lvl w:ilvl="0" w:tplc="19867EC2">
      <w:numFmt w:val="bullet"/>
      <w:lvlText w:val=""/>
      <w:lvlJc w:val="left"/>
      <w:pPr>
        <w:ind w:left="288" w:hanging="140"/>
      </w:pPr>
      <w:rPr>
        <w:rFonts w:ascii="Symbol" w:eastAsia="Symbol" w:hAnsi="Symbol" w:cs="Symbol" w:hint="default"/>
        <w:w w:val="101"/>
        <w:sz w:val="18"/>
        <w:szCs w:val="18"/>
        <w:lang w:val="el-GR" w:eastAsia="el-GR" w:bidi="el-GR"/>
      </w:rPr>
    </w:lvl>
    <w:lvl w:ilvl="1" w:tplc="6E66D5E0">
      <w:numFmt w:val="bullet"/>
      <w:lvlText w:val="•"/>
      <w:lvlJc w:val="left"/>
      <w:pPr>
        <w:ind w:left="775" w:hanging="140"/>
      </w:pPr>
      <w:rPr>
        <w:rFonts w:hint="default"/>
        <w:lang w:val="el-GR" w:eastAsia="el-GR" w:bidi="el-GR"/>
      </w:rPr>
    </w:lvl>
    <w:lvl w:ilvl="2" w:tplc="A3905966">
      <w:numFmt w:val="bullet"/>
      <w:lvlText w:val="•"/>
      <w:lvlJc w:val="left"/>
      <w:pPr>
        <w:ind w:left="1270" w:hanging="140"/>
      </w:pPr>
      <w:rPr>
        <w:rFonts w:hint="default"/>
        <w:lang w:val="el-GR" w:eastAsia="el-GR" w:bidi="el-GR"/>
      </w:rPr>
    </w:lvl>
    <w:lvl w:ilvl="3" w:tplc="13A638E2">
      <w:numFmt w:val="bullet"/>
      <w:lvlText w:val="•"/>
      <w:lvlJc w:val="left"/>
      <w:pPr>
        <w:ind w:left="1765" w:hanging="140"/>
      </w:pPr>
      <w:rPr>
        <w:rFonts w:hint="default"/>
        <w:lang w:val="el-GR" w:eastAsia="el-GR" w:bidi="el-GR"/>
      </w:rPr>
    </w:lvl>
    <w:lvl w:ilvl="4" w:tplc="917A8D00">
      <w:numFmt w:val="bullet"/>
      <w:lvlText w:val="•"/>
      <w:lvlJc w:val="left"/>
      <w:pPr>
        <w:ind w:left="2261" w:hanging="140"/>
      </w:pPr>
      <w:rPr>
        <w:rFonts w:hint="default"/>
        <w:lang w:val="el-GR" w:eastAsia="el-GR" w:bidi="el-GR"/>
      </w:rPr>
    </w:lvl>
    <w:lvl w:ilvl="5" w:tplc="ADF04130">
      <w:numFmt w:val="bullet"/>
      <w:lvlText w:val="•"/>
      <w:lvlJc w:val="left"/>
      <w:pPr>
        <w:ind w:left="2756" w:hanging="140"/>
      </w:pPr>
      <w:rPr>
        <w:rFonts w:hint="default"/>
        <w:lang w:val="el-GR" w:eastAsia="el-GR" w:bidi="el-GR"/>
      </w:rPr>
    </w:lvl>
    <w:lvl w:ilvl="6" w:tplc="4FEA2B18">
      <w:numFmt w:val="bullet"/>
      <w:lvlText w:val="•"/>
      <w:lvlJc w:val="left"/>
      <w:pPr>
        <w:ind w:left="3251" w:hanging="140"/>
      </w:pPr>
      <w:rPr>
        <w:rFonts w:hint="default"/>
        <w:lang w:val="el-GR" w:eastAsia="el-GR" w:bidi="el-GR"/>
      </w:rPr>
    </w:lvl>
    <w:lvl w:ilvl="7" w:tplc="A60EF21E">
      <w:numFmt w:val="bullet"/>
      <w:lvlText w:val="•"/>
      <w:lvlJc w:val="left"/>
      <w:pPr>
        <w:ind w:left="3747" w:hanging="140"/>
      </w:pPr>
      <w:rPr>
        <w:rFonts w:hint="default"/>
        <w:lang w:val="el-GR" w:eastAsia="el-GR" w:bidi="el-GR"/>
      </w:rPr>
    </w:lvl>
    <w:lvl w:ilvl="8" w:tplc="07907920">
      <w:numFmt w:val="bullet"/>
      <w:lvlText w:val="•"/>
      <w:lvlJc w:val="left"/>
      <w:pPr>
        <w:ind w:left="4242" w:hanging="140"/>
      </w:pPr>
      <w:rPr>
        <w:rFonts w:hint="default"/>
        <w:lang w:val="el-GR" w:eastAsia="el-GR" w:bidi="el-GR"/>
      </w:rPr>
    </w:lvl>
  </w:abstractNum>
  <w:abstractNum w:abstractNumId="93" w15:restartNumberingAfterBreak="0">
    <w:nsid w:val="3EC55784"/>
    <w:multiLevelType w:val="hybridMultilevel"/>
    <w:tmpl w:val="1570C6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3F487360"/>
    <w:multiLevelType w:val="hybridMultilevel"/>
    <w:tmpl w:val="F4FC2BD8"/>
    <w:styleLink w:val="Style151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40FA6806"/>
    <w:multiLevelType w:val="multilevel"/>
    <w:tmpl w:val="F5F66B28"/>
    <w:styleLink w:val="Style151121"/>
    <w:lvl w:ilvl="0">
      <w:start w:val="1"/>
      <w:numFmt w:val="decimal"/>
      <w:lvlText w:val="%1."/>
      <w:lvlJc w:val="left"/>
      <w:pPr>
        <w:ind w:left="720" w:hanging="360"/>
      </w:pPr>
      <w:rPr>
        <w:rFonts w:hint="default"/>
        <w:b w:val="0"/>
        <w:i w:val="0"/>
      </w:rPr>
    </w:lvl>
    <w:lvl w:ilvl="1">
      <w:start w:val="5"/>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6" w15:restartNumberingAfterBreak="0">
    <w:nsid w:val="4204550F"/>
    <w:multiLevelType w:val="multilevel"/>
    <w:tmpl w:val="E3E42B82"/>
    <w:lvl w:ilvl="0">
      <w:start w:val="1"/>
      <w:numFmt w:val="decimal"/>
      <w:lvlText w:val="1.%1"/>
      <w:lvlJc w:val="left"/>
      <w:rPr>
        <w:rFonts w:ascii="Calibri" w:eastAsia="Times New Roman" w:hAnsi="Calibri" w:cs="Calibri"/>
        <w:b w:val="0"/>
        <w:bCs w:val="0"/>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423A7BB6"/>
    <w:multiLevelType w:val="hybridMultilevel"/>
    <w:tmpl w:val="72C8CEB8"/>
    <w:lvl w:ilvl="0" w:tplc="9BCC7F0C">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404DBD"/>
    <w:multiLevelType w:val="multilevel"/>
    <w:tmpl w:val="9442281E"/>
    <w:styleLink w:val="Style1512131"/>
    <w:lvl w:ilvl="0">
      <w:start w:val="4"/>
      <w:numFmt w:val="decimal"/>
      <w:lvlText w:val="%1"/>
      <w:lvlJc w:val="left"/>
      <w:pPr>
        <w:ind w:hanging="387"/>
      </w:pPr>
      <w:rPr>
        <w:rFonts w:hint="default"/>
      </w:rPr>
    </w:lvl>
    <w:lvl w:ilvl="1">
      <w:start w:val="1"/>
      <w:numFmt w:val="decimal"/>
      <w:lvlText w:val="%1.%2."/>
      <w:lvlJc w:val="left"/>
      <w:pPr>
        <w:ind w:hanging="387"/>
      </w:pPr>
      <w:rPr>
        <w:rFonts w:ascii="Calibri" w:eastAsia="Calibri" w:hAnsi="Calibri" w:hint="default"/>
        <w:sz w:val="22"/>
        <w:szCs w:val="22"/>
      </w:rPr>
    </w:lvl>
    <w:lvl w:ilvl="2">
      <w:start w:val="1"/>
      <w:numFmt w:val="bullet"/>
      <w:lvlText w:val=""/>
      <w:lvlJc w:val="left"/>
      <w:pPr>
        <w:ind w:hanging="360"/>
      </w:pPr>
      <w:rPr>
        <w:rFonts w:ascii="Symbol" w:hAnsi="Symbol" w:hint="default"/>
        <w:w w:val="7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9" w15:restartNumberingAfterBreak="0">
    <w:nsid w:val="42AA4443"/>
    <w:multiLevelType w:val="hybridMultilevel"/>
    <w:tmpl w:val="E8466FB8"/>
    <w:lvl w:ilvl="0" w:tplc="301619E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4309033B"/>
    <w:multiLevelType w:val="hybridMultilevel"/>
    <w:tmpl w:val="58CE2964"/>
    <w:styleLink w:val="Style1911"/>
    <w:lvl w:ilvl="0" w:tplc="6C3E0B5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43666ED7"/>
    <w:multiLevelType w:val="hybridMultilevel"/>
    <w:tmpl w:val="FDC05714"/>
    <w:styleLink w:val="Style17211"/>
    <w:lvl w:ilvl="0" w:tplc="6C3E0B56">
      <w:start w:val="1"/>
      <w:numFmt w:val="decimal"/>
      <w:lvlText w:val="%1."/>
      <w:lvlJc w:val="left"/>
      <w:pPr>
        <w:ind w:left="720" w:hanging="360"/>
      </w:pPr>
      <w:rPr>
        <w:rFonts w:ascii="Calibri" w:hAnsi="Calibri" w:hint="default"/>
      </w:rPr>
    </w:lvl>
    <w:lvl w:ilvl="1" w:tplc="6C3E0B56">
      <w:start w:val="1"/>
      <w:numFmt w:val="decimal"/>
      <w:lvlText w:val="%2."/>
      <w:lvlJc w:val="left"/>
      <w:pPr>
        <w:ind w:left="1440" w:hanging="360"/>
      </w:pPr>
      <w:rPr>
        <w:rFonts w:ascii="Calibri" w:hAnsi="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43DA3812"/>
    <w:multiLevelType w:val="hybridMultilevel"/>
    <w:tmpl w:val="2E165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15:restartNumberingAfterBreak="0">
    <w:nsid w:val="45115BD9"/>
    <w:multiLevelType w:val="hybridMultilevel"/>
    <w:tmpl w:val="469EA12E"/>
    <w:lvl w:ilvl="0" w:tplc="7DFA737E">
      <w:start w:val="1"/>
      <w:numFmt w:val="bullet"/>
      <w:lvlText w:val=""/>
      <w:lvlJc w:val="left"/>
      <w:pPr>
        <w:ind w:left="720" w:hanging="360"/>
      </w:pPr>
      <w:rPr>
        <w:rFonts w:ascii="Symbol" w:hAnsi="Symbol" w:hint="default"/>
      </w:rPr>
    </w:lvl>
    <w:lvl w:ilvl="1" w:tplc="3F7CF688" w:tentative="1">
      <w:start w:val="1"/>
      <w:numFmt w:val="bullet"/>
      <w:lvlText w:val="o"/>
      <w:lvlJc w:val="left"/>
      <w:pPr>
        <w:ind w:left="1440" w:hanging="360"/>
      </w:pPr>
      <w:rPr>
        <w:rFonts w:ascii="Courier New" w:hAnsi="Courier New" w:cs="Courier New" w:hint="default"/>
      </w:rPr>
    </w:lvl>
    <w:lvl w:ilvl="2" w:tplc="780840AE" w:tentative="1">
      <w:start w:val="1"/>
      <w:numFmt w:val="bullet"/>
      <w:lvlText w:val=""/>
      <w:lvlJc w:val="left"/>
      <w:pPr>
        <w:ind w:left="2160" w:hanging="360"/>
      </w:pPr>
      <w:rPr>
        <w:rFonts w:ascii="Wingdings" w:hAnsi="Wingdings" w:hint="default"/>
      </w:rPr>
    </w:lvl>
    <w:lvl w:ilvl="3" w:tplc="DDDE5196" w:tentative="1">
      <w:start w:val="1"/>
      <w:numFmt w:val="bullet"/>
      <w:lvlText w:val=""/>
      <w:lvlJc w:val="left"/>
      <w:pPr>
        <w:ind w:left="2880" w:hanging="360"/>
      </w:pPr>
      <w:rPr>
        <w:rFonts w:ascii="Symbol" w:hAnsi="Symbol" w:hint="default"/>
      </w:rPr>
    </w:lvl>
    <w:lvl w:ilvl="4" w:tplc="4B9C1984" w:tentative="1">
      <w:start w:val="1"/>
      <w:numFmt w:val="bullet"/>
      <w:lvlText w:val="o"/>
      <w:lvlJc w:val="left"/>
      <w:pPr>
        <w:ind w:left="3600" w:hanging="360"/>
      </w:pPr>
      <w:rPr>
        <w:rFonts w:ascii="Courier New" w:hAnsi="Courier New" w:cs="Courier New" w:hint="default"/>
      </w:rPr>
    </w:lvl>
    <w:lvl w:ilvl="5" w:tplc="246E1222" w:tentative="1">
      <w:start w:val="1"/>
      <w:numFmt w:val="bullet"/>
      <w:lvlText w:val=""/>
      <w:lvlJc w:val="left"/>
      <w:pPr>
        <w:ind w:left="4320" w:hanging="360"/>
      </w:pPr>
      <w:rPr>
        <w:rFonts w:ascii="Wingdings" w:hAnsi="Wingdings" w:hint="default"/>
      </w:rPr>
    </w:lvl>
    <w:lvl w:ilvl="6" w:tplc="EE8ADE88" w:tentative="1">
      <w:start w:val="1"/>
      <w:numFmt w:val="bullet"/>
      <w:lvlText w:val=""/>
      <w:lvlJc w:val="left"/>
      <w:pPr>
        <w:ind w:left="5040" w:hanging="360"/>
      </w:pPr>
      <w:rPr>
        <w:rFonts w:ascii="Symbol" w:hAnsi="Symbol" w:hint="default"/>
      </w:rPr>
    </w:lvl>
    <w:lvl w:ilvl="7" w:tplc="8A101EA6" w:tentative="1">
      <w:start w:val="1"/>
      <w:numFmt w:val="bullet"/>
      <w:lvlText w:val="o"/>
      <w:lvlJc w:val="left"/>
      <w:pPr>
        <w:ind w:left="5760" w:hanging="360"/>
      </w:pPr>
      <w:rPr>
        <w:rFonts w:ascii="Courier New" w:hAnsi="Courier New" w:cs="Courier New" w:hint="default"/>
      </w:rPr>
    </w:lvl>
    <w:lvl w:ilvl="8" w:tplc="4222838A" w:tentative="1">
      <w:start w:val="1"/>
      <w:numFmt w:val="bullet"/>
      <w:lvlText w:val=""/>
      <w:lvlJc w:val="left"/>
      <w:pPr>
        <w:ind w:left="6480" w:hanging="360"/>
      </w:pPr>
      <w:rPr>
        <w:rFonts w:ascii="Wingdings" w:hAnsi="Wingdings" w:hint="default"/>
      </w:rPr>
    </w:lvl>
  </w:abstractNum>
  <w:abstractNum w:abstractNumId="104" w15:restartNumberingAfterBreak="0">
    <w:nsid w:val="45533801"/>
    <w:multiLevelType w:val="hybridMultilevel"/>
    <w:tmpl w:val="819A5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457844FD"/>
    <w:multiLevelType w:val="hybridMultilevel"/>
    <w:tmpl w:val="80360330"/>
    <w:lvl w:ilvl="0" w:tplc="FD7C31A8">
      <w:start w:val="1"/>
      <w:numFmt w:val="decimal"/>
      <w:lvlText w:val="%1."/>
      <w:lvlJc w:val="left"/>
      <w:pPr>
        <w:ind w:left="743" w:hanging="284"/>
      </w:pPr>
      <w:rPr>
        <w:rFonts w:ascii="Calibri" w:hAnsi="Calibri" w:cs="Calibri" w:hint="default"/>
        <w:w w:val="100"/>
        <w:sz w:val="20"/>
        <w:szCs w:val="22"/>
      </w:rPr>
    </w:lvl>
    <w:lvl w:ilvl="1" w:tplc="DE005C98">
      <w:numFmt w:val="bullet"/>
      <w:lvlText w:val="•"/>
      <w:lvlJc w:val="left"/>
      <w:pPr>
        <w:ind w:left="1796" w:hanging="284"/>
      </w:pPr>
      <w:rPr>
        <w:rFonts w:hint="default"/>
      </w:rPr>
    </w:lvl>
    <w:lvl w:ilvl="2" w:tplc="AC68AA68">
      <w:numFmt w:val="bullet"/>
      <w:lvlText w:val="•"/>
      <w:lvlJc w:val="left"/>
      <w:pPr>
        <w:ind w:left="2853" w:hanging="284"/>
      </w:pPr>
      <w:rPr>
        <w:rFonts w:hint="default"/>
      </w:rPr>
    </w:lvl>
    <w:lvl w:ilvl="3" w:tplc="C9507B36">
      <w:numFmt w:val="bullet"/>
      <w:lvlText w:val="•"/>
      <w:lvlJc w:val="left"/>
      <w:pPr>
        <w:ind w:left="3909" w:hanging="284"/>
      </w:pPr>
      <w:rPr>
        <w:rFonts w:hint="default"/>
      </w:rPr>
    </w:lvl>
    <w:lvl w:ilvl="4" w:tplc="330CC4D2">
      <w:numFmt w:val="bullet"/>
      <w:lvlText w:val="•"/>
      <w:lvlJc w:val="left"/>
      <w:pPr>
        <w:ind w:left="4966" w:hanging="284"/>
      </w:pPr>
      <w:rPr>
        <w:rFonts w:hint="default"/>
      </w:rPr>
    </w:lvl>
    <w:lvl w:ilvl="5" w:tplc="6544726E">
      <w:numFmt w:val="bullet"/>
      <w:lvlText w:val="•"/>
      <w:lvlJc w:val="left"/>
      <w:pPr>
        <w:ind w:left="6023" w:hanging="284"/>
      </w:pPr>
      <w:rPr>
        <w:rFonts w:hint="default"/>
      </w:rPr>
    </w:lvl>
    <w:lvl w:ilvl="6" w:tplc="3EA235EE">
      <w:numFmt w:val="bullet"/>
      <w:lvlText w:val="•"/>
      <w:lvlJc w:val="left"/>
      <w:pPr>
        <w:ind w:left="7079" w:hanging="284"/>
      </w:pPr>
      <w:rPr>
        <w:rFonts w:hint="default"/>
      </w:rPr>
    </w:lvl>
    <w:lvl w:ilvl="7" w:tplc="431281F8">
      <w:numFmt w:val="bullet"/>
      <w:lvlText w:val="•"/>
      <w:lvlJc w:val="left"/>
      <w:pPr>
        <w:ind w:left="8136" w:hanging="284"/>
      </w:pPr>
      <w:rPr>
        <w:rFonts w:hint="default"/>
      </w:rPr>
    </w:lvl>
    <w:lvl w:ilvl="8" w:tplc="6972AD48">
      <w:numFmt w:val="bullet"/>
      <w:lvlText w:val="•"/>
      <w:lvlJc w:val="left"/>
      <w:pPr>
        <w:ind w:left="9193" w:hanging="284"/>
      </w:pPr>
      <w:rPr>
        <w:rFonts w:hint="default"/>
      </w:rPr>
    </w:lvl>
  </w:abstractNum>
  <w:abstractNum w:abstractNumId="106" w15:restartNumberingAfterBreak="0">
    <w:nsid w:val="468F1C80"/>
    <w:multiLevelType w:val="hybridMultilevel"/>
    <w:tmpl w:val="124A1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4A1435C6"/>
    <w:multiLevelType w:val="hybridMultilevel"/>
    <w:tmpl w:val="4B7E8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4BDA33E7"/>
    <w:multiLevelType w:val="hybridMultilevel"/>
    <w:tmpl w:val="884A2790"/>
    <w:lvl w:ilvl="0" w:tplc="5A525656">
      <w:start w:val="1"/>
      <w:numFmt w:val="decimal"/>
      <w:lvlText w:val="%1."/>
      <w:lvlJc w:val="left"/>
      <w:pPr>
        <w:ind w:left="743" w:hanging="284"/>
      </w:pPr>
      <w:rPr>
        <w:rFonts w:ascii="Calibri" w:hAnsi="Calibri" w:cs="Calibri" w:hint="default"/>
        <w:w w:val="100"/>
        <w:sz w:val="20"/>
        <w:szCs w:val="22"/>
      </w:rPr>
    </w:lvl>
    <w:lvl w:ilvl="1" w:tplc="7D800432">
      <w:numFmt w:val="bullet"/>
      <w:lvlText w:val="•"/>
      <w:lvlJc w:val="left"/>
      <w:pPr>
        <w:ind w:left="1796" w:hanging="284"/>
      </w:pPr>
      <w:rPr>
        <w:rFonts w:hint="default"/>
      </w:rPr>
    </w:lvl>
    <w:lvl w:ilvl="2" w:tplc="644C27CA">
      <w:numFmt w:val="bullet"/>
      <w:lvlText w:val="•"/>
      <w:lvlJc w:val="left"/>
      <w:pPr>
        <w:ind w:left="2853" w:hanging="284"/>
      </w:pPr>
      <w:rPr>
        <w:rFonts w:hint="default"/>
      </w:rPr>
    </w:lvl>
    <w:lvl w:ilvl="3" w:tplc="FD6CAA38">
      <w:numFmt w:val="bullet"/>
      <w:lvlText w:val="•"/>
      <w:lvlJc w:val="left"/>
      <w:pPr>
        <w:ind w:left="3909" w:hanging="284"/>
      </w:pPr>
      <w:rPr>
        <w:rFonts w:hint="default"/>
      </w:rPr>
    </w:lvl>
    <w:lvl w:ilvl="4" w:tplc="C960F2DA">
      <w:numFmt w:val="bullet"/>
      <w:lvlText w:val="•"/>
      <w:lvlJc w:val="left"/>
      <w:pPr>
        <w:ind w:left="4966" w:hanging="284"/>
      </w:pPr>
      <w:rPr>
        <w:rFonts w:hint="default"/>
      </w:rPr>
    </w:lvl>
    <w:lvl w:ilvl="5" w:tplc="49F0E622">
      <w:numFmt w:val="bullet"/>
      <w:lvlText w:val="•"/>
      <w:lvlJc w:val="left"/>
      <w:pPr>
        <w:ind w:left="6023" w:hanging="284"/>
      </w:pPr>
      <w:rPr>
        <w:rFonts w:hint="default"/>
      </w:rPr>
    </w:lvl>
    <w:lvl w:ilvl="6" w:tplc="412A3C76">
      <w:numFmt w:val="bullet"/>
      <w:lvlText w:val="•"/>
      <w:lvlJc w:val="left"/>
      <w:pPr>
        <w:ind w:left="7079" w:hanging="284"/>
      </w:pPr>
      <w:rPr>
        <w:rFonts w:hint="default"/>
      </w:rPr>
    </w:lvl>
    <w:lvl w:ilvl="7" w:tplc="D7B6E27E">
      <w:numFmt w:val="bullet"/>
      <w:lvlText w:val="•"/>
      <w:lvlJc w:val="left"/>
      <w:pPr>
        <w:ind w:left="8136" w:hanging="284"/>
      </w:pPr>
      <w:rPr>
        <w:rFonts w:hint="default"/>
      </w:rPr>
    </w:lvl>
    <w:lvl w:ilvl="8" w:tplc="BE8A6F40">
      <w:numFmt w:val="bullet"/>
      <w:lvlText w:val="•"/>
      <w:lvlJc w:val="left"/>
      <w:pPr>
        <w:ind w:left="9193" w:hanging="284"/>
      </w:pPr>
      <w:rPr>
        <w:rFonts w:hint="default"/>
      </w:rPr>
    </w:lvl>
  </w:abstractNum>
  <w:abstractNum w:abstractNumId="109" w15:restartNumberingAfterBreak="0">
    <w:nsid w:val="4C0658C1"/>
    <w:multiLevelType w:val="multilevel"/>
    <w:tmpl w:val="4EB6F5BA"/>
    <w:lvl w:ilvl="0">
      <w:start w:val="1"/>
      <w:numFmt w:val="bullet"/>
      <w:lvlText w:val="•"/>
      <w:lvlJc w:val="left"/>
      <w:rPr>
        <w:rFonts w:ascii="Calibri" w:eastAsia="Times New Roman" w:hAnsi="Calibri"/>
        <w:b w:val="0"/>
        <w:i w:val="0"/>
        <w:smallCaps w:val="0"/>
        <w:strike w:val="0"/>
        <w:color w:val="000000"/>
        <w:spacing w:val="3"/>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4C290726"/>
    <w:multiLevelType w:val="hybridMultilevel"/>
    <w:tmpl w:val="CA606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4CD67588"/>
    <w:multiLevelType w:val="hybridMultilevel"/>
    <w:tmpl w:val="61323D08"/>
    <w:styleLink w:val="Style1512111"/>
    <w:lvl w:ilvl="0" w:tplc="DB341538">
      <w:start w:val="1"/>
      <w:numFmt w:val="decimal"/>
      <w:lvlText w:val="%1."/>
      <w:lvlJc w:val="left"/>
      <w:pPr>
        <w:ind w:left="5181" w:hanging="360"/>
      </w:pPr>
      <w:rPr>
        <w:rFonts w:ascii="Calibri" w:hAnsi="Calibri" w:hint="default"/>
      </w:rPr>
    </w:lvl>
    <w:lvl w:ilvl="1" w:tplc="7402DBF4" w:tentative="1">
      <w:start w:val="1"/>
      <w:numFmt w:val="lowerLetter"/>
      <w:lvlText w:val="%2."/>
      <w:lvlJc w:val="left"/>
      <w:pPr>
        <w:ind w:left="1440" w:hanging="360"/>
      </w:pPr>
      <w:rPr>
        <w:rFonts w:cs="Times New Roman"/>
      </w:rPr>
    </w:lvl>
    <w:lvl w:ilvl="2" w:tplc="C5DE679A" w:tentative="1">
      <w:start w:val="1"/>
      <w:numFmt w:val="lowerRoman"/>
      <w:lvlText w:val="%3."/>
      <w:lvlJc w:val="right"/>
      <w:pPr>
        <w:ind w:left="2160" w:hanging="180"/>
      </w:pPr>
      <w:rPr>
        <w:rFonts w:cs="Times New Roman"/>
      </w:rPr>
    </w:lvl>
    <w:lvl w:ilvl="3" w:tplc="0686B28C" w:tentative="1">
      <w:start w:val="1"/>
      <w:numFmt w:val="decimal"/>
      <w:lvlText w:val="%4."/>
      <w:lvlJc w:val="left"/>
      <w:pPr>
        <w:ind w:left="2880" w:hanging="360"/>
      </w:pPr>
      <w:rPr>
        <w:rFonts w:cs="Times New Roman"/>
      </w:rPr>
    </w:lvl>
    <w:lvl w:ilvl="4" w:tplc="2A382E92" w:tentative="1">
      <w:start w:val="1"/>
      <w:numFmt w:val="lowerLetter"/>
      <w:lvlText w:val="%5."/>
      <w:lvlJc w:val="left"/>
      <w:pPr>
        <w:ind w:left="3600" w:hanging="360"/>
      </w:pPr>
      <w:rPr>
        <w:rFonts w:cs="Times New Roman"/>
      </w:rPr>
    </w:lvl>
    <w:lvl w:ilvl="5" w:tplc="F416A86C" w:tentative="1">
      <w:start w:val="1"/>
      <w:numFmt w:val="lowerRoman"/>
      <w:lvlText w:val="%6."/>
      <w:lvlJc w:val="right"/>
      <w:pPr>
        <w:ind w:left="4320" w:hanging="180"/>
      </w:pPr>
      <w:rPr>
        <w:rFonts w:cs="Times New Roman"/>
      </w:rPr>
    </w:lvl>
    <w:lvl w:ilvl="6" w:tplc="D47664CA" w:tentative="1">
      <w:start w:val="1"/>
      <w:numFmt w:val="decimal"/>
      <w:lvlText w:val="%7."/>
      <w:lvlJc w:val="left"/>
      <w:pPr>
        <w:ind w:left="5040" w:hanging="360"/>
      </w:pPr>
      <w:rPr>
        <w:rFonts w:cs="Times New Roman"/>
      </w:rPr>
    </w:lvl>
    <w:lvl w:ilvl="7" w:tplc="2AB82888" w:tentative="1">
      <w:start w:val="1"/>
      <w:numFmt w:val="lowerLetter"/>
      <w:lvlText w:val="%8."/>
      <w:lvlJc w:val="left"/>
      <w:pPr>
        <w:ind w:left="5760" w:hanging="360"/>
      </w:pPr>
      <w:rPr>
        <w:rFonts w:cs="Times New Roman"/>
      </w:rPr>
    </w:lvl>
    <w:lvl w:ilvl="8" w:tplc="6E0EAECA" w:tentative="1">
      <w:start w:val="1"/>
      <w:numFmt w:val="lowerRoman"/>
      <w:lvlText w:val="%9."/>
      <w:lvlJc w:val="right"/>
      <w:pPr>
        <w:ind w:left="6480" w:hanging="180"/>
      </w:pPr>
      <w:rPr>
        <w:rFonts w:cs="Times New Roman"/>
      </w:rPr>
    </w:lvl>
  </w:abstractNum>
  <w:abstractNum w:abstractNumId="112" w15:restartNumberingAfterBreak="0">
    <w:nsid w:val="4F537B42"/>
    <w:multiLevelType w:val="hybridMultilevel"/>
    <w:tmpl w:val="EC9A9076"/>
    <w:lvl w:ilvl="0" w:tplc="28827CBE">
      <w:numFmt w:val="bullet"/>
      <w:lvlText w:val="-"/>
      <w:lvlJc w:val="left"/>
      <w:pPr>
        <w:ind w:left="720" w:hanging="360"/>
      </w:pPr>
      <w:rPr>
        <w:rFonts w:ascii="Arial" w:hAnsi="Aria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0273B98"/>
    <w:multiLevelType w:val="hybridMultilevel"/>
    <w:tmpl w:val="D2602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15:restartNumberingAfterBreak="0">
    <w:nsid w:val="507C7284"/>
    <w:multiLevelType w:val="multilevel"/>
    <w:tmpl w:val="0BD680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50C43E39"/>
    <w:multiLevelType w:val="hybridMultilevel"/>
    <w:tmpl w:val="A27031D6"/>
    <w:lvl w:ilvl="0" w:tplc="140EB886">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B7223B"/>
    <w:multiLevelType w:val="hybridMultilevel"/>
    <w:tmpl w:val="BEAC4372"/>
    <w:lvl w:ilvl="0" w:tplc="08090001">
      <w:start w:val="1"/>
      <w:numFmt w:val="bullet"/>
      <w:lvlText w:val=""/>
      <w:lvlJc w:val="left"/>
      <w:pPr>
        <w:ind w:left="460" w:hanging="236"/>
      </w:pPr>
      <w:rPr>
        <w:rFonts w:ascii="Symbol" w:hAnsi="Symbol" w:hint="default"/>
        <w:b/>
        <w:bCs/>
        <w:w w:val="100"/>
      </w:rPr>
    </w:lvl>
    <w:lvl w:ilvl="1" w:tplc="4DF29E56">
      <w:numFmt w:val="bullet"/>
      <w:lvlText w:val="•"/>
      <w:lvlJc w:val="left"/>
      <w:pPr>
        <w:ind w:left="1544" w:hanging="236"/>
      </w:pPr>
      <w:rPr>
        <w:rFonts w:hint="default"/>
      </w:rPr>
    </w:lvl>
    <w:lvl w:ilvl="2" w:tplc="B0CE3D06">
      <w:numFmt w:val="bullet"/>
      <w:lvlText w:val="•"/>
      <w:lvlJc w:val="left"/>
      <w:pPr>
        <w:ind w:left="2629" w:hanging="236"/>
      </w:pPr>
      <w:rPr>
        <w:rFonts w:hint="default"/>
      </w:rPr>
    </w:lvl>
    <w:lvl w:ilvl="3" w:tplc="97BA60E4">
      <w:numFmt w:val="bullet"/>
      <w:lvlText w:val="•"/>
      <w:lvlJc w:val="left"/>
      <w:pPr>
        <w:ind w:left="3713" w:hanging="236"/>
      </w:pPr>
      <w:rPr>
        <w:rFonts w:hint="default"/>
      </w:rPr>
    </w:lvl>
    <w:lvl w:ilvl="4" w:tplc="605E7F66">
      <w:numFmt w:val="bullet"/>
      <w:lvlText w:val="•"/>
      <w:lvlJc w:val="left"/>
      <w:pPr>
        <w:ind w:left="4798" w:hanging="236"/>
      </w:pPr>
      <w:rPr>
        <w:rFonts w:hint="default"/>
      </w:rPr>
    </w:lvl>
    <w:lvl w:ilvl="5" w:tplc="E26027F8">
      <w:numFmt w:val="bullet"/>
      <w:lvlText w:val="•"/>
      <w:lvlJc w:val="left"/>
      <w:pPr>
        <w:ind w:left="5883" w:hanging="236"/>
      </w:pPr>
      <w:rPr>
        <w:rFonts w:hint="default"/>
      </w:rPr>
    </w:lvl>
    <w:lvl w:ilvl="6" w:tplc="B55AAE12">
      <w:numFmt w:val="bullet"/>
      <w:lvlText w:val="•"/>
      <w:lvlJc w:val="left"/>
      <w:pPr>
        <w:ind w:left="6967" w:hanging="236"/>
      </w:pPr>
      <w:rPr>
        <w:rFonts w:hint="default"/>
      </w:rPr>
    </w:lvl>
    <w:lvl w:ilvl="7" w:tplc="5E68203E">
      <w:numFmt w:val="bullet"/>
      <w:lvlText w:val="•"/>
      <w:lvlJc w:val="left"/>
      <w:pPr>
        <w:ind w:left="8052" w:hanging="236"/>
      </w:pPr>
      <w:rPr>
        <w:rFonts w:hint="default"/>
      </w:rPr>
    </w:lvl>
    <w:lvl w:ilvl="8" w:tplc="59DE0126">
      <w:numFmt w:val="bullet"/>
      <w:lvlText w:val="•"/>
      <w:lvlJc w:val="left"/>
      <w:pPr>
        <w:ind w:left="9137" w:hanging="236"/>
      </w:pPr>
      <w:rPr>
        <w:rFonts w:hint="default"/>
      </w:rPr>
    </w:lvl>
  </w:abstractNum>
  <w:abstractNum w:abstractNumId="117" w15:restartNumberingAfterBreak="0">
    <w:nsid w:val="53D8550D"/>
    <w:multiLevelType w:val="hybridMultilevel"/>
    <w:tmpl w:val="42F648A6"/>
    <w:lvl w:ilvl="0" w:tplc="4EC67D70">
      <w:start w:val="1"/>
      <w:numFmt w:val="bullet"/>
      <w:lvlText w:val=""/>
      <w:lvlJc w:val="left"/>
      <w:pPr>
        <w:ind w:left="720" w:hanging="360"/>
      </w:pPr>
      <w:rPr>
        <w:rFonts w:ascii="Wingdings" w:hAnsi="Wingdings"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48B10CD"/>
    <w:multiLevelType w:val="hybridMultilevel"/>
    <w:tmpl w:val="694E30E4"/>
    <w:lvl w:ilvl="0" w:tplc="20025F3A">
      <w:numFmt w:val="bullet"/>
      <w:lvlText w:val=""/>
      <w:lvlJc w:val="left"/>
      <w:pPr>
        <w:ind w:left="288" w:hanging="140"/>
      </w:pPr>
      <w:rPr>
        <w:rFonts w:ascii="Symbol" w:eastAsia="Symbol" w:hAnsi="Symbol" w:cs="Symbol" w:hint="default"/>
        <w:w w:val="101"/>
        <w:sz w:val="18"/>
        <w:szCs w:val="18"/>
        <w:lang w:val="el-GR" w:eastAsia="el-GR" w:bidi="el-GR"/>
      </w:rPr>
    </w:lvl>
    <w:lvl w:ilvl="1" w:tplc="C87E0878">
      <w:numFmt w:val="bullet"/>
      <w:lvlText w:val="•"/>
      <w:lvlJc w:val="left"/>
      <w:pPr>
        <w:ind w:left="775" w:hanging="140"/>
      </w:pPr>
      <w:rPr>
        <w:rFonts w:hint="default"/>
        <w:lang w:val="el-GR" w:eastAsia="el-GR" w:bidi="el-GR"/>
      </w:rPr>
    </w:lvl>
    <w:lvl w:ilvl="2" w:tplc="2FD0C494">
      <w:numFmt w:val="bullet"/>
      <w:lvlText w:val="•"/>
      <w:lvlJc w:val="left"/>
      <w:pPr>
        <w:ind w:left="1270" w:hanging="140"/>
      </w:pPr>
      <w:rPr>
        <w:rFonts w:hint="default"/>
        <w:lang w:val="el-GR" w:eastAsia="el-GR" w:bidi="el-GR"/>
      </w:rPr>
    </w:lvl>
    <w:lvl w:ilvl="3" w:tplc="0CA8DE28">
      <w:numFmt w:val="bullet"/>
      <w:lvlText w:val="•"/>
      <w:lvlJc w:val="left"/>
      <w:pPr>
        <w:ind w:left="1765" w:hanging="140"/>
      </w:pPr>
      <w:rPr>
        <w:rFonts w:hint="default"/>
        <w:lang w:val="el-GR" w:eastAsia="el-GR" w:bidi="el-GR"/>
      </w:rPr>
    </w:lvl>
    <w:lvl w:ilvl="4" w:tplc="61B85450">
      <w:numFmt w:val="bullet"/>
      <w:lvlText w:val="•"/>
      <w:lvlJc w:val="left"/>
      <w:pPr>
        <w:ind w:left="2261" w:hanging="140"/>
      </w:pPr>
      <w:rPr>
        <w:rFonts w:hint="default"/>
        <w:lang w:val="el-GR" w:eastAsia="el-GR" w:bidi="el-GR"/>
      </w:rPr>
    </w:lvl>
    <w:lvl w:ilvl="5" w:tplc="108E58A6">
      <w:numFmt w:val="bullet"/>
      <w:lvlText w:val="•"/>
      <w:lvlJc w:val="left"/>
      <w:pPr>
        <w:ind w:left="2756" w:hanging="140"/>
      </w:pPr>
      <w:rPr>
        <w:rFonts w:hint="default"/>
        <w:lang w:val="el-GR" w:eastAsia="el-GR" w:bidi="el-GR"/>
      </w:rPr>
    </w:lvl>
    <w:lvl w:ilvl="6" w:tplc="66D8E016">
      <w:numFmt w:val="bullet"/>
      <w:lvlText w:val="•"/>
      <w:lvlJc w:val="left"/>
      <w:pPr>
        <w:ind w:left="3251" w:hanging="140"/>
      </w:pPr>
      <w:rPr>
        <w:rFonts w:hint="default"/>
        <w:lang w:val="el-GR" w:eastAsia="el-GR" w:bidi="el-GR"/>
      </w:rPr>
    </w:lvl>
    <w:lvl w:ilvl="7" w:tplc="48AAF046">
      <w:numFmt w:val="bullet"/>
      <w:lvlText w:val="•"/>
      <w:lvlJc w:val="left"/>
      <w:pPr>
        <w:ind w:left="3747" w:hanging="140"/>
      </w:pPr>
      <w:rPr>
        <w:rFonts w:hint="default"/>
        <w:lang w:val="el-GR" w:eastAsia="el-GR" w:bidi="el-GR"/>
      </w:rPr>
    </w:lvl>
    <w:lvl w:ilvl="8" w:tplc="5E044BA2">
      <w:numFmt w:val="bullet"/>
      <w:lvlText w:val="•"/>
      <w:lvlJc w:val="left"/>
      <w:pPr>
        <w:ind w:left="4242" w:hanging="140"/>
      </w:pPr>
      <w:rPr>
        <w:rFonts w:hint="default"/>
        <w:lang w:val="el-GR" w:eastAsia="el-GR" w:bidi="el-GR"/>
      </w:rPr>
    </w:lvl>
  </w:abstractNum>
  <w:abstractNum w:abstractNumId="119" w15:restartNumberingAfterBreak="0">
    <w:nsid w:val="548B2498"/>
    <w:multiLevelType w:val="multilevel"/>
    <w:tmpl w:val="38989CBE"/>
    <w:styleLink w:val="Style1511122"/>
    <w:lvl w:ilvl="0">
      <w:start w:val="1"/>
      <w:numFmt w:val="decimal"/>
      <w:lvlText w:val="%1."/>
      <w:lvlJc w:val="left"/>
      <w:pPr>
        <w:ind w:left="720" w:hanging="360"/>
      </w:pPr>
      <w:rPr>
        <w:rFonts w:cs="Times New Roman"/>
      </w:rPr>
    </w:lvl>
    <w:lvl w:ilvl="1">
      <w:start w:val="2"/>
      <w:numFmt w:val="decimal"/>
      <w:isLgl/>
      <w:lvlText w:val="%1.%2"/>
      <w:lvlJc w:val="left"/>
      <w:pPr>
        <w:ind w:left="804" w:hanging="444"/>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20" w15:restartNumberingAfterBreak="0">
    <w:nsid w:val="54A03AED"/>
    <w:multiLevelType w:val="hybridMultilevel"/>
    <w:tmpl w:val="6C7A0CE6"/>
    <w:styleLink w:val="Style16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54DF2797"/>
    <w:multiLevelType w:val="multilevel"/>
    <w:tmpl w:val="68B09D40"/>
    <w:lvl w:ilvl="0">
      <w:start w:val="17"/>
      <w:numFmt w:val="decimal"/>
      <w:lvlText w:val="%1."/>
      <w:lvlJc w:val="left"/>
      <w:pPr>
        <w:ind w:left="360" w:hanging="360"/>
      </w:pPr>
      <w:rPr>
        <w:rFonts w:hint="default"/>
        <w:b w:val="0"/>
        <w:i w:val="0"/>
        <w:color w:val="000000"/>
        <w:sz w:val="20"/>
        <w:szCs w:val="20"/>
        <w:u w:color="000000"/>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122" w15:restartNumberingAfterBreak="0">
    <w:nsid w:val="562935FC"/>
    <w:multiLevelType w:val="hybridMultilevel"/>
    <w:tmpl w:val="9026745A"/>
    <w:lvl w:ilvl="0" w:tplc="0F8A6578">
      <w:numFmt w:val="bullet"/>
      <w:lvlText w:val=""/>
      <w:lvlJc w:val="left"/>
      <w:pPr>
        <w:ind w:left="288" w:hanging="140"/>
      </w:pPr>
      <w:rPr>
        <w:rFonts w:ascii="Symbol" w:eastAsia="Symbol" w:hAnsi="Symbol" w:cs="Symbol" w:hint="default"/>
        <w:w w:val="101"/>
        <w:sz w:val="18"/>
        <w:szCs w:val="18"/>
        <w:lang w:val="el-GR" w:eastAsia="el-GR" w:bidi="el-GR"/>
      </w:rPr>
    </w:lvl>
    <w:lvl w:ilvl="1" w:tplc="4D38E624">
      <w:numFmt w:val="bullet"/>
      <w:lvlText w:val="•"/>
      <w:lvlJc w:val="left"/>
      <w:pPr>
        <w:ind w:left="775" w:hanging="140"/>
      </w:pPr>
      <w:rPr>
        <w:rFonts w:hint="default"/>
        <w:lang w:val="el-GR" w:eastAsia="el-GR" w:bidi="el-GR"/>
      </w:rPr>
    </w:lvl>
    <w:lvl w:ilvl="2" w:tplc="A094B512">
      <w:numFmt w:val="bullet"/>
      <w:lvlText w:val="•"/>
      <w:lvlJc w:val="left"/>
      <w:pPr>
        <w:ind w:left="1270" w:hanging="140"/>
      </w:pPr>
      <w:rPr>
        <w:rFonts w:hint="default"/>
        <w:lang w:val="el-GR" w:eastAsia="el-GR" w:bidi="el-GR"/>
      </w:rPr>
    </w:lvl>
    <w:lvl w:ilvl="3" w:tplc="25E891A8">
      <w:numFmt w:val="bullet"/>
      <w:lvlText w:val="•"/>
      <w:lvlJc w:val="left"/>
      <w:pPr>
        <w:ind w:left="1765" w:hanging="140"/>
      </w:pPr>
      <w:rPr>
        <w:rFonts w:hint="default"/>
        <w:lang w:val="el-GR" w:eastAsia="el-GR" w:bidi="el-GR"/>
      </w:rPr>
    </w:lvl>
    <w:lvl w:ilvl="4" w:tplc="457AB6AE">
      <w:numFmt w:val="bullet"/>
      <w:lvlText w:val="•"/>
      <w:lvlJc w:val="left"/>
      <w:pPr>
        <w:ind w:left="2261" w:hanging="140"/>
      </w:pPr>
      <w:rPr>
        <w:rFonts w:hint="default"/>
        <w:lang w:val="el-GR" w:eastAsia="el-GR" w:bidi="el-GR"/>
      </w:rPr>
    </w:lvl>
    <w:lvl w:ilvl="5" w:tplc="B4B0599A">
      <w:numFmt w:val="bullet"/>
      <w:lvlText w:val="•"/>
      <w:lvlJc w:val="left"/>
      <w:pPr>
        <w:ind w:left="2756" w:hanging="140"/>
      </w:pPr>
      <w:rPr>
        <w:rFonts w:hint="default"/>
        <w:lang w:val="el-GR" w:eastAsia="el-GR" w:bidi="el-GR"/>
      </w:rPr>
    </w:lvl>
    <w:lvl w:ilvl="6" w:tplc="051E94BA">
      <w:numFmt w:val="bullet"/>
      <w:lvlText w:val="•"/>
      <w:lvlJc w:val="left"/>
      <w:pPr>
        <w:ind w:left="3251" w:hanging="140"/>
      </w:pPr>
      <w:rPr>
        <w:rFonts w:hint="default"/>
        <w:lang w:val="el-GR" w:eastAsia="el-GR" w:bidi="el-GR"/>
      </w:rPr>
    </w:lvl>
    <w:lvl w:ilvl="7" w:tplc="28849FFC">
      <w:numFmt w:val="bullet"/>
      <w:lvlText w:val="•"/>
      <w:lvlJc w:val="left"/>
      <w:pPr>
        <w:ind w:left="3747" w:hanging="140"/>
      </w:pPr>
      <w:rPr>
        <w:rFonts w:hint="default"/>
        <w:lang w:val="el-GR" w:eastAsia="el-GR" w:bidi="el-GR"/>
      </w:rPr>
    </w:lvl>
    <w:lvl w:ilvl="8" w:tplc="095692D4">
      <w:numFmt w:val="bullet"/>
      <w:lvlText w:val="•"/>
      <w:lvlJc w:val="left"/>
      <w:pPr>
        <w:ind w:left="4242" w:hanging="140"/>
      </w:pPr>
      <w:rPr>
        <w:rFonts w:hint="default"/>
        <w:lang w:val="el-GR" w:eastAsia="el-GR" w:bidi="el-GR"/>
      </w:rPr>
    </w:lvl>
  </w:abstractNum>
  <w:abstractNum w:abstractNumId="123" w15:restartNumberingAfterBreak="0">
    <w:nsid w:val="56EB50C7"/>
    <w:multiLevelType w:val="hybridMultilevel"/>
    <w:tmpl w:val="2F9CEA92"/>
    <w:styleLink w:val="Style16321"/>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4" w15:restartNumberingAfterBreak="0">
    <w:nsid w:val="5765029F"/>
    <w:multiLevelType w:val="hybridMultilevel"/>
    <w:tmpl w:val="88604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57A51070"/>
    <w:multiLevelType w:val="multilevel"/>
    <w:tmpl w:val="1E4EFEB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6" w15:restartNumberingAfterBreak="0">
    <w:nsid w:val="57EB2C72"/>
    <w:multiLevelType w:val="hybridMultilevel"/>
    <w:tmpl w:val="85BC281E"/>
    <w:lvl w:ilvl="0" w:tplc="E24287CA">
      <w:start w:val="1"/>
      <w:numFmt w:val="decimal"/>
      <w:lvlText w:val="%1."/>
      <w:lvlJc w:val="left"/>
      <w:pPr>
        <w:ind w:left="2835"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863090A"/>
    <w:multiLevelType w:val="hybridMultilevel"/>
    <w:tmpl w:val="DBC4854C"/>
    <w:styleLink w:val="Style17222"/>
    <w:lvl w:ilvl="0" w:tplc="9C166E1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8" w15:restartNumberingAfterBreak="0">
    <w:nsid w:val="58D35142"/>
    <w:multiLevelType w:val="hybridMultilevel"/>
    <w:tmpl w:val="20E2BE82"/>
    <w:lvl w:ilvl="0" w:tplc="062AE902">
      <w:numFmt w:val="bullet"/>
      <w:lvlText w:val=""/>
      <w:lvlJc w:val="left"/>
      <w:pPr>
        <w:ind w:left="288" w:hanging="140"/>
      </w:pPr>
      <w:rPr>
        <w:rFonts w:ascii="Symbol" w:eastAsia="Symbol" w:hAnsi="Symbol" w:cs="Symbol" w:hint="default"/>
        <w:w w:val="101"/>
        <w:sz w:val="18"/>
        <w:szCs w:val="18"/>
        <w:lang w:val="el-GR" w:eastAsia="el-GR" w:bidi="el-GR"/>
      </w:rPr>
    </w:lvl>
    <w:lvl w:ilvl="1" w:tplc="94EE0774">
      <w:numFmt w:val="bullet"/>
      <w:lvlText w:val="•"/>
      <w:lvlJc w:val="left"/>
      <w:pPr>
        <w:ind w:left="775" w:hanging="140"/>
      </w:pPr>
      <w:rPr>
        <w:rFonts w:hint="default"/>
        <w:lang w:val="el-GR" w:eastAsia="el-GR" w:bidi="el-GR"/>
      </w:rPr>
    </w:lvl>
    <w:lvl w:ilvl="2" w:tplc="62D297B4">
      <w:numFmt w:val="bullet"/>
      <w:lvlText w:val="•"/>
      <w:lvlJc w:val="left"/>
      <w:pPr>
        <w:ind w:left="1270" w:hanging="140"/>
      </w:pPr>
      <w:rPr>
        <w:rFonts w:hint="default"/>
        <w:lang w:val="el-GR" w:eastAsia="el-GR" w:bidi="el-GR"/>
      </w:rPr>
    </w:lvl>
    <w:lvl w:ilvl="3" w:tplc="482669C4">
      <w:numFmt w:val="bullet"/>
      <w:lvlText w:val="•"/>
      <w:lvlJc w:val="left"/>
      <w:pPr>
        <w:ind w:left="1765" w:hanging="140"/>
      </w:pPr>
      <w:rPr>
        <w:rFonts w:hint="default"/>
        <w:lang w:val="el-GR" w:eastAsia="el-GR" w:bidi="el-GR"/>
      </w:rPr>
    </w:lvl>
    <w:lvl w:ilvl="4" w:tplc="0038CBB0">
      <w:numFmt w:val="bullet"/>
      <w:lvlText w:val="•"/>
      <w:lvlJc w:val="left"/>
      <w:pPr>
        <w:ind w:left="2261" w:hanging="140"/>
      </w:pPr>
      <w:rPr>
        <w:rFonts w:hint="default"/>
        <w:lang w:val="el-GR" w:eastAsia="el-GR" w:bidi="el-GR"/>
      </w:rPr>
    </w:lvl>
    <w:lvl w:ilvl="5" w:tplc="B0F084A0">
      <w:numFmt w:val="bullet"/>
      <w:lvlText w:val="•"/>
      <w:lvlJc w:val="left"/>
      <w:pPr>
        <w:ind w:left="2756" w:hanging="140"/>
      </w:pPr>
      <w:rPr>
        <w:rFonts w:hint="default"/>
        <w:lang w:val="el-GR" w:eastAsia="el-GR" w:bidi="el-GR"/>
      </w:rPr>
    </w:lvl>
    <w:lvl w:ilvl="6" w:tplc="64661A70">
      <w:numFmt w:val="bullet"/>
      <w:lvlText w:val="•"/>
      <w:lvlJc w:val="left"/>
      <w:pPr>
        <w:ind w:left="3251" w:hanging="140"/>
      </w:pPr>
      <w:rPr>
        <w:rFonts w:hint="default"/>
        <w:lang w:val="el-GR" w:eastAsia="el-GR" w:bidi="el-GR"/>
      </w:rPr>
    </w:lvl>
    <w:lvl w:ilvl="7" w:tplc="AED4A31C">
      <w:numFmt w:val="bullet"/>
      <w:lvlText w:val="•"/>
      <w:lvlJc w:val="left"/>
      <w:pPr>
        <w:ind w:left="3747" w:hanging="140"/>
      </w:pPr>
      <w:rPr>
        <w:rFonts w:hint="default"/>
        <w:lang w:val="el-GR" w:eastAsia="el-GR" w:bidi="el-GR"/>
      </w:rPr>
    </w:lvl>
    <w:lvl w:ilvl="8" w:tplc="DC3C7F50">
      <w:numFmt w:val="bullet"/>
      <w:lvlText w:val="•"/>
      <w:lvlJc w:val="left"/>
      <w:pPr>
        <w:ind w:left="4242" w:hanging="140"/>
      </w:pPr>
      <w:rPr>
        <w:rFonts w:hint="default"/>
        <w:lang w:val="el-GR" w:eastAsia="el-GR" w:bidi="el-GR"/>
      </w:rPr>
    </w:lvl>
  </w:abstractNum>
  <w:abstractNum w:abstractNumId="129" w15:restartNumberingAfterBreak="0">
    <w:nsid w:val="5B3B2537"/>
    <w:multiLevelType w:val="hybridMultilevel"/>
    <w:tmpl w:val="E5DE25FC"/>
    <w:lvl w:ilvl="0" w:tplc="04090001">
      <w:start w:val="1"/>
      <w:numFmt w:val="bullet"/>
      <w:lvlText w:val=""/>
      <w:lvlJc w:val="left"/>
      <w:pPr>
        <w:ind w:left="2138" w:hanging="360"/>
      </w:pPr>
      <w:rPr>
        <w:rFonts w:ascii="Symbol" w:hAnsi="Symbol" w:hint="default"/>
        <w:b/>
        <w:i w:val="0"/>
        <w:color w:val="00206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0" w15:restartNumberingAfterBreak="0">
    <w:nsid w:val="5B895DA4"/>
    <w:multiLevelType w:val="hybridMultilevel"/>
    <w:tmpl w:val="A8AC4AE2"/>
    <w:lvl w:ilvl="0" w:tplc="CAFA75DA">
      <w:start w:val="1"/>
      <w:numFmt w:val="decimal"/>
      <w:lvlText w:val="%1."/>
      <w:lvlJc w:val="left"/>
      <w:pPr>
        <w:ind w:left="743" w:hanging="284"/>
      </w:pPr>
      <w:rPr>
        <w:rFonts w:ascii="Calibri" w:hAnsi="Calibri" w:cs="Calibri" w:hint="default"/>
        <w:w w:val="100"/>
        <w:sz w:val="20"/>
        <w:szCs w:val="22"/>
      </w:rPr>
    </w:lvl>
    <w:lvl w:ilvl="1" w:tplc="D1A09768">
      <w:numFmt w:val="bullet"/>
      <w:lvlText w:val="•"/>
      <w:lvlJc w:val="left"/>
      <w:pPr>
        <w:ind w:left="1796" w:hanging="284"/>
      </w:pPr>
      <w:rPr>
        <w:rFonts w:hint="default"/>
      </w:rPr>
    </w:lvl>
    <w:lvl w:ilvl="2" w:tplc="1BCA5564">
      <w:numFmt w:val="bullet"/>
      <w:lvlText w:val="•"/>
      <w:lvlJc w:val="left"/>
      <w:pPr>
        <w:ind w:left="2853" w:hanging="284"/>
      </w:pPr>
      <w:rPr>
        <w:rFonts w:hint="default"/>
      </w:rPr>
    </w:lvl>
    <w:lvl w:ilvl="3" w:tplc="6F6029BC">
      <w:numFmt w:val="bullet"/>
      <w:lvlText w:val="•"/>
      <w:lvlJc w:val="left"/>
      <w:pPr>
        <w:ind w:left="3909" w:hanging="284"/>
      </w:pPr>
      <w:rPr>
        <w:rFonts w:hint="default"/>
      </w:rPr>
    </w:lvl>
    <w:lvl w:ilvl="4" w:tplc="62FE06AA">
      <w:numFmt w:val="bullet"/>
      <w:lvlText w:val="•"/>
      <w:lvlJc w:val="left"/>
      <w:pPr>
        <w:ind w:left="4966" w:hanging="284"/>
      </w:pPr>
      <w:rPr>
        <w:rFonts w:hint="default"/>
      </w:rPr>
    </w:lvl>
    <w:lvl w:ilvl="5" w:tplc="109216A0">
      <w:numFmt w:val="bullet"/>
      <w:lvlText w:val="•"/>
      <w:lvlJc w:val="left"/>
      <w:pPr>
        <w:ind w:left="6023" w:hanging="284"/>
      </w:pPr>
      <w:rPr>
        <w:rFonts w:hint="default"/>
      </w:rPr>
    </w:lvl>
    <w:lvl w:ilvl="6" w:tplc="79B6D61C">
      <w:numFmt w:val="bullet"/>
      <w:lvlText w:val="•"/>
      <w:lvlJc w:val="left"/>
      <w:pPr>
        <w:ind w:left="7079" w:hanging="284"/>
      </w:pPr>
      <w:rPr>
        <w:rFonts w:hint="default"/>
      </w:rPr>
    </w:lvl>
    <w:lvl w:ilvl="7" w:tplc="91C84A4A">
      <w:numFmt w:val="bullet"/>
      <w:lvlText w:val="•"/>
      <w:lvlJc w:val="left"/>
      <w:pPr>
        <w:ind w:left="8136" w:hanging="284"/>
      </w:pPr>
      <w:rPr>
        <w:rFonts w:hint="default"/>
      </w:rPr>
    </w:lvl>
    <w:lvl w:ilvl="8" w:tplc="81D2CDF2">
      <w:numFmt w:val="bullet"/>
      <w:lvlText w:val="•"/>
      <w:lvlJc w:val="left"/>
      <w:pPr>
        <w:ind w:left="9193" w:hanging="284"/>
      </w:pPr>
      <w:rPr>
        <w:rFonts w:hint="default"/>
      </w:rPr>
    </w:lvl>
  </w:abstractNum>
  <w:abstractNum w:abstractNumId="131" w15:restartNumberingAfterBreak="0">
    <w:nsid w:val="5C212C84"/>
    <w:multiLevelType w:val="hybridMultilevel"/>
    <w:tmpl w:val="74B014F6"/>
    <w:lvl w:ilvl="0" w:tplc="04080001">
      <w:start w:val="1"/>
      <w:numFmt w:val="bullet"/>
      <w:lvlText w:val=""/>
      <w:lvlJc w:val="left"/>
      <w:pPr>
        <w:ind w:left="720" w:hanging="360"/>
      </w:pPr>
      <w:rPr>
        <w:rFonts w:ascii="Symbol" w:hAnsi="Symbol" w:hint="default"/>
      </w:rPr>
    </w:lvl>
    <w:lvl w:ilvl="1" w:tplc="596E59FC">
      <w:numFmt w:val="bullet"/>
      <w:lvlText w:val="•"/>
      <w:lvlJc w:val="left"/>
      <w:pPr>
        <w:ind w:left="1800" w:hanging="72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2" w15:restartNumberingAfterBreak="0">
    <w:nsid w:val="5CF859BB"/>
    <w:multiLevelType w:val="hybridMultilevel"/>
    <w:tmpl w:val="2AAC6D54"/>
    <w:styleLink w:val="Style17121"/>
    <w:lvl w:ilvl="0" w:tplc="BCDAAF9A">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3" w15:restartNumberingAfterBreak="0">
    <w:nsid w:val="5D1251ED"/>
    <w:multiLevelType w:val="hybridMultilevel"/>
    <w:tmpl w:val="5B843204"/>
    <w:styleLink w:val="Style164121"/>
    <w:lvl w:ilvl="0" w:tplc="6C3E0B56">
      <w:start w:val="1"/>
      <w:numFmt w:val="decimal"/>
      <w:lvlText w:val="%1."/>
      <w:lvlJc w:val="left"/>
      <w:pPr>
        <w:ind w:left="3762" w:hanging="360"/>
      </w:pPr>
      <w:rPr>
        <w:rFonts w:ascii="Calibri" w:hAnsi="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4" w15:restartNumberingAfterBreak="0">
    <w:nsid w:val="5D1415C1"/>
    <w:multiLevelType w:val="hybridMultilevel"/>
    <w:tmpl w:val="841453DC"/>
    <w:lvl w:ilvl="0" w:tplc="634AA87E">
      <w:start w:val="1"/>
      <w:numFmt w:val="decimal"/>
      <w:lvlText w:val="%1."/>
      <w:lvlJc w:val="left"/>
      <w:pPr>
        <w:ind w:left="720" w:hanging="360"/>
      </w:pPr>
      <w:rPr>
        <w:rFonts w:hint="default"/>
        <w:b w:val="0"/>
        <w:i w:val="0"/>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ED737F5"/>
    <w:multiLevelType w:val="hybridMultilevel"/>
    <w:tmpl w:val="5156A9AA"/>
    <w:lvl w:ilvl="0" w:tplc="91087000">
      <w:start w:val="1"/>
      <w:numFmt w:val="decimal"/>
      <w:lvlText w:val="%1."/>
      <w:lvlJc w:val="left"/>
      <w:pPr>
        <w:ind w:left="743" w:hanging="284"/>
      </w:pPr>
      <w:rPr>
        <w:rFonts w:ascii="Calibri" w:hAnsi="Calibri" w:cs="Calibri" w:hint="default"/>
        <w:w w:val="100"/>
        <w:sz w:val="20"/>
        <w:szCs w:val="22"/>
      </w:rPr>
    </w:lvl>
    <w:lvl w:ilvl="1" w:tplc="6172B9D6">
      <w:numFmt w:val="bullet"/>
      <w:lvlText w:val="•"/>
      <w:lvlJc w:val="left"/>
      <w:pPr>
        <w:ind w:left="1796" w:hanging="284"/>
      </w:pPr>
      <w:rPr>
        <w:rFonts w:hint="default"/>
      </w:rPr>
    </w:lvl>
    <w:lvl w:ilvl="2" w:tplc="DF30CF92">
      <w:numFmt w:val="bullet"/>
      <w:lvlText w:val="•"/>
      <w:lvlJc w:val="left"/>
      <w:pPr>
        <w:ind w:left="2853" w:hanging="284"/>
      </w:pPr>
      <w:rPr>
        <w:rFonts w:hint="default"/>
      </w:rPr>
    </w:lvl>
    <w:lvl w:ilvl="3" w:tplc="D13C6434">
      <w:numFmt w:val="bullet"/>
      <w:lvlText w:val="•"/>
      <w:lvlJc w:val="left"/>
      <w:pPr>
        <w:ind w:left="3909" w:hanging="284"/>
      </w:pPr>
      <w:rPr>
        <w:rFonts w:hint="default"/>
      </w:rPr>
    </w:lvl>
    <w:lvl w:ilvl="4" w:tplc="B01C90EC">
      <w:numFmt w:val="bullet"/>
      <w:lvlText w:val="•"/>
      <w:lvlJc w:val="left"/>
      <w:pPr>
        <w:ind w:left="4966" w:hanging="284"/>
      </w:pPr>
      <w:rPr>
        <w:rFonts w:hint="default"/>
      </w:rPr>
    </w:lvl>
    <w:lvl w:ilvl="5" w:tplc="219A6638">
      <w:numFmt w:val="bullet"/>
      <w:lvlText w:val="•"/>
      <w:lvlJc w:val="left"/>
      <w:pPr>
        <w:ind w:left="6023" w:hanging="284"/>
      </w:pPr>
      <w:rPr>
        <w:rFonts w:hint="default"/>
      </w:rPr>
    </w:lvl>
    <w:lvl w:ilvl="6" w:tplc="DD92EBDE">
      <w:numFmt w:val="bullet"/>
      <w:lvlText w:val="•"/>
      <w:lvlJc w:val="left"/>
      <w:pPr>
        <w:ind w:left="7079" w:hanging="284"/>
      </w:pPr>
      <w:rPr>
        <w:rFonts w:hint="default"/>
      </w:rPr>
    </w:lvl>
    <w:lvl w:ilvl="7" w:tplc="22BE2950">
      <w:numFmt w:val="bullet"/>
      <w:lvlText w:val="•"/>
      <w:lvlJc w:val="left"/>
      <w:pPr>
        <w:ind w:left="8136" w:hanging="284"/>
      </w:pPr>
      <w:rPr>
        <w:rFonts w:hint="default"/>
      </w:rPr>
    </w:lvl>
    <w:lvl w:ilvl="8" w:tplc="5E58AD50">
      <w:numFmt w:val="bullet"/>
      <w:lvlText w:val="•"/>
      <w:lvlJc w:val="left"/>
      <w:pPr>
        <w:ind w:left="9193" w:hanging="284"/>
      </w:pPr>
      <w:rPr>
        <w:rFonts w:hint="default"/>
      </w:rPr>
    </w:lvl>
  </w:abstractNum>
  <w:abstractNum w:abstractNumId="136" w15:restartNumberingAfterBreak="0">
    <w:nsid w:val="5FCF4DFD"/>
    <w:multiLevelType w:val="hybridMultilevel"/>
    <w:tmpl w:val="F85A3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601F5B1C"/>
    <w:multiLevelType w:val="hybridMultilevel"/>
    <w:tmpl w:val="33D28E10"/>
    <w:lvl w:ilvl="0" w:tplc="9790F460">
      <w:numFmt w:val="bullet"/>
      <w:lvlText w:val=""/>
      <w:lvlJc w:val="left"/>
      <w:pPr>
        <w:ind w:left="288" w:hanging="140"/>
      </w:pPr>
      <w:rPr>
        <w:rFonts w:ascii="Symbol" w:eastAsia="Symbol" w:hAnsi="Symbol" w:cs="Symbol" w:hint="default"/>
        <w:w w:val="101"/>
        <w:sz w:val="18"/>
        <w:szCs w:val="18"/>
        <w:lang w:val="el-GR" w:eastAsia="el-GR" w:bidi="el-GR"/>
      </w:rPr>
    </w:lvl>
    <w:lvl w:ilvl="1" w:tplc="9FAAD35E">
      <w:numFmt w:val="bullet"/>
      <w:lvlText w:val="•"/>
      <w:lvlJc w:val="left"/>
      <w:pPr>
        <w:ind w:left="775" w:hanging="140"/>
      </w:pPr>
      <w:rPr>
        <w:rFonts w:hint="default"/>
        <w:lang w:val="el-GR" w:eastAsia="el-GR" w:bidi="el-GR"/>
      </w:rPr>
    </w:lvl>
    <w:lvl w:ilvl="2" w:tplc="7CEAB684">
      <w:numFmt w:val="bullet"/>
      <w:lvlText w:val="•"/>
      <w:lvlJc w:val="left"/>
      <w:pPr>
        <w:ind w:left="1270" w:hanging="140"/>
      </w:pPr>
      <w:rPr>
        <w:rFonts w:hint="default"/>
        <w:lang w:val="el-GR" w:eastAsia="el-GR" w:bidi="el-GR"/>
      </w:rPr>
    </w:lvl>
    <w:lvl w:ilvl="3" w:tplc="7B0A977E">
      <w:numFmt w:val="bullet"/>
      <w:lvlText w:val="•"/>
      <w:lvlJc w:val="left"/>
      <w:pPr>
        <w:ind w:left="1765" w:hanging="140"/>
      </w:pPr>
      <w:rPr>
        <w:rFonts w:hint="default"/>
        <w:lang w:val="el-GR" w:eastAsia="el-GR" w:bidi="el-GR"/>
      </w:rPr>
    </w:lvl>
    <w:lvl w:ilvl="4" w:tplc="4E8A9AD4">
      <w:numFmt w:val="bullet"/>
      <w:lvlText w:val="•"/>
      <w:lvlJc w:val="left"/>
      <w:pPr>
        <w:ind w:left="2261" w:hanging="140"/>
      </w:pPr>
      <w:rPr>
        <w:rFonts w:hint="default"/>
        <w:lang w:val="el-GR" w:eastAsia="el-GR" w:bidi="el-GR"/>
      </w:rPr>
    </w:lvl>
    <w:lvl w:ilvl="5" w:tplc="5D423A14">
      <w:numFmt w:val="bullet"/>
      <w:lvlText w:val="•"/>
      <w:lvlJc w:val="left"/>
      <w:pPr>
        <w:ind w:left="2756" w:hanging="140"/>
      </w:pPr>
      <w:rPr>
        <w:rFonts w:hint="default"/>
        <w:lang w:val="el-GR" w:eastAsia="el-GR" w:bidi="el-GR"/>
      </w:rPr>
    </w:lvl>
    <w:lvl w:ilvl="6" w:tplc="74EE49EA">
      <w:numFmt w:val="bullet"/>
      <w:lvlText w:val="•"/>
      <w:lvlJc w:val="left"/>
      <w:pPr>
        <w:ind w:left="3251" w:hanging="140"/>
      </w:pPr>
      <w:rPr>
        <w:rFonts w:hint="default"/>
        <w:lang w:val="el-GR" w:eastAsia="el-GR" w:bidi="el-GR"/>
      </w:rPr>
    </w:lvl>
    <w:lvl w:ilvl="7" w:tplc="FFBC7B9E">
      <w:numFmt w:val="bullet"/>
      <w:lvlText w:val="•"/>
      <w:lvlJc w:val="left"/>
      <w:pPr>
        <w:ind w:left="3747" w:hanging="140"/>
      </w:pPr>
      <w:rPr>
        <w:rFonts w:hint="default"/>
        <w:lang w:val="el-GR" w:eastAsia="el-GR" w:bidi="el-GR"/>
      </w:rPr>
    </w:lvl>
    <w:lvl w:ilvl="8" w:tplc="DB7A90A0">
      <w:numFmt w:val="bullet"/>
      <w:lvlText w:val="•"/>
      <w:lvlJc w:val="left"/>
      <w:pPr>
        <w:ind w:left="4242" w:hanging="140"/>
      </w:pPr>
      <w:rPr>
        <w:rFonts w:hint="default"/>
        <w:lang w:val="el-GR" w:eastAsia="el-GR" w:bidi="el-GR"/>
      </w:rPr>
    </w:lvl>
  </w:abstractNum>
  <w:abstractNum w:abstractNumId="138" w15:restartNumberingAfterBreak="0">
    <w:nsid w:val="60AC7252"/>
    <w:multiLevelType w:val="hybridMultilevel"/>
    <w:tmpl w:val="1BCA9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9" w15:restartNumberingAfterBreak="0">
    <w:nsid w:val="614C5998"/>
    <w:multiLevelType w:val="hybridMultilevel"/>
    <w:tmpl w:val="DC762E06"/>
    <w:lvl w:ilvl="0" w:tplc="E80EFD6A">
      <w:start w:val="1"/>
      <w:numFmt w:val="bullet"/>
      <w:lvlText w:val=""/>
      <w:lvlJc w:val="left"/>
      <w:pPr>
        <w:ind w:left="965"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140" w15:restartNumberingAfterBreak="0">
    <w:nsid w:val="61E56694"/>
    <w:multiLevelType w:val="hybridMultilevel"/>
    <w:tmpl w:val="D5105DF2"/>
    <w:lvl w:ilvl="0" w:tplc="F404D9C4">
      <w:start w:val="1"/>
      <w:numFmt w:val="decimal"/>
      <w:lvlText w:val="%1."/>
      <w:lvlJc w:val="left"/>
      <w:pPr>
        <w:ind w:left="460" w:hanging="221"/>
      </w:pPr>
      <w:rPr>
        <w:rFonts w:ascii="Calibri" w:hAnsi="Calibri" w:cs="Calibri" w:hint="default"/>
        <w:color w:val="002060"/>
        <w:w w:val="100"/>
        <w:sz w:val="20"/>
        <w:szCs w:val="20"/>
      </w:rPr>
    </w:lvl>
    <w:lvl w:ilvl="1" w:tplc="A78C1F88">
      <w:numFmt w:val="bullet"/>
      <w:lvlText w:val="•"/>
      <w:lvlJc w:val="left"/>
      <w:pPr>
        <w:ind w:left="1544" w:hanging="221"/>
      </w:pPr>
      <w:rPr>
        <w:rFonts w:hint="default"/>
      </w:rPr>
    </w:lvl>
    <w:lvl w:ilvl="2" w:tplc="ED9866DE">
      <w:numFmt w:val="bullet"/>
      <w:lvlText w:val="•"/>
      <w:lvlJc w:val="left"/>
      <w:pPr>
        <w:ind w:left="2629" w:hanging="221"/>
      </w:pPr>
      <w:rPr>
        <w:rFonts w:hint="default"/>
      </w:rPr>
    </w:lvl>
    <w:lvl w:ilvl="3" w:tplc="C79ADCF6">
      <w:numFmt w:val="bullet"/>
      <w:lvlText w:val="•"/>
      <w:lvlJc w:val="left"/>
      <w:pPr>
        <w:ind w:left="3713" w:hanging="221"/>
      </w:pPr>
      <w:rPr>
        <w:rFonts w:hint="default"/>
      </w:rPr>
    </w:lvl>
    <w:lvl w:ilvl="4" w:tplc="7B305CF2">
      <w:numFmt w:val="bullet"/>
      <w:lvlText w:val="•"/>
      <w:lvlJc w:val="left"/>
      <w:pPr>
        <w:ind w:left="4798" w:hanging="221"/>
      </w:pPr>
      <w:rPr>
        <w:rFonts w:hint="default"/>
      </w:rPr>
    </w:lvl>
    <w:lvl w:ilvl="5" w:tplc="3F9467B8">
      <w:numFmt w:val="bullet"/>
      <w:lvlText w:val="•"/>
      <w:lvlJc w:val="left"/>
      <w:pPr>
        <w:ind w:left="5883" w:hanging="221"/>
      </w:pPr>
      <w:rPr>
        <w:rFonts w:hint="default"/>
      </w:rPr>
    </w:lvl>
    <w:lvl w:ilvl="6" w:tplc="8F1EF4D4">
      <w:numFmt w:val="bullet"/>
      <w:lvlText w:val="•"/>
      <w:lvlJc w:val="left"/>
      <w:pPr>
        <w:ind w:left="6967" w:hanging="221"/>
      </w:pPr>
      <w:rPr>
        <w:rFonts w:hint="default"/>
      </w:rPr>
    </w:lvl>
    <w:lvl w:ilvl="7" w:tplc="0A12C5A0">
      <w:numFmt w:val="bullet"/>
      <w:lvlText w:val="•"/>
      <w:lvlJc w:val="left"/>
      <w:pPr>
        <w:ind w:left="8052" w:hanging="221"/>
      </w:pPr>
      <w:rPr>
        <w:rFonts w:hint="default"/>
      </w:rPr>
    </w:lvl>
    <w:lvl w:ilvl="8" w:tplc="10AC1DFC">
      <w:numFmt w:val="bullet"/>
      <w:lvlText w:val="•"/>
      <w:lvlJc w:val="left"/>
      <w:pPr>
        <w:ind w:left="9137" w:hanging="221"/>
      </w:pPr>
      <w:rPr>
        <w:rFonts w:hint="default"/>
      </w:rPr>
    </w:lvl>
  </w:abstractNum>
  <w:abstractNum w:abstractNumId="141" w15:restartNumberingAfterBreak="0">
    <w:nsid w:val="62617885"/>
    <w:multiLevelType w:val="hybridMultilevel"/>
    <w:tmpl w:val="55C6ED74"/>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2" w15:restartNumberingAfterBreak="0">
    <w:nsid w:val="62692E18"/>
    <w:multiLevelType w:val="hybridMultilevel"/>
    <w:tmpl w:val="F7C4AD9C"/>
    <w:lvl w:ilvl="0" w:tplc="A7F85ABE">
      <w:start w:val="1"/>
      <w:numFmt w:val="decimal"/>
      <w:lvlText w:val="%1."/>
      <w:lvlJc w:val="left"/>
      <w:pPr>
        <w:ind w:left="743" w:hanging="284"/>
      </w:pPr>
      <w:rPr>
        <w:rFonts w:ascii="Calibri" w:eastAsia="Calibri" w:hAnsi="Calibri" w:cs="Calibri" w:hint="default"/>
        <w:w w:val="100"/>
        <w:sz w:val="20"/>
        <w:szCs w:val="20"/>
      </w:rPr>
    </w:lvl>
    <w:lvl w:ilvl="1" w:tplc="9C64233E">
      <w:numFmt w:val="bullet"/>
      <w:lvlText w:val="•"/>
      <w:lvlJc w:val="left"/>
      <w:pPr>
        <w:ind w:left="1796" w:hanging="284"/>
      </w:pPr>
      <w:rPr>
        <w:rFonts w:hint="default"/>
      </w:rPr>
    </w:lvl>
    <w:lvl w:ilvl="2" w:tplc="7D800EC0">
      <w:numFmt w:val="bullet"/>
      <w:lvlText w:val="•"/>
      <w:lvlJc w:val="left"/>
      <w:pPr>
        <w:ind w:left="2853" w:hanging="284"/>
      </w:pPr>
      <w:rPr>
        <w:rFonts w:hint="default"/>
      </w:rPr>
    </w:lvl>
    <w:lvl w:ilvl="3" w:tplc="2C541A7E">
      <w:numFmt w:val="bullet"/>
      <w:lvlText w:val="•"/>
      <w:lvlJc w:val="left"/>
      <w:pPr>
        <w:ind w:left="3909" w:hanging="284"/>
      </w:pPr>
      <w:rPr>
        <w:rFonts w:hint="default"/>
      </w:rPr>
    </w:lvl>
    <w:lvl w:ilvl="4" w:tplc="B9A8E376">
      <w:numFmt w:val="bullet"/>
      <w:lvlText w:val="•"/>
      <w:lvlJc w:val="left"/>
      <w:pPr>
        <w:ind w:left="4966" w:hanging="284"/>
      </w:pPr>
      <w:rPr>
        <w:rFonts w:hint="default"/>
      </w:rPr>
    </w:lvl>
    <w:lvl w:ilvl="5" w:tplc="E0C0B836">
      <w:numFmt w:val="bullet"/>
      <w:lvlText w:val="•"/>
      <w:lvlJc w:val="left"/>
      <w:pPr>
        <w:ind w:left="6023" w:hanging="284"/>
      </w:pPr>
      <w:rPr>
        <w:rFonts w:hint="default"/>
      </w:rPr>
    </w:lvl>
    <w:lvl w:ilvl="6" w:tplc="87123D04">
      <w:numFmt w:val="bullet"/>
      <w:lvlText w:val="•"/>
      <w:lvlJc w:val="left"/>
      <w:pPr>
        <w:ind w:left="7079" w:hanging="284"/>
      </w:pPr>
      <w:rPr>
        <w:rFonts w:hint="default"/>
      </w:rPr>
    </w:lvl>
    <w:lvl w:ilvl="7" w:tplc="4BC2B328">
      <w:numFmt w:val="bullet"/>
      <w:lvlText w:val="•"/>
      <w:lvlJc w:val="left"/>
      <w:pPr>
        <w:ind w:left="8136" w:hanging="284"/>
      </w:pPr>
      <w:rPr>
        <w:rFonts w:hint="default"/>
      </w:rPr>
    </w:lvl>
    <w:lvl w:ilvl="8" w:tplc="9E022FA2">
      <w:numFmt w:val="bullet"/>
      <w:lvlText w:val="•"/>
      <w:lvlJc w:val="left"/>
      <w:pPr>
        <w:ind w:left="9193" w:hanging="284"/>
      </w:pPr>
      <w:rPr>
        <w:rFonts w:hint="default"/>
      </w:rPr>
    </w:lvl>
  </w:abstractNum>
  <w:abstractNum w:abstractNumId="143" w15:restartNumberingAfterBreak="0">
    <w:nsid w:val="634059AA"/>
    <w:multiLevelType w:val="multilevel"/>
    <w:tmpl w:val="080856D6"/>
    <w:lvl w:ilvl="0">
      <w:start w:val="1"/>
      <w:numFmt w:val="decimal"/>
      <w:lvlText w:val="%1."/>
      <w:lvlJc w:val="left"/>
      <w:pPr>
        <w:ind w:left="720" w:hanging="360"/>
      </w:pPr>
      <w:rPr>
        <w:b w:val="0"/>
        <w:i w:val="0"/>
      </w:r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4" w15:restartNumberingAfterBreak="0">
    <w:nsid w:val="638C3E15"/>
    <w:multiLevelType w:val="hybridMultilevel"/>
    <w:tmpl w:val="ECCE1E8C"/>
    <w:lvl w:ilvl="0" w:tplc="0408001B">
      <w:start w:val="1"/>
      <w:numFmt w:val="lowerRoman"/>
      <w:lvlText w:val="%1."/>
      <w:lvlJc w:val="right"/>
      <w:pPr>
        <w:ind w:left="743" w:hanging="284"/>
      </w:pPr>
      <w:rPr>
        <w:rFonts w:hint="default"/>
        <w:w w:val="100"/>
        <w:sz w:val="22"/>
        <w:szCs w:val="22"/>
      </w:rPr>
    </w:lvl>
    <w:lvl w:ilvl="1" w:tplc="B0869FD8">
      <w:numFmt w:val="bullet"/>
      <w:lvlText w:val="•"/>
      <w:lvlJc w:val="left"/>
      <w:pPr>
        <w:ind w:left="1796" w:hanging="284"/>
      </w:pPr>
      <w:rPr>
        <w:rFonts w:hint="default"/>
      </w:rPr>
    </w:lvl>
    <w:lvl w:ilvl="2" w:tplc="943C2996">
      <w:numFmt w:val="bullet"/>
      <w:lvlText w:val="•"/>
      <w:lvlJc w:val="left"/>
      <w:pPr>
        <w:ind w:left="2853" w:hanging="284"/>
      </w:pPr>
      <w:rPr>
        <w:rFonts w:hint="default"/>
      </w:rPr>
    </w:lvl>
    <w:lvl w:ilvl="3" w:tplc="ED289594">
      <w:numFmt w:val="bullet"/>
      <w:lvlText w:val="•"/>
      <w:lvlJc w:val="left"/>
      <w:pPr>
        <w:ind w:left="3909" w:hanging="284"/>
      </w:pPr>
      <w:rPr>
        <w:rFonts w:hint="default"/>
      </w:rPr>
    </w:lvl>
    <w:lvl w:ilvl="4" w:tplc="C1624A7A">
      <w:numFmt w:val="bullet"/>
      <w:lvlText w:val="•"/>
      <w:lvlJc w:val="left"/>
      <w:pPr>
        <w:ind w:left="4966" w:hanging="284"/>
      </w:pPr>
      <w:rPr>
        <w:rFonts w:hint="default"/>
      </w:rPr>
    </w:lvl>
    <w:lvl w:ilvl="5" w:tplc="A86A8BF4">
      <w:numFmt w:val="bullet"/>
      <w:lvlText w:val="•"/>
      <w:lvlJc w:val="left"/>
      <w:pPr>
        <w:ind w:left="6023" w:hanging="284"/>
      </w:pPr>
      <w:rPr>
        <w:rFonts w:hint="default"/>
      </w:rPr>
    </w:lvl>
    <w:lvl w:ilvl="6" w:tplc="B13CC57C">
      <w:numFmt w:val="bullet"/>
      <w:lvlText w:val="•"/>
      <w:lvlJc w:val="left"/>
      <w:pPr>
        <w:ind w:left="7079" w:hanging="284"/>
      </w:pPr>
      <w:rPr>
        <w:rFonts w:hint="default"/>
      </w:rPr>
    </w:lvl>
    <w:lvl w:ilvl="7" w:tplc="B090F9C6">
      <w:numFmt w:val="bullet"/>
      <w:lvlText w:val="•"/>
      <w:lvlJc w:val="left"/>
      <w:pPr>
        <w:ind w:left="8136" w:hanging="284"/>
      </w:pPr>
      <w:rPr>
        <w:rFonts w:hint="default"/>
      </w:rPr>
    </w:lvl>
    <w:lvl w:ilvl="8" w:tplc="CE8EC4FE">
      <w:numFmt w:val="bullet"/>
      <w:lvlText w:val="•"/>
      <w:lvlJc w:val="left"/>
      <w:pPr>
        <w:ind w:left="9193" w:hanging="284"/>
      </w:pPr>
      <w:rPr>
        <w:rFonts w:hint="default"/>
      </w:rPr>
    </w:lvl>
  </w:abstractNum>
  <w:abstractNum w:abstractNumId="145" w15:restartNumberingAfterBreak="0">
    <w:nsid w:val="645604DE"/>
    <w:multiLevelType w:val="hybridMultilevel"/>
    <w:tmpl w:val="5FDAB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15:restartNumberingAfterBreak="0">
    <w:nsid w:val="64A021B3"/>
    <w:multiLevelType w:val="hybridMultilevel"/>
    <w:tmpl w:val="EE2CD3BC"/>
    <w:lvl w:ilvl="0" w:tplc="DBC0FB00">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54004CB"/>
    <w:multiLevelType w:val="hybridMultilevel"/>
    <w:tmpl w:val="1E66A2F8"/>
    <w:lvl w:ilvl="0" w:tplc="CD860204">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5AA663E"/>
    <w:multiLevelType w:val="hybridMultilevel"/>
    <w:tmpl w:val="D9042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9" w15:restartNumberingAfterBreak="0">
    <w:nsid w:val="65B52C90"/>
    <w:multiLevelType w:val="hybridMultilevel"/>
    <w:tmpl w:val="BF56EE6A"/>
    <w:lvl w:ilvl="0" w:tplc="57E8CB38">
      <w:start w:val="1"/>
      <w:numFmt w:val="decimal"/>
      <w:lvlText w:val="%1."/>
      <w:lvlJc w:val="left"/>
      <w:pPr>
        <w:ind w:left="743" w:hanging="284"/>
      </w:pPr>
      <w:rPr>
        <w:rFonts w:ascii="Calibri" w:hAnsi="Calibri" w:cs="Calibri" w:hint="default"/>
        <w:w w:val="100"/>
        <w:sz w:val="20"/>
        <w:szCs w:val="22"/>
      </w:rPr>
    </w:lvl>
    <w:lvl w:ilvl="1" w:tplc="55481B7E">
      <w:numFmt w:val="bullet"/>
      <w:lvlText w:val="•"/>
      <w:lvlJc w:val="left"/>
      <w:pPr>
        <w:ind w:left="1796" w:hanging="284"/>
      </w:pPr>
      <w:rPr>
        <w:rFonts w:hint="default"/>
      </w:rPr>
    </w:lvl>
    <w:lvl w:ilvl="2" w:tplc="050612EA">
      <w:numFmt w:val="bullet"/>
      <w:lvlText w:val="•"/>
      <w:lvlJc w:val="left"/>
      <w:pPr>
        <w:ind w:left="2853" w:hanging="284"/>
      </w:pPr>
      <w:rPr>
        <w:rFonts w:hint="default"/>
      </w:rPr>
    </w:lvl>
    <w:lvl w:ilvl="3" w:tplc="EFD0B55C">
      <w:numFmt w:val="bullet"/>
      <w:lvlText w:val="•"/>
      <w:lvlJc w:val="left"/>
      <w:pPr>
        <w:ind w:left="3909" w:hanging="284"/>
      </w:pPr>
      <w:rPr>
        <w:rFonts w:hint="default"/>
      </w:rPr>
    </w:lvl>
    <w:lvl w:ilvl="4" w:tplc="3ECC6876">
      <w:numFmt w:val="bullet"/>
      <w:lvlText w:val="•"/>
      <w:lvlJc w:val="left"/>
      <w:pPr>
        <w:ind w:left="4966" w:hanging="284"/>
      </w:pPr>
      <w:rPr>
        <w:rFonts w:hint="default"/>
      </w:rPr>
    </w:lvl>
    <w:lvl w:ilvl="5" w:tplc="FA7288F6">
      <w:numFmt w:val="bullet"/>
      <w:lvlText w:val="•"/>
      <w:lvlJc w:val="left"/>
      <w:pPr>
        <w:ind w:left="6023" w:hanging="284"/>
      </w:pPr>
      <w:rPr>
        <w:rFonts w:hint="default"/>
      </w:rPr>
    </w:lvl>
    <w:lvl w:ilvl="6" w:tplc="EE8E4328">
      <w:numFmt w:val="bullet"/>
      <w:lvlText w:val="•"/>
      <w:lvlJc w:val="left"/>
      <w:pPr>
        <w:ind w:left="7079" w:hanging="284"/>
      </w:pPr>
      <w:rPr>
        <w:rFonts w:hint="default"/>
      </w:rPr>
    </w:lvl>
    <w:lvl w:ilvl="7" w:tplc="C06A5D12">
      <w:numFmt w:val="bullet"/>
      <w:lvlText w:val="•"/>
      <w:lvlJc w:val="left"/>
      <w:pPr>
        <w:ind w:left="8136" w:hanging="284"/>
      </w:pPr>
      <w:rPr>
        <w:rFonts w:hint="default"/>
      </w:rPr>
    </w:lvl>
    <w:lvl w:ilvl="8" w:tplc="EFAC49B2">
      <w:numFmt w:val="bullet"/>
      <w:lvlText w:val="•"/>
      <w:lvlJc w:val="left"/>
      <w:pPr>
        <w:ind w:left="9193" w:hanging="284"/>
      </w:pPr>
      <w:rPr>
        <w:rFonts w:hint="default"/>
      </w:rPr>
    </w:lvl>
  </w:abstractNum>
  <w:abstractNum w:abstractNumId="150" w15:restartNumberingAfterBreak="0">
    <w:nsid w:val="6697779D"/>
    <w:multiLevelType w:val="hybridMultilevel"/>
    <w:tmpl w:val="3B6294C0"/>
    <w:lvl w:ilvl="0" w:tplc="4EC67D70">
      <w:start w:val="1"/>
      <w:numFmt w:val="bullet"/>
      <w:lvlText w:val=""/>
      <w:lvlJc w:val="left"/>
      <w:pPr>
        <w:ind w:left="720" w:hanging="360"/>
      </w:pPr>
      <w:rPr>
        <w:rFonts w:ascii="Wingdings" w:hAnsi="Wingdings"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1" w15:restartNumberingAfterBreak="0">
    <w:nsid w:val="6747632D"/>
    <w:multiLevelType w:val="hybridMultilevel"/>
    <w:tmpl w:val="22FC7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2" w15:restartNumberingAfterBreak="0">
    <w:nsid w:val="67545D3E"/>
    <w:multiLevelType w:val="hybridMultilevel"/>
    <w:tmpl w:val="FE268DD2"/>
    <w:lvl w:ilvl="0" w:tplc="5044A2B2">
      <w:start w:val="1"/>
      <w:numFmt w:val="decimal"/>
      <w:lvlText w:val="%1."/>
      <w:lvlJc w:val="left"/>
      <w:pPr>
        <w:ind w:left="743" w:hanging="284"/>
      </w:pPr>
      <w:rPr>
        <w:rFonts w:ascii="Calibri" w:hAnsi="Calibri" w:cs="Calibri" w:hint="default"/>
        <w:w w:val="100"/>
        <w:sz w:val="20"/>
        <w:szCs w:val="22"/>
      </w:rPr>
    </w:lvl>
    <w:lvl w:ilvl="1" w:tplc="056C3AA4">
      <w:numFmt w:val="bullet"/>
      <w:lvlText w:val="•"/>
      <w:lvlJc w:val="left"/>
      <w:pPr>
        <w:ind w:left="1796" w:hanging="284"/>
      </w:pPr>
      <w:rPr>
        <w:rFonts w:hint="default"/>
      </w:rPr>
    </w:lvl>
    <w:lvl w:ilvl="2" w:tplc="F45E65EE">
      <w:numFmt w:val="bullet"/>
      <w:lvlText w:val="•"/>
      <w:lvlJc w:val="left"/>
      <w:pPr>
        <w:ind w:left="2853" w:hanging="284"/>
      </w:pPr>
      <w:rPr>
        <w:rFonts w:hint="default"/>
      </w:rPr>
    </w:lvl>
    <w:lvl w:ilvl="3" w:tplc="E0FA5C3C">
      <w:numFmt w:val="bullet"/>
      <w:lvlText w:val="•"/>
      <w:lvlJc w:val="left"/>
      <w:pPr>
        <w:ind w:left="3909" w:hanging="284"/>
      </w:pPr>
      <w:rPr>
        <w:rFonts w:hint="default"/>
      </w:rPr>
    </w:lvl>
    <w:lvl w:ilvl="4" w:tplc="F33A7F72">
      <w:numFmt w:val="bullet"/>
      <w:lvlText w:val="•"/>
      <w:lvlJc w:val="left"/>
      <w:pPr>
        <w:ind w:left="4966" w:hanging="284"/>
      </w:pPr>
      <w:rPr>
        <w:rFonts w:hint="default"/>
      </w:rPr>
    </w:lvl>
    <w:lvl w:ilvl="5" w:tplc="AD4EFC8C">
      <w:numFmt w:val="bullet"/>
      <w:lvlText w:val="•"/>
      <w:lvlJc w:val="left"/>
      <w:pPr>
        <w:ind w:left="6023" w:hanging="284"/>
      </w:pPr>
      <w:rPr>
        <w:rFonts w:hint="default"/>
      </w:rPr>
    </w:lvl>
    <w:lvl w:ilvl="6" w:tplc="296A4F22">
      <w:numFmt w:val="bullet"/>
      <w:lvlText w:val="•"/>
      <w:lvlJc w:val="left"/>
      <w:pPr>
        <w:ind w:left="7079" w:hanging="284"/>
      </w:pPr>
      <w:rPr>
        <w:rFonts w:hint="default"/>
      </w:rPr>
    </w:lvl>
    <w:lvl w:ilvl="7" w:tplc="6248E11A">
      <w:numFmt w:val="bullet"/>
      <w:lvlText w:val="•"/>
      <w:lvlJc w:val="left"/>
      <w:pPr>
        <w:ind w:left="8136" w:hanging="284"/>
      </w:pPr>
      <w:rPr>
        <w:rFonts w:hint="default"/>
      </w:rPr>
    </w:lvl>
    <w:lvl w:ilvl="8" w:tplc="1E38B7AC">
      <w:numFmt w:val="bullet"/>
      <w:lvlText w:val="•"/>
      <w:lvlJc w:val="left"/>
      <w:pPr>
        <w:ind w:left="9193" w:hanging="284"/>
      </w:pPr>
      <w:rPr>
        <w:rFonts w:hint="default"/>
      </w:rPr>
    </w:lvl>
  </w:abstractNum>
  <w:abstractNum w:abstractNumId="153" w15:restartNumberingAfterBreak="0">
    <w:nsid w:val="681B2062"/>
    <w:multiLevelType w:val="multilevel"/>
    <w:tmpl w:val="022CD144"/>
    <w:styleLink w:val="Style151113"/>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693551BD"/>
    <w:multiLevelType w:val="hybridMultilevel"/>
    <w:tmpl w:val="00003F64"/>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55" w15:restartNumberingAfterBreak="0">
    <w:nsid w:val="69EF47D7"/>
    <w:multiLevelType w:val="hybridMultilevel"/>
    <w:tmpl w:val="9FECD084"/>
    <w:lvl w:ilvl="0" w:tplc="8D1CFE62">
      <w:start w:val="1"/>
      <w:numFmt w:val="decimal"/>
      <w:lvlText w:val="%1."/>
      <w:lvlJc w:val="left"/>
      <w:pPr>
        <w:ind w:left="743" w:hanging="284"/>
      </w:pPr>
      <w:rPr>
        <w:rFonts w:ascii="Calibri" w:hAnsi="Calibri" w:cs="Calibri" w:hint="default"/>
        <w:w w:val="100"/>
        <w:sz w:val="20"/>
        <w:szCs w:val="22"/>
      </w:rPr>
    </w:lvl>
    <w:lvl w:ilvl="1" w:tplc="A4A26378">
      <w:numFmt w:val="bullet"/>
      <w:lvlText w:val="•"/>
      <w:lvlJc w:val="left"/>
      <w:pPr>
        <w:ind w:left="1796" w:hanging="284"/>
      </w:pPr>
      <w:rPr>
        <w:rFonts w:hint="default"/>
      </w:rPr>
    </w:lvl>
    <w:lvl w:ilvl="2" w:tplc="5D5E5F50">
      <w:numFmt w:val="bullet"/>
      <w:lvlText w:val="•"/>
      <w:lvlJc w:val="left"/>
      <w:pPr>
        <w:ind w:left="2853" w:hanging="284"/>
      </w:pPr>
      <w:rPr>
        <w:rFonts w:hint="default"/>
      </w:rPr>
    </w:lvl>
    <w:lvl w:ilvl="3" w:tplc="D5B660FA">
      <w:numFmt w:val="bullet"/>
      <w:lvlText w:val="•"/>
      <w:lvlJc w:val="left"/>
      <w:pPr>
        <w:ind w:left="3909" w:hanging="284"/>
      </w:pPr>
      <w:rPr>
        <w:rFonts w:hint="default"/>
      </w:rPr>
    </w:lvl>
    <w:lvl w:ilvl="4" w:tplc="D62A9040">
      <w:numFmt w:val="bullet"/>
      <w:lvlText w:val="•"/>
      <w:lvlJc w:val="left"/>
      <w:pPr>
        <w:ind w:left="4966" w:hanging="284"/>
      </w:pPr>
      <w:rPr>
        <w:rFonts w:hint="default"/>
      </w:rPr>
    </w:lvl>
    <w:lvl w:ilvl="5" w:tplc="70BEA4B4">
      <w:numFmt w:val="bullet"/>
      <w:lvlText w:val="•"/>
      <w:lvlJc w:val="left"/>
      <w:pPr>
        <w:ind w:left="6023" w:hanging="284"/>
      </w:pPr>
      <w:rPr>
        <w:rFonts w:hint="default"/>
      </w:rPr>
    </w:lvl>
    <w:lvl w:ilvl="6" w:tplc="FED6E904">
      <w:numFmt w:val="bullet"/>
      <w:lvlText w:val="•"/>
      <w:lvlJc w:val="left"/>
      <w:pPr>
        <w:ind w:left="7079" w:hanging="284"/>
      </w:pPr>
      <w:rPr>
        <w:rFonts w:hint="default"/>
      </w:rPr>
    </w:lvl>
    <w:lvl w:ilvl="7" w:tplc="F33C02E6">
      <w:numFmt w:val="bullet"/>
      <w:lvlText w:val="•"/>
      <w:lvlJc w:val="left"/>
      <w:pPr>
        <w:ind w:left="8136" w:hanging="284"/>
      </w:pPr>
      <w:rPr>
        <w:rFonts w:hint="default"/>
      </w:rPr>
    </w:lvl>
    <w:lvl w:ilvl="8" w:tplc="6AB4D190">
      <w:numFmt w:val="bullet"/>
      <w:lvlText w:val="•"/>
      <w:lvlJc w:val="left"/>
      <w:pPr>
        <w:ind w:left="9193" w:hanging="284"/>
      </w:pPr>
      <w:rPr>
        <w:rFonts w:hint="default"/>
      </w:rPr>
    </w:lvl>
  </w:abstractNum>
  <w:abstractNum w:abstractNumId="156" w15:restartNumberingAfterBreak="0">
    <w:nsid w:val="6A2275D1"/>
    <w:multiLevelType w:val="hybridMultilevel"/>
    <w:tmpl w:val="5AF0332C"/>
    <w:lvl w:ilvl="0" w:tplc="A39AE772">
      <w:numFmt w:val="bullet"/>
      <w:lvlText w:val=""/>
      <w:lvlJc w:val="left"/>
      <w:pPr>
        <w:ind w:left="453" w:hanging="142"/>
      </w:pPr>
      <w:rPr>
        <w:rFonts w:ascii="Symbol" w:eastAsia="Symbol" w:hAnsi="Symbol" w:cs="Symbol" w:hint="default"/>
        <w:w w:val="100"/>
        <w:sz w:val="18"/>
        <w:szCs w:val="18"/>
        <w:lang w:val="el-GR" w:eastAsia="el-GR" w:bidi="el-GR"/>
      </w:rPr>
    </w:lvl>
    <w:lvl w:ilvl="1" w:tplc="9124A482">
      <w:numFmt w:val="bullet"/>
      <w:lvlText w:val="•"/>
      <w:lvlJc w:val="left"/>
      <w:pPr>
        <w:ind w:left="880" w:hanging="142"/>
      </w:pPr>
      <w:rPr>
        <w:rFonts w:hint="default"/>
        <w:lang w:val="el-GR" w:eastAsia="el-GR" w:bidi="el-GR"/>
      </w:rPr>
    </w:lvl>
    <w:lvl w:ilvl="2" w:tplc="87B2520C">
      <w:numFmt w:val="bullet"/>
      <w:lvlText w:val="•"/>
      <w:lvlJc w:val="left"/>
      <w:pPr>
        <w:ind w:left="1300" w:hanging="142"/>
      </w:pPr>
      <w:rPr>
        <w:rFonts w:hint="default"/>
        <w:lang w:val="el-GR" w:eastAsia="el-GR" w:bidi="el-GR"/>
      </w:rPr>
    </w:lvl>
    <w:lvl w:ilvl="3" w:tplc="FE7446C0">
      <w:numFmt w:val="bullet"/>
      <w:lvlText w:val="•"/>
      <w:lvlJc w:val="left"/>
      <w:pPr>
        <w:ind w:left="1720" w:hanging="142"/>
      </w:pPr>
      <w:rPr>
        <w:rFonts w:hint="default"/>
        <w:lang w:val="el-GR" w:eastAsia="el-GR" w:bidi="el-GR"/>
      </w:rPr>
    </w:lvl>
    <w:lvl w:ilvl="4" w:tplc="B60427E4">
      <w:numFmt w:val="bullet"/>
      <w:lvlText w:val="•"/>
      <w:lvlJc w:val="left"/>
      <w:pPr>
        <w:ind w:left="2141" w:hanging="142"/>
      </w:pPr>
      <w:rPr>
        <w:rFonts w:hint="default"/>
        <w:lang w:val="el-GR" w:eastAsia="el-GR" w:bidi="el-GR"/>
      </w:rPr>
    </w:lvl>
    <w:lvl w:ilvl="5" w:tplc="B7D288C8">
      <w:numFmt w:val="bullet"/>
      <w:lvlText w:val="•"/>
      <w:lvlJc w:val="left"/>
      <w:pPr>
        <w:ind w:left="2561" w:hanging="142"/>
      </w:pPr>
      <w:rPr>
        <w:rFonts w:hint="default"/>
        <w:lang w:val="el-GR" w:eastAsia="el-GR" w:bidi="el-GR"/>
      </w:rPr>
    </w:lvl>
    <w:lvl w:ilvl="6" w:tplc="C2E2085C">
      <w:numFmt w:val="bullet"/>
      <w:lvlText w:val="•"/>
      <w:lvlJc w:val="left"/>
      <w:pPr>
        <w:ind w:left="2981" w:hanging="142"/>
      </w:pPr>
      <w:rPr>
        <w:rFonts w:hint="default"/>
        <w:lang w:val="el-GR" w:eastAsia="el-GR" w:bidi="el-GR"/>
      </w:rPr>
    </w:lvl>
    <w:lvl w:ilvl="7" w:tplc="2FE4963A">
      <w:numFmt w:val="bullet"/>
      <w:lvlText w:val="•"/>
      <w:lvlJc w:val="left"/>
      <w:pPr>
        <w:ind w:left="3402" w:hanging="142"/>
      </w:pPr>
      <w:rPr>
        <w:rFonts w:hint="default"/>
        <w:lang w:val="el-GR" w:eastAsia="el-GR" w:bidi="el-GR"/>
      </w:rPr>
    </w:lvl>
    <w:lvl w:ilvl="8" w:tplc="C0F8842E">
      <w:numFmt w:val="bullet"/>
      <w:lvlText w:val="•"/>
      <w:lvlJc w:val="left"/>
      <w:pPr>
        <w:ind w:left="3822" w:hanging="142"/>
      </w:pPr>
      <w:rPr>
        <w:rFonts w:hint="default"/>
        <w:lang w:val="el-GR" w:eastAsia="el-GR" w:bidi="el-GR"/>
      </w:rPr>
    </w:lvl>
  </w:abstractNum>
  <w:abstractNum w:abstractNumId="157" w15:restartNumberingAfterBreak="0">
    <w:nsid w:val="6B9F7427"/>
    <w:multiLevelType w:val="hybridMultilevel"/>
    <w:tmpl w:val="922039DA"/>
    <w:styleLink w:val="Style1643"/>
    <w:lvl w:ilvl="0" w:tplc="1734A602">
      <w:start w:val="1"/>
      <w:numFmt w:val="decimal"/>
      <w:lvlText w:val="%1."/>
      <w:lvlJc w:val="left"/>
      <w:pPr>
        <w:ind w:left="720" w:hanging="360"/>
      </w:pPr>
      <w:rPr>
        <w:rFonts w:hint="default"/>
        <w:b w:val="0"/>
        <w:i w:val="0"/>
        <w:color w:val="000000"/>
        <w:sz w:val="22"/>
        <w:u w:color="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15:restartNumberingAfterBreak="0">
    <w:nsid w:val="6BCE7BB0"/>
    <w:multiLevelType w:val="hybridMultilevel"/>
    <w:tmpl w:val="B6E4FB48"/>
    <w:lvl w:ilvl="0" w:tplc="7B22361C">
      <w:numFmt w:val="bullet"/>
      <w:lvlText w:val=""/>
      <w:lvlJc w:val="left"/>
      <w:pPr>
        <w:ind w:left="288" w:hanging="140"/>
      </w:pPr>
      <w:rPr>
        <w:rFonts w:ascii="Symbol" w:eastAsia="Symbol" w:hAnsi="Symbol" w:cs="Symbol" w:hint="default"/>
        <w:w w:val="101"/>
        <w:sz w:val="18"/>
        <w:szCs w:val="18"/>
        <w:lang w:val="el-GR" w:eastAsia="el-GR" w:bidi="el-GR"/>
      </w:rPr>
    </w:lvl>
    <w:lvl w:ilvl="1" w:tplc="341A327A">
      <w:numFmt w:val="bullet"/>
      <w:lvlText w:val="•"/>
      <w:lvlJc w:val="left"/>
      <w:pPr>
        <w:ind w:left="775" w:hanging="140"/>
      </w:pPr>
      <w:rPr>
        <w:rFonts w:hint="default"/>
        <w:lang w:val="el-GR" w:eastAsia="el-GR" w:bidi="el-GR"/>
      </w:rPr>
    </w:lvl>
    <w:lvl w:ilvl="2" w:tplc="C76275F6">
      <w:numFmt w:val="bullet"/>
      <w:lvlText w:val="•"/>
      <w:lvlJc w:val="left"/>
      <w:pPr>
        <w:ind w:left="1270" w:hanging="140"/>
      </w:pPr>
      <w:rPr>
        <w:rFonts w:hint="default"/>
        <w:lang w:val="el-GR" w:eastAsia="el-GR" w:bidi="el-GR"/>
      </w:rPr>
    </w:lvl>
    <w:lvl w:ilvl="3" w:tplc="F8FCA3A6">
      <w:numFmt w:val="bullet"/>
      <w:lvlText w:val="•"/>
      <w:lvlJc w:val="left"/>
      <w:pPr>
        <w:ind w:left="1765" w:hanging="140"/>
      </w:pPr>
      <w:rPr>
        <w:rFonts w:hint="default"/>
        <w:lang w:val="el-GR" w:eastAsia="el-GR" w:bidi="el-GR"/>
      </w:rPr>
    </w:lvl>
    <w:lvl w:ilvl="4" w:tplc="8A9ABF5C">
      <w:numFmt w:val="bullet"/>
      <w:lvlText w:val="•"/>
      <w:lvlJc w:val="left"/>
      <w:pPr>
        <w:ind w:left="2261" w:hanging="140"/>
      </w:pPr>
      <w:rPr>
        <w:rFonts w:hint="default"/>
        <w:lang w:val="el-GR" w:eastAsia="el-GR" w:bidi="el-GR"/>
      </w:rPr>
    </w:lvl>
    <w:lvl w:ilvl="5" w:tplc="9D646D42">
      <w:numFmt w:val="bullet"/>
      <w:lvlText w:val="•"/>
      <w:lvlJc w:val="left"/>
      <w:pPr>
        <w:ind w:left="2756" w:hanging="140"/>
      </w:pPr>
      <w:rPr>
        <w:rFonts w:hint="default"/>
        <w:lang w:val="el-GR" w:eastAsia="el-GR" w:bidi="el-GR"/>
      </w:rPr>
    </w:lvl>
    <w:lvl w:ilvl="6" w:tplc="E26CE11E">
      <w:numFmt w:val="bullet"/>
      <w:lvlText w:val="•"/>
      <w:lvlJc w:val="left"/>
      <w:pPr>
        <w:ind w:left="3251" w:hanging="140"/>
      </w:pPr>
      <w:rPr>
        <w:rFonts w:hint="default"/>
        <w:lang w:val="el-GR" w:eastAsia="el-GR" w:bidi="el-GR"/>
      </w:rPr>
    </w:lvl>
    <w:lvl w:ilvl="7" w:tplc="C8CE07F2">
      <w:numFmt w:val="bullet"/>
      <w:lvlText w:val="•"/>
      <w:lvlJc w:val="left"/>
      <w:pPr>
        <w:ind w:left="3747" w:hanging="140"/>
      </w:pPr>
      <w:rPr>
        <w:rFonts w:hint="default"/>
        <w:lang w:val="el-GR" w:eastAsia="el-GR" w:bidi="el-GR"/>
      </w:rPr>
    </w:lvl>
    <w:lvl w:ilvl="8" w:tplc="2314F84A">
      <w:numFmt w:val="bullet"/>
      <w:lvlText w:val="•"/>
      <w:lvlJc w:val="left"/>
      <w:pPr>
        <w:ind w:left="4242" w:hanging="140"/>
      </w:pPr>
      <w:rPr>
        <w:rFonts w:hint="default"/>
        <w:lang w:val="el-GR" w:eastAsia="el-GR" w:bidi="el-GR"/>
      </w:rPr>
    </w:lvl>
  </w:abstractNum>
  <w:abstractNum w:abstractNumId="159" w15:restartNumberingAfterBreak="0">
    <w:nsid w:val="6C9A1020"/>
    <w:multiLevelType w:val="hybridMultilevel"/>
    <w:tmpl w:val="C38A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15:restartNumberingAfterBreak="0">
    <w:nsid w:val="6CB63F4D"/>
    <w:multiLevelType w:val="hybridMultilevel"/>
    <w:tmpl w:val="A566D82E"/>
    <w:styleLink w:val="Style1512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1" w15:restartNumberingAfterBreak="0">
    <w:nsid w:val="6CBE797F"/>
    <w:multiLevelType w:val="hybridMultilevel"/>
    <w:tmpl w:val="AD10B66A"/>
    <w:lvl w:ilvl="0" w:tplc="96D6222A">
      <w:numFmt w:val="bullet"/>
      <w:lvlText w:val=""/>
      <w:lvlJc w:val="left"/>
      <w:pPr>
        <w:ind w:left="288" w:hanging="140"/>
      </w:pPr>
      <w:rPr>
        <w:rFonts w:ascii="Symbol" w:eastAsia="Symbol" w:hAnsi="Symbol" w:cs="Symbol" w:hint="default"/>
        <w:w w:val="101"/>
        <w:sz w:val="18"/>
        <w:szCs w:val="18"/>
        <w:lang w:val="el-GR" w:eastAsia="el-GR" w:bidi="el-GR"/>
      </w:rPr>
    </w:lvl>
    <w:lvl w:ilvl="1" w:tplc="079A10F4">
      <w:numFmt w:val="bullet"/>
      <w:lvlText w:val="•"/>
      <w:lvlJc w:val="left"/>
      <w:pPr>
        <w:ind w:left="775" w:hanging="140"/>
      </w:pPr>
      <w:rPr>
        <w:rFonts w:hint="default"/>
        <w:lang w:val="el-GR" w:eastAsia="el-GR" w:bidi="el-GR"/>
      </w:rPr>
    </w:lvl>
    <w:lvl w:ilvl="2" w:tplc="D650511C">
      <w:numFmt w:val="bullet"/>
      <w:lvlText w:val="•"/>
      <w:lvlJc w:val="left"/>
      <w:pPr>
        <w:ind w:left="1270" w:hanging="140"/>
      </w:pPr>
      <w:rPr>
        <w:rFonts w:hint="default"/>
        <w:lang w:val="el-GR" w:eastAsia="el-GR" w:bidi="el-GR"/>
      </w:rPr>
    </w:lvl>
    <w:lvl w:ilvl="3" w:tplc="0792B7DC">
      <w:numFmt w:val="bullet"/>
      <w:lvlText w:val="•"/>
      <w:lvlJc w:val="left"/>
      <w:pPr>
        <w:ind w:left="1765" w:hanging="140"/>
      </w:pPr>
      <w:rPr>
        <w:rFonts w:hint="default"/>
        <w:lang w:val="el-GR" w:eastAsia="el-GR" w:bidi="el-GR"/>
      </w:rPr>
    </w:lvl>
    <w:lvl w:ilvl="4" w:tplc="15AE25E2">
      <w:numFmt w:val="bullet"/>
      <w:lvlText w:val="•"/>
      <w:lvlJc w:val="left"/>
      <w:pPr>
        <w:ind w:left="2261" w:hanging="140"/>
      </w:pPr>
      <w:rPr>
        <w:rFonts w:hint="default"/>
        <w:lang w:val="el-GR" w:eastAsia="el-GR" w:bidi="el-GR"/>
      </w:rPr>
    </w:lvl>
    <w:lvl w:ilvl="5" w:tplc="DBE0CF34">
      <w:numFmt w:val="bullet"/>
      <w:lvlText w:val="•"/>
      <w:lvlJc w:val="left"/>
      <w:pPr>
        <w:ind w:left="2756" w:hanging="140"/>
      </w:pPr>
      <w:rPr>
        <w:rFonts w:hint="default"/>
        <w:lang w:val="el-GR" w:eastAsia="el-GR" w:bidi="el-GR"/>
      </w:rPr>
    </w:lvl>
    <w:lvl w:ilvl="6" w:tplc="A39C0146">
      <w:numFmt w:val="bullet"/>
      <w:lvlText w:val="•"/>
      <w:lvlJc w:val="left"/>
      <w:pPr>
        <w:ind w:left="3251" w:hanging="140"/>
      </w:pPr>
      <w:rPr>
        <w:rFonts w:hint="default"/>
        <w:lang w:val="el-GR" w:eastAsia="el-GR" w:bidi="el-GR"/>
      </w:rPr>
    </w:lvl>
    <w:lvl w:ilvl="7" w:tplc="431AB2EA">
      <w:numFmt w:val="bullet"/>
      <w:lvlText w:val="•"/>
      <w:lvlJc w:val="left"/>
      <w:pPr>
        <w:ind w:left="3747" w:hanging="140"/>
      </w:pPr>
      <w:rPr>
        <w:rFonts w:hint="default"/>
        <w:lang w:val="el-GR" w:eastAsia="el-GR" w:bidi="el-GR"/>
      </w:rPr>
    </w:lvl>
    <w:lvl w:ilvl="8" w:tplc="4170FBB4">
      <w:numFmt w:val="bullet"/>
      <w:lvlText w:val="•"/>
      <w:lvlJc w:val="left"/>
      <w:pPr>
        <w:ind w:left="4242" w:hanging="140"/>
      </w:pPr>
      <w:rPr>
        <w:rFonts w:hint="default"/>
        <w:lang w:val="el-GR" w:eastAsia="el-GR" w:bidi="el-GR"/>
      </w:rPr>
    </w:lvl>
  </w:abstractNum>
  <w:abstractNum w:abstractNumId="162" w15:restartNumberingAfterBreak="0">
    <w:nsid w:val="6CDE5CBC"/>
    <w:multiLevelType w:val="hybridMultilevel"/>
    <w:tmpl w:val="D17AE750"/>
    <w:styleLink w:val="Style15121"/>
    <w:lvl w:ilvl="0" w:tplc="6C3E0B5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6E730E26"/>
    <w:multiLevelType w:val="hybridMultilevel"/>
    <w:tmpl w:val="D8A005B8"/>
    <w:lvl w:ilvl="0" w:tplc="23D63F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4" w15:restartNumberingAfterBreak="0">
    <w:nsid w:val="6EB024E3"/>
    <w:multiLevelType w:val="hybridMultilevel"/>
    <w:tmpl w:val="935CDC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6EB02E59"/>
    <w:multiLevelType w:val="hybridMultilevel"/>
    <w:tmpl w:val="9B0EDE68"/>
    <w:lvl w:ilvl="0" w:tplc="FDCC1D4A">
      <w:numFmt w:val="bullet"/>
      <w:lvlText w:val=""/>
      <w:lvlJc w:val="left"/>
      <w:pPr>
        <w:ind w:left="288" w:hanging="140"/>
      </w:pPr>
      <w:rPr>
        <w:rFonts w:ascii="Symbol" w:eastAsia="Symbol" w:hAnsi="Symbol" w:cs="Symbol" w:hint="default"/>
        <w:w w:val="101"/>
        <w:sz w:val="18"/>
        <w:szCs w:val="18"/>
        <w:lang w:val="el-GR" w:eastAsia="el-GR" w:bidi="el-GR"/>
      </w:rPr>
    </w:lvl>
    <w:lvl w:ilvl="1" w:tplc="28F81478">
      <w:numFmt w:val="bullet"/>
      <w:lvlText w:val="•"/>
      <w:lvlJc w:val="left"/>
      <w:pPr>
        <w:ind w:left="775" w:hanging="140"/>
      </w:pPr>
      <w:rPr>
        <w:rFonts w:hint="default"/>
        <w:lang w:val="el-GR" w:eastAsia="el-GR" w:bidi="el-GR"/>
      </w:rPr>
    </w:lvl>
    <w:lvl w:ilvl="2" w:tplc="B67C4E04">
      <w:numFmt w:val="bullet"/>
      <w:lvlText w:val="•"/>
      <w:lvlJc w:val="left"/>
      <w:pPr>
        <w:ind w:left="1270" w:hanging="140"/>
      </w:pPr>
      <w:rPr>
        <w:rFonts w:hint="default"/>
        <w:lang w:val="el-GR" w:eastAsia="el-GR" w:bidi="el-GR"/>
      </w:rPr>
    </w:lvl>
    <w:lvl w:ilvl="3" w:tplc="7EE49288">
      <w:numFmt w:val="bullet"/>
      <w:lvlText w:val="•"/>
      <w:lvlJc w:val="left"/>
      <w:pPr>
        <w:ind w:left="1765" w:hanging="140"/>
      </w:pPr>
      <w:rPr>
        <w:rFonts w:hint="default"/>
        <w:lang w:val="el-GR" w:eastAsia="el-GR" w:bidi="el-GR"/>
      </w:rPr>
    </w:lvl>
    <w:lvl w:ilvl="4" w:tplc="D61ECCD0">
      <w:numFmt w:val="bullet"/>
      <w:lvlText w:val="•"/>
      <w:lvlJc w:val="left"/>
      <w:pPr>
        <w:ind w:left="2261" w:hanging="140"/>
      </w:pPr>
      <w:rPr>
        <w:rFonts w:hint="default"/>
        <w:lang w:val="el-GR" w:eastAsia="el-GR" w:bidi="el-GR"/>
      </w:rPr>
    </w:lvl>
    <w:lvl w:ilvl="5" w:tplc="03260DC0">
      <w:numFmt w:val="bullet"/>
      <w:lvlText w:val="•"/>
      <w:lvlJc w:val="left"/>
      <w:pPr>
        <w:ind w:left="2756" w:hanging="140"/>
      </w:pPr>
      <w:rPr>
        <w:rFonts w:hint="default"/>
        <w:lang w:val="el-GR" w:eastAsia="el-GR" w:bidi="el-GR"/>
      </w:rPr>
    </w:lvl>
    <w:lvl w:ilvl="6" w:tplc="D54A2A08">
      <w:numFmt w:val="bullet"/>
      <w:lvlText w:val="•"/>
      <w:lvlJc w:val="left"/>
      <w:pPr>
        <w:ind w:left="3251" w:hanging="140"/>
      </w:pPr>
      <w:rPr>
        <w:rFonts w:hint="default"/>
        <w:lang w:val="el-GR" w:eastAsia="el-GR" w:bidi="el-GR"/>
      </w:rPr>
    </w:lvl>
    <w:lvl w:ilvl="7" w:tplc="E7343FCC">
      <w:numFmt w:val="bullet"/>
      <w:lvlText w:val="•"/>
      <w:lvlJc w:val="left"/>
      <w:pPr>
        <w:ind w:left="3747" w:hanging="140"/>
      </w:pPr>
      <w:rPr>
        <w:rFonts w:hint="default"/>
        <w:lang w:val="el-GR" w:eastAsia="el-GR" w:bidi="el-GR"/>
      </w:rPr>
    </w:lvl>
    <w:lvl w:ilvl="8" w:tplc="D610D84A">
      <w:numFmt w:val="bullet"/>
      <w:lvlText w:val="•"/>
      <w:lvlJc w:val="left"/>
      <w:pPr>
        <w:ind w:left="4242" w:hanging="140"/>
      </w:pPr>
      <w:rPr>
        <w:rFonts w:hint="default"/>
        <w:lang w:val="el-GR" w:eastAsia="el-GR" w:bidi="el-GR"/>
      </w:rPr>
    </w:lvl>
  </w:abstractNum>
  <w:abstractNum w:abstractNumId="166" w15:restartNumberingAfterBreak="0">
    <w:nsid w:val="6EE93F42"/>
    <w:multiLevelType w:val="hybridMultilevel"/>
    <w:tmpl w:val="2C3A2C6A"/>
    <w:lvl w:ilvl="0" w:tplc="04080001">
      <w:start w:val="18"/>
      <w:numFmt w:val="decimal"/>
      <w:lvlText w:val="%1."/>
      <w:lvlJc w:val="left"/>
      <w:pPr>
        <w:ind w:left="720" w:hanging="360"/>
      </w:pPr>
      <w:rPr>
        <w:rFonts w:cs="Times New Roman"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7" w15:restartNumberingAfterBreak="0">
    <w:nsid w:val="6FBF4EEF"/>
    <w:multiLevelType w:val="multilevel"/>
    <w:tmpl w:val="3ED61B8E"/>
    <w:styleLink w:val="Style171131"/>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8" w15:restartNumberingAfterBreak="0">
    <w:nsid w:val="7003765B"/>
    <w:multiLevelType w:val="hybridMultilevel"/>
    <w:tmpl w:val="BBB239DC"/>
    <w:lvl w:ilvl="0" w:tplc="C298E546">
      <w:start w:val="1"/>
      <w:numFmt w:val="bullet"/>
      <w:lvlText w:val=""/>
      <w:lvlJc w:val="left"/>
      <w:pPr>
        <w:ind w:left="720" w:hanging="360"/>
      </w:pPr>
      <w:rPr>
        <w:rFonts w:ascii="Wingdings" w:hAnsi="Wingdings" w:hint="default"/>
      </w:rPr>
    </w:lvl>
    <w:lvl w:ilvl="1" w:tplc="04090019">
      <w:numFmt w:val="bullet"/>
      <w:lvlText w:val="•"/>
      <w:lvlJc w:val="left"/>
      <w:pPr>
        <w:ind w:left="1440" w:hanging="360"/>
      </w:pPr>
      <w:rPr>
        <w:rFonts w:ascii="Calibri" w:eastAsia="Calibri" w:hAnsi="Calibri" w:cs="Arial" w:hint="default"/>
        <w:color w:val="00000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758E45A8">
      <w:start w:val="1"/>
      <w:numFmt w:val="decimal"/>
      <w:lvlText w:val="%6."/>
      <w:lvlJc w:val="right"/>
      <w:pPr>
        <w:ind w:left="4320" w:hanging="360"/>
      </w:pPr>
      <w:rPr>
        <w:rFonts w:hint="default"/>
        <w:color w:val="auto"/>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9" w15:restartNumberingAfterBreak="0">
    <w:nsid w:val="71615B33"/>
    <w:multiLevelType w:val="hybridMultilevel"/>
    <w:tmpl w:val="207EE4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0" w15:restartNumberingAfterBreak="0">
    <w:nsid w:val="71E82283"/>
    <w:multiLevelType w:val="hybridMultilevel"/>
    <w:tmpl w:val="44560058"/>
    <w:lvl w:ilvl="0" w:tplc="6A2A4470">
      <w:numFmt w:val="bullet"/>
      <w:lvlText w:val=""/>
      <w:lvlJc w:val="left"/>
      <w:pPr>
        <w:ind w:left="288" w:hanging="140"/>
      </w:pPr>
      <w:rPr>
        <w:rFonts w:ascii="Symbol" w:eastAsia="Symbol" w:hAnsi="Symbol" w:cs="Symbol" w:hint="default"/>
        <w:w w:val="101"/>
        <w:sz w:val="18"/>
        <w:szCs w:val="18"/>
        <w:lang w:val="el-GR" w:eastAsia="el-GR" w:bidi="el-GR"/>
      </w:rPr>
    </w:lvl>
    <w:lvl w:ilvl="1" w:tplc="D7661B00">
      <w:numFmt w:val="bullet"/>
      <w:lvlText w:val="•"/>
      <w:lvlJc w:val="left"/>
      <w:pPr>
        <w:ind w:left="775" w:hanging="140"/>
      </w:pPr>
      <w:rPr>
        <w:rFonts w:hint="default"/>
        <w:lang w:val="el-GR" w:eastAsia="el-GR" w:bidi="el-GR"/>
      </w:rPr>
    </w:lvl>
    <w:lvl w:ilvl="2" w:tplc="147AD7BA">
      <w:numFmt w:val="bullet"/>
      <w:lvlText w:val="•"/>
      <w:lvlJc w:val="left"/>
      <w:pPr>
        <w:ind w:left="1270" w:hanging="140"/>
      </w:pPr>
      <w:rPr>
        <w:rFonts w:hint="default"/>
        <w:lang w:val="el-GR" w:eastAsia="el-GR" w:bidi="el-GR"/>
      </w:rPr>
    </w:lvl>
    <w:lvl w:ilvl="3" w:tplc="9A229302">
      <w:numFmt w:val="bullet"/>
      <w:lvlText w:val="•"/>
      <w:lvlJc w:val="left"/>
      <w:pPr>
        <w:ind w:left="1765" w:hanging="140"/>
      </w:pPr>
      <w:rPr>
        <w:rFonts w:hint="default"/>
        <w:lang w:val="el-GR" w:eastAsia="el-GR" w:bidi="el-GR"/>
      </w:rPr>
    </w:lvl>
    <w:lvl w:ilvl="4" w:tplc="4D30AFF2">
      <w:numFmt w:val="bullet"/>
      <w:lvlText w:val="•"/>
      <w:lvlJc w:val="left"/>
      <w:pPr>
        <w:ind w:left="2261" w:hanging="140"/>
      </w:pPr>
      <w:rPr>
        <w:rFonts w:hint="default"/>
        <w:lang w:val="el-GR" w:eastAsia="el-GR" w:bidi="el-GR"/>
      </w:rPr>
    </w:lvl>
    <w:lvl w:ilvl="5" w:tplc="7F8EEEEA">
      <w:numFmt w:val="bullet"/>
      <w:lvlText w:val="•"/>
      <w:lvlJc w:val="left"/>
      <w:pPr>
        <w:ind w:left="2756" w:hanging="140"/>
      </w:pPr>
      <w:rPr>
        <w:rFonts w:hint="default"/>
        <w:lang w:val="el-GR" w:eastAsia="el-GR" w:bidi="el-GR"/>
      </w:rPr>
    </w:lvl>
    <w:lvl w:ilvl="6" w:tplc="3C82D228">
      <w:numFmt w:val="bullet"/>
      <w:lvlText w:val="•"/>
      <w:lvlJc w:val="left"/>
      <w:pPr>
        <w:ind w:left="3251" w:hanging="140"/>
      </w:pPr>
      <w:rPr>
        <w:rFonts w:hint="default"/>
        <w:lang w:val="el-GR" w:eastAsia="el-GR" w:bidi="el-GR"/>
      </w:rPr>
    </w:lvl>
    <w:lvl w:ilvl="7" w:tplc="E05CB0A0">
      <w:numFmt w:val="bullet"/>
      <w:lvlText w:val="•"/>
      <w:lvlJc w:val="left"/>
      <w:pPr>
        <w:ind w:left="3747" w:hanging="140"/>
      </w:pPr>
      <w:rPr>
        <w:rFonts w:hint="default"/>
        <w:lang w:val="el-GR" w:eastAsia="el-GR" w:bidi="el-GR"/>
      </w:rPr>
    </w:lvl>
    <w:lvl w:ilvl="8" w:tplc="8E8AB976">
      <w:numFmt w:val="bullet"/>
      <w:lvlText w:val="•"/>
      <w:lvlJc w:val="left"/>
      <w:pPr>
        <w:ind w:left="4242" w:hanging="140"/>
      </w:pPr>
      <w:rPr>
        <w:rFonts w:hint="default"/>
        <w:lang w:val="el-GR" w:eastAsia="el-GR" w:bidi="el-GR"/>
      </w:rPr>
    </w:lvl>
  </w:abstractNum>
  <w:abstractNum w:abstractNumId="171" w15:restartNumberingAfterBreak="0">
    <w:nsid w:val="71FB7F19"/>
    <w:multiLevelType w:val="hybridMultilevel"/>
    <w:tmpl w:val="99CE20FA"/>
    <w:lvl w:ilvl="0" w:tplc="53C89F4E">
      <w:numFmt w:val="decimal"/>
      <w:lvlText w:val=""/>
      <w:lvlJc w:val="left"/>
      <w:pPr>
        <w:ind w:left="829" w:hanging="360"/>
      </w:pPr>
      <w:rPr>
        <w:rFonts w:ascii="Symbol" w:hAnsi="Symbol" w:hint="default"/>
      </w:rPr>
    </w:lvl>
    <w:lvl w:ilvl="1" w:tplc="F12EF2EA">
      <w:start w:val="1"/>
      <w:numFmt w:val="lowerLetter"/>
      <w:lvlText w:val="%2."/>
      <w:lvlJc w:val="left"/>
      <w:pPr>
        <w:ind w:left="1549" w:hanging="360"/>
      </w:pPr>
    </w:lvl>
    <w:lvl w:ilvl="2" w:tplc="8FBA4192">
      <w:start w:val="1"/>
      <w:numFmt w:val="lowerRoman"/>
      <w:lvlText w:val="%3."/>
      <w:lvlJc w:val="right"/>
      <w:pPr>
        <w:ind w:left="2269" w:hanging="180"/>
      </w:pPr>
    </w:lvl>
    <w:lvl w:ilvl="3" w:tplc="DEA04802">
      <w:start w:val="1"/>
      <w:numFmt w:val="decimal"/>
      <w:lvlText w:val="%4."/>
      <w:lvlJc w:val="left"/>
      <w:pPr>
        <w:ind w:left="2989" w:hanging="360"/>
      </w:pPr>
    </w:lvl>
    <w:lvl w:ilvl="4" w:tplc="F4E8155C">
      <w:start w:val="1"/>
      <w:numFmt w:val="lowerLetter"/>
      <w:lvlText w:val="%5."/>
      <w:lvlJc w:val="left"/>
      <w:pPr>
        <w:ind w:left="3709" w:hanging="360"/>
      </w:pPr>
    </w:lvl>
    <w:lvl w:ilvl="5" w:tplc="CA9EC0EA">
      <w:start w:val="1"/>
      <w:numFmt w:val="lowerRoman"/>
      <w:lvlText w:val="%6."/>
      <w:lvlJc w:val="right"/>
      <w:pPr>
        <w:ind w:left="4429" w:hanging="180"/>
      </w:pPr>
    </w:lvl>
    <w:lvl w:ilvl="6" w:tplc="6128A494">
      <w:start w:val="1"/>
      <w:numFmt w:val="decimal"/>
      <w:lvlText w:val="%7."/>
      <w:lvlJc w:val="left"/>
      <w:pPr>
        <w:ind w:left="5149" w:hanging="360"/>
      </w:pPr>
    </w:lvl>
    <w:lvl w:ilvl="7" w:tplc="62DC30C8">
      <w:start w:val="1"/>
      <w:numFmt w:val="lowerLetter"/>
      <w:lvlText w:val="%8."/>
      <w:lvlJc w:val="left"/>
      <w:pPr>
        <w:ind w:left="5869" w:hanging="360"/>
      </w:pPr>
    </w:lvl>
    <w:lvl w:ilvl="8" w:tplc="B1F6CE86">
      <w:start w:val="1"/>
      <w:numFmt w:val="lowerRoman"/>
      <w:lvlText w:val="%9."/>
      <w:lvlJc w:val="right"/>
      <w:pPr>
        <w:ind w:left="6589" w:hanging="180"/>
      </w:pPr>
    </w:lvl>
  </w:abstractNum>
  <w:abstractNum w:abstractNumId="172" w15:restartNumberingAfterBreak="0">
    <w:nsid w:val="721975E7"/>
    <w:multiLevelType w:val="multilevel"/>
    <w:tmpl w:val="38989CBE"/>
    <w:styleLink w:val="Style162121"/>
    <w:lvl w:ilvl="0">
      <w:start w:val="1"/>
      <w:numFmt w:val="decimal"/>
      <w:lvlText w:val="%1."/>
      <w:lvlJc w:val="left"/>
      <w:pPr>
        <w:ind w:left="360" w:hanging="360"/>
      </w:pPr>
      <w:rPr>
        <w:rFonts w:cs="Times New Roman"/>
      </w:rPr>
    </w:lvl>
    <w:lvl w:ilvl="1">
      <w:start w:val="2"/>
      <w:numFmt w:val="decimal"/>
      <w:isLgl/>
      <w:lvlText w:val="%1.%2"/>
      <w:lvlJc w:val="left"/>
      <w:pPr>
        <w:ind w:left="804" w:hanging="44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3" w15:restartNumberingAfterBreak="0">
    <w:nsid w:val="74C04A42"/>
    <w:multiLevelType w:val="hybridMultilevel"/>
    <w:tmpl w:val="1346D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4" w15:restartNumberingAfterBreak="0">
    <w:nsid w:val="7556288E"/>
    <w:multiLevelType w:val="hybridMultilevel"/>
    <w:tmpl w:val="31643734"/>
    <w:lvl w:ilvl="0" w:tplc="AF0C073C">
      <w:start w:val="1"/>
      <w:numFmt w:val="decimal"/>
      <w:lvlText w:val="%1."/>
      <w:lvlJc w:val="left"/>
      <w:pPr>
        <w:ind w:left="720" w:hanging="360"/>
      </w:pPr>
      <w:rPr>
        <w:rFonts w:ascii="Calibri" w:hAnsi="Calibri" w:hint="default"/>
        <w:b w:val="0"/>
        <w:i w:val="0"/>
        <w:color w:val="auto"/>
        <w:sz w:val="20"/>
        <w:szCs w:val="20"/>
        <w:u w:color="44546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15:restartNumberingAfterBreak="0">
    <w:nsid w:val="75894992"/>
    <w:multiLevelType w:val="hybridMultilevel"/>
    <w:tmpl w:val="3FB4529A"/>
    <w:lvl w:ilvl="0" w:tplc="778A5C36">
      <w:start w:val="16"/>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64206EA"/>
    <w:multiLevelType w:val="hybridMultilevel"/>
    <w:tmpl w:val="FDF8C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7" w15:restartNumberingAfterBreak="0">
    <w:nsid w:val="76CD677C"/>
    <w:multiLevelType w:val="hybridMultilevel"/>
    <w:tmpl w:val="AE06D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15:restartNumberingAfterBreak="0">
    <w:nsid w:val="77887E6C"/>
    <w:multiLevelType w:val="hybridMultilevel"/>
    <w:tmpl w:val="8696C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9" w15:restartNumberingAfterBreak="0">
    <w:nsid w:val="77B816B7"/>
    <w:multiLevelType w:val="multilevel"/>
    <w:tmpl w:val="DA28E92E"/>
    <w:lvl w:ilvl="0">
      <w:start w:val="1"/>
      <w:numFmt w:val="decimal"/>
      <w:pStyle w:val="BodyText16"/>
      <w:lvlText w:val="16.%1."/>
      <w:lvlJc w:val="left"/>
      <w:pPr>
        <w:tabs>
          <w:tab w:val="num" w:pos="1287"/>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180" w15:restartNumberingAfterBreak="0">
    <w:nsid w:val="78010CED"/>
    <w:multiLevelType w:val="hybridMultilevel"/>
    <w:tmpl w:val="1696C4A2"/>
    <w:lvl w:ilvl="0" w:tplc="92D2F2E0">
      <w:start w:val="1"/>
      <w:numFmt w:val="decimal"/>
      <w:lvlText w:val="%1."/>
      <w:lvlJc w:val="left"/>
      <w:pPr>
        <w:ind w:left="460" w:hanging="236"/>
      </w:pPr>
      <w:rPr>
        <w:rFonts w:hint="default"/>
        <w:b/>
        <w:bCs/>
        <w:color w:val="002060"/>
        <w:w w:val="100"/>
      </w:rPr>
    </w:lvl>
    <w:lvl w:ilvl="1" w:tplc="4DF29E56">
      <w:numFmt w:val="bullet"/>
      <w:lvlText w:val="•"/>
      <w:lvlJc w:val="left"/>
      <w:pPr>
        <w:ind w:left="1544" w:hanging="236"/>
      </w:pPr>
      <w:rPr>
        <w:rFonts w:hint="default"/>
      </w:rPr>
    </w:lvl>
    <w:lvl w:ilvl="2" w:tplc="B0CE3D06">
      <w:numFmt w:val="bullet"/>
      <w:lvlText w:val="•"/>
      <w:lvlJc w:val="left"/>
      <w:pPr>
        <w:ind w:left="2629" w:hanging="236"/>
      </w:pPr>
      <w:rPr>
        <w:rFonts w:hint="default"/>
      </w:rPr>
    </w:lvl>
    <w:lvl w:ilvl="3" w:tplc="97BA60E4">
      <w:numFmt w:val="bullet"/>
      <w:lvlText w:val="•"/>
      <w:lvlJc w:val="left"/>
      <w:pPr>
        <w:ind w:left="3713" w:hanging="236"/>
      </w:pPr>
      <w:rPr>
        <w:rFonts w:hint="default"/>
      </w:rPr>
    </w:lvl>
    <w:lvl w:ilvl="4" w:tplc="605E7F66">
      <w:numFmt w:val="bullet"/>
      <w:lvlText w:val="•"/>
      <w:lvlJc w:val="left"/>
      <w:pPr>
        <w:ind w:left="4798" w:hanging="236"/>
      </w:pPr>
      <w:rPr>
        <w:rFonts w:hint="default"/>
      </w:rPr>
    </w:lvl>
    <w:lvl w:ilvl="5" w:tplc="E26027F8">
      <w:numFmt w:val="bullet"/>
      <w:lvlText w:val="•"/>
      <w:lvlJc w:val="left"/>
      <w:pPr>
        <w:ind w:left="5883" w:hanging="236"/>
      </w:pPr>
      <w:rPr>
        <w:rFonts w:hint="default"/>
      </w:rPr>
    </w:lvl>
    <w:lvl w:ilvl="6" w:tplc="B55AAE12">
      <w:numFmt w:val="bullet"/>
      <w:lvlText w:val="•"/>
      <w:lvlJc w:val="left"/>
      <w:pPr>
        <w:ind w:left="6967" w:hanging="236"/>
      </w:pPr>
      <w:rPr>
        <w:rFonts w:hint="default"/>
      </w:rPr>
    </w:lvl>
    <w:lvl w:ilvl="7" w:tplc="5E68203E">
      <w:numFmt w:val="bullet"/>
      <w:lvlText w:val="•"/>
      <w:lvlJc w:val="left"/>
      <w:pPr>
        <w:ind w:left="8052" w:hanging="236"/>
      </w:pPr>
      <w:rPr>
        <w:rFonts w:hint="default"/>
      </w:rPr>
    </w:lvl>
    <w:lvl w:ilvl="8" w:tplc="59DE0126">
      <w:numFmt w:val="bullet"/>
      <w:lvlText w:val="•"/>
      <w:lvlJc w:val="left"/>
      <w:pPr>
        <w:ind w:left="9137" w:hanging="236"/>
      </w:pPr>
      <w:rPr>
        <w:rFonts w:hint="default"/>
      </w:rPr>
    </w:lvl>
  </w:abstractNum>
  <w:abstractNum w:abstractNumId="181" w15:restartNumberingAfterBreak="0">
    <w:nsid w:val="783A1E5D"/>
    <w:multiLevelType w:val="hybridMultilevel"/>
    <w:tmpl w:val="482C34B2"/>
    <w:lvl w:ilvl="0" w:tplc="4EC67D70">
      <w:start w:val="1"/>
      <w:numFmt w:val="bullet"/>
      <w:lvlText w:val=""/>
      <w:lvlJc w:val="left"/>
      <w:pPr>
        <w:ind w:left="720" w:hanging="360"/>
      </w:pPr>
      <w:rPr>
        <w:rFonts w:ascii="Wingdings" w:hAnsi="Wingdings" w:hint="default"/>
        <w:color w:val="002060"/>
      </w:rPr>
    </w:lvl>
    <w:lvl w:ilvl="1" w:tplc="4EC67D70">
      <w:start w:val="1"/>
      <w:numFmt w:val="bullet"/>
      <w:lvlText w:val=""/>
      <w:lvlJc w:val="left"/>
      <w:pPr>
        <w:ind w:left="1440" w:hanging="360"/>
      </w:pPr>
      <w:rPr>
        <w:rFonts w:ascii="Wingdings" w:hAnsi="Wingdings" w:hint="default"/>
        <w:color w:val="00206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15:restartNumberingAfterBreak="0">
    <w:nsid w:val="78E12CBE"/>
    <w:multiLevelType w:val="multilevel"/>
    <w:tmpl w:val="5D4EF4AA"/>
    <w:lvl w:ilvl="0">
      <w:start w:val="1"/>
      <w:numFmt w:val="decimal"/>
      <w:lvlText w:val="%1."/>
      <w:lvlJc w:val="left"/>
      <w:pPr>
        <w:ind w:left="720" w:hanging="360"/>
      </w:pPr>
      <w:rPr>
        <w:rFonts w:hint="default"/>
        <w:b w:val="0"/>
        <w:i w:val="0"/>
        <w:color w:val="000000"/>
        <w:sz w:val="2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790D4890"/>
    <w:multiLevelType w:val="hybridMultilevel"/>
    <w:tmpl w:val="E40092D4"/>
    <w:lvl w:ilvl="0" w:tplc="7646BBA2">
      <w:numFmt w:val="bullet"/>
      <w:lvlText w:val=""/>
      <w:lvlJc w:val="left"/>
      <w:pPr>
        <w:ind w:left="288" w:hanging="140"/>
      </w:pPr>
      <w:rPr>
        <w:rFonts w:ascii="Symbol" w:eastAsia="Symbol" w:hAnsi="Symbol" w:cs="Symbol" w:hint="default"/>
        <w:w w:val="101"/>
        <w:sz w:val="18"/>
        <w:szCs w:val="18"/>
        <w:lang w:val="el-GR" w:eastAsia="el-GR" w:bidi="el-GR"/>
      </w:rPr>
    </w:lvl>
    <w:lvl w:ilvl="1" w:tplc="D37A9A0A">
      <w:numFmt w:val="bullet"/>
      <w:lvlText w:val="•"/>
      <w:lvlJc w:val="left"/>
      <w:pPr>
        <w:ind w:left="775" w:hanging="140"/>
      </w:pPr>
      <w:rPr>
        <w:rFonts w:hint="default"/>
        <w:lang w:val="el-GR" w:eastAsia="el-GR" w:bidi="el-GR"/>
      </w:rPr>
    </w:lvl>
    <w:lvl w:ilvl="2" w:tplc="209A03E2">
      <w:numFmt w:val="bullet"/>
      <w:lvlText w:val="•"/>
      <w:lvlJc w:val="left"/>
      <w:pPr>
        <w:ind w:left="1270" w:hanging="140"/>
      </w:pPr>
      <w:rPr>
        <w:rFonts w:hint="default"/>
        <w:lang w:val="el-GR" w:eastAsia="el-GR" w:bidi="el-GR"/>
      </w:rPr>
    </w:lvl>
    <w:lvl w:ilvl="3" w:tplc="5DB09778">
      <w:numFmt w:val="bullet"/>
      <w:lvlText w:val="•"/>
      <w:lvlJc w:val="left"/>
      <w:pPr>
        <w:ind w:left="1765" w:hanging="140"/>
      </w:pPr>
      <w:rPr>
        <w:rFonts w:hint="default"/>
        <w:lang w:val="el-GR" w:eastAsia="el-GR" w:bidi="el-GR"/>
      </w:rPr>
    </w:lvl>
    <w:lvl w:ilvl="4" w:tplc="69A66B28">
      <w:numFmt w:val="bullet"/>
      <w:lvlText w:val="•"/>
      <w:lvlJc w:val="left"/>
      <w:pPr>
        <w:ind w:left="2261" w:hanging="140"/>
      </w:pPr>
      <w:rPr>
        <w:rFonts w:hint="default"/>
        <w:lang w:val="el-GR" w:eastAsia="el-GR" w:bidi="el-GR"/>
      </w:rPr>
    </w:lvl>
    <w:lvl w:ilvl="5" w:tplc="752A4648">
      <w:numFmt w:val="bullet"/>
      <w:lvlText w:val="•"/>
      <w:lvlJc w:val="left"/>
      <w:pPr>
        <w:ind w:left="2756" w:hanging="140"/>
      </w:pPr>
      <w:rPr>
        <w:rFonts w:hint="default"/>
        <w:lang w:val="el-GR" w:eastAsia="el-GR" w:bidi="el-GR"/>
      </w:rPr>
    </w:lvl>
    <w:lvl w:ilvl="6" w:tplc="C546AC40">
      <w:numFmt w:val="bullet"/>
      <w:lvlText w:val="•"/>
      <w:lvlJc w:val="left"/>
      <w:pPr>
        <w:ind w:left="3251" w:hanging="140"/>
      </w:pPr>
      <w:rPr>
        <w:rFonts w:hint="default"/>
        <w:lang w:val="el-GR" w:eastAsia="el-GR" w:bidi="el-GR"/>
      </w:rPr>
    </w:lvl>
    <w:lvl w:ilvl="7" w:tplc="AAAE739C">
      <w:numFmt w:val="bullet"/>
      <w:lvlText w:val="•"/>
      <w:lvlJc w:val="left"/>
      <w:pPr>
        <w:ind w:left="3747" w:hanging="140"/>
      </w:pPr>
      <w:rPr>
        <w:rFonts w:hint="default"/>
        <w:lang w:val="el-GR" w:eastAsia="el-GR" w:bidi="el-GR"/>
      </w:rPr>
    </w:lvl>
    <w:lvl w:ilvl="8" w:tplc="92DA5544">
      <w:numFmt w:val="bullet"/>
      <w:lvlText w:val="•"/>
      <w:lvlJc w:val="left"/>
      <w:pPr>
        <w:ind w:left="4242" w:hanging="140"/>
      </w:pPr>
      <w:rPr>
        <w:rFonts w:hint="default"/>
        <w:lang w:val="el-GR" w:eastAsia="el-GR" w:bidi="el-GR"/>
      </w:rPr>
    </w:lvl>
  </w:abstractNum>
  <w:abstractNum w:abstractNumId="184" w15:restartNumberingAfterBreak="0">
    <w:nsid w:val="79186E19"/>
    <w:multiLevelType w:val="hybridMultilevel"/>
    <w:tmpl w:val="2012B608"/>
    <w:lvl w:ilvl="0" w:tplc="B17EBEB8">
      <w:start w:val="1"/>
      <w:numFmt w:val="decimal"/>
      <w:lvlText w:val="%1."/>
      <w:lvlJc w:val="left"/>
      <w:pPr>
        <w:ind w:left="743" w:hanging="284"/>
      </w:pPr>
      <w:rPr>
        <w:rFonts w:ascii="Calibri" w:hAnsi="Calibri" w:cs="Calibri" w:hint="default"/>
        <w:w w:val="100"/>
        <w:sz w:val="20"/>
        <w:szCs w:val="22"/>
      </w:rPr>
    </w:lvl>
    <w:lvl w:ilvl="1" w:tplc="F54063E8">
      <w:numFmt w:val="bullet"/>
      <w:lvlText w:val="•"/>
      <w:lvlJc w:val="left"/>
      <w:pPr>
        <w:ind w:left="1796" w:hanging="284"/>
      </w:pPr>
      <w:rPr>
        <w:rFonts w:hint="default"/>
      </w:rPr>
    </w:lvl>
    <w:lvl w:ilvl="2" w:tplc="20C47420">
      <w:numFmt w:val="bullet"/>
      <w:lvlText w:val="•"/>
      <w:lvlJc w:val="left"/>
      <w:pPr>
        <w:ind w:left="2853" w:hanging="284"/>
      </w:pPr>
      <w:rPr>
        <w:rFonts w:hint="default"/>
      </w:rPr>
    </w:lvl>
    <w:lvl w:ilvl="3" w:tplc="4F003C08">
      <w:numFmt w:val="bullet"/>
      <w:lvlText w:val="•"/>
      <w:lvlJc w:val="left"/>
      <w:pPr>
        <w:ind w:left="3909" w:hanging="284"/>
      </w:pPr>
      <w:rPr>
        <w:rFonts w:hint="default"/>
      </w:rPr>
    </w:lvl>
    <w:lvl w:ilvl="4" w:tplc="6046E5F0">
      <w:numFmt w:val="bullet"/>
      <w:lvlText w:val="•"/>
      <w:lvlJc w:val="left"/>
      <w:pPr>
        <w:ind w:left="4966" w:hanging="284"/>
      </w:pPr>
      <w:rPr>
        <w:rFonts w:hint="default"/>
      </w:rPr>
    </w:lvl>
    <w:lvl w:ilvl="5" w:tplc="BA1C63A6">
      <w:numFmt w:val="bullet"/>
      <w:lvlText w:val="•"/>
      <w:lvlJc w:val="left"/>
      <w:pPr>
        <w:ind w:left="6023" w:hanging="284"/>
      </w:pPr>
      <w:rPr>
        <w:rFonts w:hint="default"/>
      </w:rPr>
    </w:lvl>
    <w:lvl w:ilvl="6" w:tplc="767ABE2E">
      <w:numFmt w:val="bullet"/>
      <w:lvlText w:val="•"/>
      <w:lvlJc w:val="left"/>
      <w:pPr>
        <w:ind w:left="7079" w:hanging="284"/>
      </w:pPr>
      <w:rPr>
        <w:rFonts w:hint="default"/>
      </w:rPr>
    </w:lvl>
    <w:lvl w:ilvl="7" w:tplc="8A80C842">
      <w:numFmt w:val="bullet"/>
      <w:lvlText w:val="•"/>
      <w:lvlJc w:val="left"/>
      <w:pPr>
        <w:ind w:left="8136" w:hanging="284"/>
      </w:pPr>
      <w:rPr>
        <w:rFonts w:hint="default"/>
      </w:rPr>
    </w:lvl>
    <w:lvl w:ilvl="8" w:tplc="34DC399E">
      <w:numFmt w:val="bullet"/>
      <w:lvlText w:val="•"/>
      <w:lvlJc w:val="left"/>
      <w:pPr>
        <w:ind w:left="9193" w:hanging="284"/>
      </w:pPr>
      <w:rPr>
        <w:rFonts w:hint="default"/>
      </w:rPr>
    </w:lvl>
  </w:abstractNum>
  <w:abstractNum w:abstractNumId="185" w15:restartNumberingAfterBreak="0">
    <w:nsid w:val="79505265"/>
    <w:multiLevelType w:val="hybridMultilevel"/>
    <w:tmpl w:val="BF5CDC26"/>
    <w:lvl w:ilvl="0" w:tplc="0400E626">
      <w:start w:val="1"/>
      <w:numFmt w:val="decimal"/>
      <w:lvlText w:val="%1."/>
      <w:lvlJc w:val="left"/>
      <w:pPr>
        <w:ind w:left="460" w:hanging="236"/>
      </w:pPr>
      <w:rPr>
        <w:rFonts w:hint="default"/>
        <w:b/>
        <w:bCs/>
        <w:w w:val="100"/>
        <w:sz w:val="20"/>
      </w:rPr>
    </w:lvl>
    <w:lvl w:ilvl="1" w:tplc="4DF29E56">
      <w:numFmt w:val="bullet"/>
      <w:lvlText w:val="•"/>
      <w:lvlJc w:val="left"/>
      <w:pPr>
        <w:ind w:left="1544" w:hanging="236"/>
      </w:pPr>
      <w:rPr>
        <w:rFonts w:hint="default"/>
      </w:rPr>
    </w:lvl>
    <w:lvl w:ilvl="2" w:tplc="B0CE3D06">
      <w:numFmt w:val="bullet"/>
      <w:lvlText w:val="•"/>
      <w:lvlJc w:val="left"/>
      <w:pPr>
        <w:ind w:left="2629" w:hanging="236"/>
      </w:pPr>
      <w:rPr>
        <w:rFonts w:hint="default"/>
      </w:rPr>
    </w:lvl>
    <w:lvl w:ilvl="3" w:tplc="97BA60E4">
      <w:numFmt w:val="bullet"/>
      <w:lvlText w:val="•"/>
      <w:lvlJc w:val="left"/>
      <w:pPr>
        <w:ind w:left="3713" w:hanging="236"/>
      </w:pPr>
      <w:rPr>
        <w:rFonts w:hint="default"/>
      </w:rPr>
    </w:lvl>
    <w:lvl w:ilvl="4" w:tplc="605E7F66">
      <w:numFmt w:val="bullet"/>
      <w:lvlText w:val="•"/>
      <w:lvlJc w:val="left"/>
      <w:pPr>
        <w:ind w:left="4798" w:hanging="236"/>
      </w:pPr>
      <w:rPr>
        <w:rFonts w:hint="default"/>
      </w:rPr>
    </w:lvl>
    <w:lvl w:ilvl="5" w:tplc="E26027F8">
      <w:numFmt w:val="bullet"/>
      <w:lvlText w:val="•"/>
      <w:lvlJc w:val="left"/>
      <w:pPr>
        <w:ind w:left="5883" w:hanging="236"/>
      </w:pPr>
      <w:rPr>
        <w:rFonts w:hint="default"/>
      </w:rPr>
    </w:lvl>
    <w:lvl w:ilvl="6" w:tplc="B55AAE12">
      <w:numFmt w:val="bullet"/>
      <w:lvlText w:val="•"/>
      <w:lvlJc w:val="left"/>
      <w:pPr>
        <w:ind w:left="6967" w:hanging="236"/>
      </w:pPr>
      <w:rPr>
        <w:rFonts w:hint="default"/>
      </w:rPr>
    </w:lvl>
    <w:lvl w:ilvl="7" w:tplc="5E68203E">
      <w:numFmt w:val="bullet"/>
      <w:lvlText w:val="•"/>
      <w:lvlJc w:val="left"/>
      <w:pPr>
        <w:ind w:left="8052" w:hanging="236"/>
      </w:pPr>
      <w:rPr>
        <w:rFonts w:hint="default"/>
      </w:rPr>
    </w:lvl>
    <w:lvl w:ilvl="8" w:tplc="59DE0126">
      <w:numFmt w:val="bullet"/>
      <w:lvlText w:val="•"/>
      <w:lvlJc w:val="left"/>
      <w:pPr>
        <w:ind w:left="9137" w:hanging="236"/>
      </w:pPr>
      <w:rPr>
        <w:rFonts w:hint="default"/>
      </w:rPr>
    </w:lvl>
  </w:abstractNum>
  <w:abstractNum w:abstractNumId="186" w15:restartNumberingAfterBreak="0">
    <w:nsid w:val="79545853"/>
    <w:multiLevelType w:val="hybridMultilevel"/>
    <w:tmpl w:val="9DA2E90E"/>
    <w:lvl w:ilvl="0" w:tplc="BBCE71C8">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96021CE"/>
    <w:multiLevelType w:val="hybridMultilevel"/>
    <w:tmpl w:val="132E2FFC"/>
    <w:styleLink w:val="Style164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8" w15:restartNumberingAfterBreak="0">
    <w:nsid w:val="79672D18"/>
    <w:multiLevelType w:val="hybridMultilevel"/>
    <w:tmpl w:val="4F666DB4"/>
    <w:lvl w:ilvl="0" w:tplc="02EA452E">
      <w:numFmt w:val="bullet"/>
      <w:lvlText w:val=""/>
      <w:lvlJc w:val="left"/>
      <w:pPr>
        <w:ind w:left="288" w:hanging="140"/>
      </w:pPr>
      <w:rPr>
        <w:rFonts w:ascii="Symbol" w:eastAsia="Symbol" w:hAnsi="Symbol" w:cs="Symbol" w:hint="default"/>
        <w:w w:val="101"/>
        <w:sz w:val="18"/>
        <w:szCs w:val="18"/>
        <w:lang w:val="el-GR" w:eastAsia="el-GR" w:bidi="el-GR"/>
      </w:rPr>
    </w:lvl>
    <w:lvl w:ilvl="1" w:tplc="45CAA3FA">
      <w:numFmt w:val="bullet"/>
      <w:lvlText w:val="•"/>
      <w:lvlJc w:val="left"/>
      <w:pPr>
        <w:ind w:left="775" w:hanging="140"/>
      </w:pPr>
      <w:rPr>
        <w:rFonts w:hint="default"/>
        <w:lang w:val="el-GR" w:eastAsia="el-GR" w:bidi="el-GR"/>
      </w:rPr>
    </w:lvl>
    <w:lvl w:ilvl="2" w:tplc="3F96B3D6">
      <w:numFmt w:val="bullet"/>
      <w:lvlText w:val="•"/>
      <w:lvlJc w:val="left"/>
      <w:pPr>
        <w:ind w:left="1270" w:hanging="140"/>
      </w:pPr>
      <w:rPr>
        <w:rFonts w:hint="default"/>
        <w:lang w:val="el-GR" w:eastAsia="el-GR" w:bidi="el-GR"/>
      </w:rPr>
    </w:lvl>
    <w:lvl w:ilvl="3" w:tplc="C95C682E">
      <w:numFmt w:val="bullet"/>
      <w:lvlText w:val="•"/>
      <w:lvlJc w:val="left"/>
      <w:pPr>
        <w:ind w:left="1765" w:hanging="140"/>
      </w:pPr>
      <w:rPr>
        <w:rFonts w:hint="default"/>
        <w:lang w:val="el-GR" w:eastAsia="el-GR" w:bidi="el-GR"/>
      </w:rPr>
    </w:lvl>
    <w:lvl w:ilvl="4" w:tplc="34527F5A">
      <w:numFmt w:val="bullet"/>
      <w:lvlText w:val="•"/>
      <w:lvlJc w:val="left"/>
      <w:pPr>
        <w:ind w:left="2261" w:hanging="140"/>
      </w:pPr>
      <w:rPr>
        <w:rFonts w:hint="default"/>
        <w:lang w:val="el-GR" w:eastAsia="el-GR" w:bidi="el-GR"/>
      </w:rPr>
    </w:lvl>
    <w:lvl w:ilvl="5" w:tplc="30C690C2">
      <w:numFmt w:val="bullet"/>
      <w:lvlText w:val="•"/>
      <w:lvlJc w:val="left"/>
      <w:pPr>
        <w:ind w:left="2756" w:hanging="140"/>
      </w:pPr>
      <w:rPr>
        <w:rFonts w:hint="default"/>
        <w:lang w:val="el-GR" w:eastAsia="el-GR" w:bidi="el-GR"/>
      </w:rPr>
    </w:lvl>
    <w:lvl w:ilvl="6" w:tplc="F76A3A42">
      <w:numFmt w:val="bullet"/>
      <w:lvlText w:val="•"/>
      <w:lvlJc w:val="left"/>
      <w:pPr>
        <w:ind w:left="3251" w:hanging="140"/>
      </w:pPr>
      <w:rPr>
        <w:rFonts w:hint="default"/>
        <w:lang w:val="el-GR" w:eastAsia="el-GR" w:bidi="el-GR"/>
      </w:rPr>
    </w:lvl>
    <w:lvl w:ilvl="7" w:tplc="4E569E8A">
      <w:numFmt w:val="bullet"/>
      <w:lvlText w:val="•"/>
      <w:lvlJc w:val="left"/>
      <w:pPr>
        <w:ind w:left="3747" w:hanging="140"/>
      </w:pPr>
      <w:rPr>
        <w:rFonts w:hint="default"/>
        <w:lang w:val="el-GR" w:eastAsia="el-GR" w:bidi="el-GR"/>
      </w:rPr>
    </w:lvl>
    <w:lvl w:ilvl="8" w:tplc="C2084722">
      <w:numFmt w:val="bullet"/>
      <w:lvlText w:val="•"/>
      <w:lvlJc w:val="left"/>
      <w:pPr>
        <w:ind w:left="4242" w:hanging="140"/>
      </w:pPr>
      <w:rPr>
        <w:rFonts w:hint="default"/>
        <w:lang w:val="el-GR" w:eastAsia="el-GR" w:bidi="el-GR"/>
      </w:rPr>
    </w:lvl>
  </w:abstractNum>
  <w:abstractNum w:abstractNumId="189" w15:restartNumberingAfterBreak="0">
    <w:nsid w:val="79690C27"/>
    <w:multiLevelType w:val="hybridMultilevel"/>
    <w:tmpl w:val="F1CE2344"/>
    <w:lvl w:ilvl="0" w:tplc="81622162">
      <w:start w:val="1"/>
      <w:numFmt w:val="bullet"/>
      <w:lvlText w:val=""/>
      <w:lvlJc w:val="left"/>
      <w:pPr>
        <w:ind w:left="720" w:hanging="360"/>
      </w:pPr>
      <w:rPr>
        <w:rFonts w:ascii="Symbol" w:hAnsi="Symbol" w:hint="default"/>
        <w:b/>
        <w:i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A0B59DE"/>
    <w:multiLevelType w:val="hybridMultilevel"/>
    <w:tmpl w:val="B1C0CA86"/>
    <w:lvl w:ilvl="0" w:tplc="1820D6C6">
      <w:start w:val="1"/>
      <w:numFmt w:val="decimal"/>
      <w:lvlText w:val="%1."/>
      <w:lvlJc w:val="left"/>
      <w:pPr>
        <w:ind w:left="743" w:hanging="284"/>
      </w:pPr>
      <w:rPr>
        <w:rFonts w:ascii="Calibri" w:hAnsi="Calibri" w:cs="Calibri" w:hint="default"/>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A3D4895"/>
    <w:multiLevelType w:val="hybridMultilevel"/>
    <w:tmpl w:val="9EA8167E"/>
    <w:lvl w:ilvl="0" w:tplc="5B403A14">
      <w:start w:val="1"/>
      <w:numFmt w:val="decimal"/>
      <w:lvlText w:val="%1"/>
      <w:lvlJc w:val="left"/>
      <w:pPr>
        <w:ind w:left="743" w:hanging="284"/>
      </w:pPr>
      <w:rPr>
        <w:rFonts w:ascii="Calibri" w:hAnsi="Calibri" w:cs="Calibri" w:hint="default"/>
        <w:w w:val="100"/>
        <w:sz w:val="20"/>
        <w:szCs w:val="22"/>
      </w:rPr>
    </w:lvl>
    <w:lvl w:ilvl="1" w:tplc="F536D9B2">
      <w:numFmt w:val="bullet"/>
      <w:lvlText w:val="•"/>
      <w:lvlJc w:val="left"/>
      <w:pPr>
        <w:ind w:left="1796" w:hanging="284"/>
      </w:pPr>
      <w:rPr>
        <w:rFonts w:hint="default"/>
      </w:rPr>
    </w:lvl>
    <w:lvl w:ilvl="2" w:tplc="1FE02A54">
      <w:numFmt w:val="bullet"/>
      <w:lvlText w:val="•"/>
      <w:lvlJc w:val="left"/>
      <w:pPr>
        <w:ind w:left="2853" w:hanging="284"/>
      </w:pPr>
      <w:rPr>
        <w:rFonts w:hint="default"/>
      </w:rPr>
    </w:lvl>
    <w:lvl w:ilvl="3" w:tplc="24541980">
      <w:numFmt w:val="bullet"/>
      <w:lvlText w:val="•"/>
      <w:lvlJc w:val="left"/>
      <w:pPr>
        <w:ind w:left="3909" w:hanging="284"/>
      </w:pPr>
      <w:rPr>
        <w:rFonts w:hint="default"/>
      </w:rPr>
    </w:lvl>
    <w:lvl w:ilvl="4" w:tplc="BFF6DAD2">
      <w:numFmt w:val="bullet"/>
      <w:lvlText w:val="•"/>
      <w:lvlJc w:val="left"/>
      <w:pPr>
        <w:ind w:left="4966" w:hanging="284"/>
      </w:pPr>
      <w:rPr>
        <w:rFonts w:hint="default"/>
      </w:rPr>
    </w:lvl>
    <w:lvl w:ilvl="5" w:tplc="26B42D28">
      <w:numFmt w:val="bullet"/>
      <w:lvlText w:val="•"/>
      <w:lvlJc w:val="left"/>
      <w:pPr>
        <w:ind w:left="6023" w:hanging="284"/>
      </w:pPr>
      <w:rPr>
        <w:rFonts w:hint="default"/>
      </w:rPr>
    </w:lvl>
    <w:lvl w:ilvl="6" w:tplc="9D9C0F78">
      <w:numFmt w:val="bullet"/>
      <w:lvlText w:val="•"/>
      <w:lvlJc w:val="left"/>
      <w:pPr>
        <w:ind w:left="7079" w:hanging="284"/>
      </w:pPr>
      <w:rPr>
        <w:rFonts w:hint="default"/>
      </w:rPr>
    </w:lvl>
    <w:lvl w:ilvl="7" w:tplc="D004C5D4">
      <w:numFmt w:val="bullet"/>
      <w:lvlText w:val="•"/>
      <w:lvlJc w:val="left"/>
      <w:pPr>
        <w:ind w:left="8136" w:hanging="284"/>
      </w:pPr>
      <w:rPr>
        <w:rFonts w:hint="default"/>
      </w:rPr>
    </w:lvl>
    <w:lvl w:ilvl="8" w:tplc="027E1A64">
      <w:numFmt w:val="bullet"/>
      <w:lvlText w:val="•"/>
      <w:lvlJc w:val="left"/>
      <w:pPr>
        <w:ind w:left="9193" w:hanging="284"/>
      </w:pPr>
      <w:rPr>
        <w:rFonts w:hint="default"/>
      </w:rPr>
    </w:lvl>
  </w:abstractNum>
  <w:abstractNum w:abstractNumId="192" w15:restartNumberingAfterBreak="0">
    <w:nsid w:val="7DE51CEA"/>
    <w:multiLevelType w:val="multilevel"/>
    <w:tmpl w:val="080856D6"/>
    <w:styleLink w:val="Style19321"/>
    <w:lvl w:ilvl="0">
      <w:start w:val="1"/>
      <w:numFmt w:val="decimal"/>
      <w:lvlText w:val="%1."/>
      <w:lvlJc w:val="left"/>
      <w:pPr>
        <w:ind w:left="720" w:hanging="360"/>
      </w:pPr>
      <w:rPr>
        <w:rFonts w:hint="default"/>
        <w:b w:val="0"/>
        <w:i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3" w15:restartNumberingAfterBreak="0">
    <w:nsid w:val="7E65488D"/>
    <w:multiLevelType w:val="hybridMultilevel"/>
    <w:tmpl w:val="DBB67DE8"/>
    <w:styleLink w:val="Style191111"/>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16cid:durableId="921911301">
    <w:abstractNumId w:val="43"/>
  </w:num>
  <w:num w:numId="2" w16cid:durableId="1447697135">
    <w:abstractNumId w:val="179"/>
  </w:num>
  <w:num w:numId="3" w16cid:durableId="699938889">
    <w:abstractNumId w:val="39"/>
  </w:num>
  <w:num w:numId="4" w16cid:durableId="162864148">
    <w:abstractNumId w:val="192"/>
  </w:num>
  <w:num w:numId="5" w16cid:durableId="1611351578">
    <w:abstractNumId w:val="35"/>
  </w:num>
  <w:num w:numId="6" w16cid:durableId="270675116">
    <w:abstractNumId w:val="18"/>
  </w:num>
  <w:num w:numId="7" w16cid:durableId="1313757117">
    <w:abstractNumId w:val="167"/>
  </w:num>
  <w:num w:numId="8" w16cid:durableId="2136867250">
    <w:abstractNumId w:val="45"/>
  </w:num>
  <w:num w:numId="9" w16cid:durableId="1969048185">
    <w:abstractNumId w:val="132"/>
  </w:num>
  <w:num w:numId="10" w16cid:durableId="624241290">
    <w:abstractNumId w:val="54"/>
  </w:num>
  <w:num w:numId="11" w16cid:durableId="390276093">
    <w:abstractNumId w:val="172"/>
  </w:num>
  <w:num w:numId="12" w16cid:durableId="1942957310">
    <w:abstractNumId w:val="187"/>
  </w:num>
  <w:num w:numId="13" w16cid:durableId="1459110156">
    <w:abstractNumId w:val="57"/>
  </w:num>
  <w:num w:numId="14" w16cid:durableId="1603220780">
    <w:abstractNumId w:val="133"/>
  </w:num>
  <w:num w:numId="15" w16cid:durableId="751896211">
    <w:abstractNumId w:val="101"/>
  </w:num>
  <w:num w:numId="16" w16cid:durableId="1162509308">
    <w:abstractNumId w:val="26"/>
  </w:num>
  <w:num w:numId="17" w16cid:durableId="778260376">
    <w:abstractNumId w:val="1"/>
  </w:num>
  <w:num w:numId="18" w16cid:durableId="1266620702">
    <w:abstractNumId w:val="8"/>
  </w:num>
  <w:num w:numId="19" w16cid:durableId="428896828">
    <w:abstractNumId w:val="27"/>
  </w:num>
  <w:num w:numId="20" w16cid:durableId="57869304">
    <w:abstractNumId w:val="61"/>
  </w:num>
  <w:num w:numId="21" w16cid:durableId="1779178504">
    <w:abstractNumId w:val="127"/>
  </w:num>
  <w:num w:numId="22" w16cid:durableId="1938782386">
    <w:abstractNumId w:val="33"/>
  </w:num>
  <w:num w:numId="23" w16cid:durableId="1290210882">
    <w:abstractNumId w:val="157"/>
  </w:num>
  <w:num w:numId="24" w16cid:durableId="550001601">
    <w:abstractNumId w:val="0"/>
  </w:num>
  <w:num w:numId="25" w16cid:durableId="1171482457">
    <w:abstractNumId w:val="98"/>
  </w:num>
  <w:num w:numId="26" w16cid:durableId="1169753989">
    <w:abstractNumId w:val="153"/>
  </w:num>
  <w:num w:numId="27" w16cid:durableId="712583524">
    <w:abstractNumId w:val="56"/>
  </w:num>
  <w:num w:numId="28" w16cid:durableId="1044410516">
    <w:abstractNumId w:val="78"/>
  </w:num>
  <w:num w:numId="29" w16cid:durableId="116074532">
    <w:abstractNumId w:val="119"/>
  </w:num>
  <w:num w:numId="30" w16cid:durableId="1241136403">
    <w:abstractNumId w:val="120"/>
  </w:num>
  <w:num w:numId="31" w16cid:durableId="778723216">
    <w:abstractNumId w:val="23"/>
  </w:num>
  <w:num w:numId="32" w16cid:durableId="1908151817">
    <w:abstractNumId w:val="14"/>
  </w:num>
  <w:num w:numId="33" w16cid:durableId="469053819">
    <w:abstractNumId w:val="148"/>
  </w:num>
  <w:num w:numId="34" w16cid:durableId="121309999">
    <w:abstractNumId w:val="162"/>
  </w:num>
  <w:num w:numId="35" w16cid:durableId="1476411585">
    <w:abstractNumId w:val="100"/>
  </w:num>
  <w:num w:numId="36" w16cid:durableId="1730763487">
    <w:abstractNumId w:val="94"/>
  </w:num>
  <w:num w:numId="37" w16cid:durableId="553350940">
    <w:abstractNumId w:val="193"/>
  </w:num>
  <w:num w:numId="38" w16cid:durableId="1674912009">
    <w:abstractNumId w:val="47"/>
  </w:num>
  <w:num w:numId="39" w16cid:durableId="932012727">
    <w:abstractNumId w:val="62"/>
  </w:num>
  <w:num w:numId="40" w16cid:durableId="2099449366">
    <w:abstractNumId w:val="93"/>
  </w:num>
  <w:num w:numId="41" w16cid:durableId="613556849">
    <w:abstractNumId w:val="89"/>
  </w:num>
  <w:num w:numId="42" w16cid:durableId="1878738640">
    <w:abstractNumId w:val="104"/>
  </w:num>
  <w:num w:numId="43" w16cid:durableId="1157650415">
    <w:abstractNumId w:val="64"/>
  </w:num>
  <w:num w:numId="44" w16cid:durableId="91560799">
    <w:abstractNumId w:val="160"/>
  </w:num>
  <w:num w:numId="45" w16cid:durableId="119346751">
    <w:abstractNumId w:val="67"/>
  </w:num>
  <w:num w:numId="46" w16cid:durableId="1848592255">
    <w:abstractNumId w:val="65"/>
  </w:num>
  <w:num w:numId="47" w16cid:durableId="1383748950">
    <w:abstractNumId w:val="87"/>
  </w:num>
  <w:num w:numId="48" w16cid:durableId="1884705422">
    <w:abstractNumId w:val="95"/>
  </w:num>
  <w:num w:numId="49" w16cid:durableId="925460559">
    <w:abstractNumId w:val="123"/>
  </w:num>
  <w:num w:numId="50" w16cid:durableId="1107235969">
    <w:abstractNumId w:val="7"/>
  </w:num>
  <w:num w:numId="51" w16cid:durableId="562180653">
    <w:abstractNumId w:val="50"/>
  </w:num>
  <w:num w:numId="52" w16cid:durableId="1178229202">
    <w:abstractNumId w:val="24"/>
  </w:num>
  <w:num w:numId="53" w16cid:durableId="497039362">
    <w:abstractNumId w:val="163"/>
  </w:num>
  <w:num w:numId="54" w16cid:durableId="919102296">
    <w:abstractNumId w:val="121"/>
  </w:num>
  <w:num w:numId="55" w16cid:durableId="447161757">
    <w:abstractNumId w:val="166"/>
  </w:num>
  <w:num w:numId="56" w16cid:durableId="2071228468">
    <w:abstractNumId w:val="77"/>
  </w:num>
  <w:num w:numId="57" w16cid:durableId="617879438">
    <w:abstractNumId w:val="141"/>
  </w:num>
  <w:num w:numId="58" w16cid:durableId="1507398599">
    <w:abstractNumId w:val="29"/>
  </w:num>
  <w:num w:numId="59" w16cid:durableId="1708607287">
    <w:abstractNumId w:val="32"/>
  </w:num>
  <w:num w:numId="60" w16cid:durableId="1928421380">
    <w:abstractNumId w:val="134"/>
  </w:num>
  <w:num w:numId="61" w16cid:durableId="747505294">
    <w:abstractNumId w:val="182"/>
  </w:num>
  <w:num w:numId="62" w16cid:durableId="509678840">
    <w:abstractNumId w:val="103"/>
  </w:num>
  <w:num w:numId="63" w16cid:durableId="1484351031">
    <w:abstractNumId w:val="99"/>
  </w:num>
  <w:num w:numId="64" w16cid:durableId="2038239822">
    <w:abstractNumId w:val="88"/>
  </w:num>
  <w:num w:numId="65" w16cid:durableId="108400208">
    <w:abstractNumId w:val="189"/>
  </w:num>
  <w:num w:numId="66" w16cid:durableId="177502017">
    <w:abstractNumId w:val="85"/>
  </w:num>
  <w:num w:numId="67" w16cid:durableId="619603367">
    <w:abstractNumId w:val="129"/>
  </w:num>
  <w:num w:numId="68" w16cid:durableId="1456292101">
    <w:abstractNumId w:val="154"/>
  </w:num>
  <w:num w:numId="69" w16cid:durableId="636495530">
    <w:abstractNumId w:val="37"/>
  </w:num>
  <w:num w:numId="70" w16cid:durableId="327558977">
    <w:abstractNumId w:val="130"/>
  </w:num>
  <w:num w:numId="71" w16cid:durableId="1738626118">
    <w:abstractNumId w:val="68"/>
  </w:num>
  <w:num w:numId="72" w16cid:durableId="180821716">
    <w:abstractNumId w:val="49"/>
  </w:num>
  <w:num w:numId="73" w16cid:durableId="2098167420">
    <w:abstractNumId w:val="105"/>
  </w:num>
  <w:num w:numId="74" w16cid:durableId="1416127343">
    <w:abstractNumId w:val="149"/>
  </w:num>
  <w:num w:numId="75" w16cid:durableId="2095545992">
    <w:abstractNumId w:val="60"/>
  </w:num>
  <w:num w:numId="76" w16cid:durableId="998270622">
    <w:abstractNumId w:val="155"/>
  </w:num>
  <w:num w:numId="77" w16cid:durableId="559099743">
    <w:abstractNumId w:val="184"/>
  </w:num>
  <w:num w:numId="78" w16cid:durableId="1450928755">
    <w:abstractNumId w:val="135"/>
  </w:num>
  <w:num w:numId="79" w16cid:durableId="1486512868">
    <w:abstractNumId w:val="40"/>
  </w:num>
  <w:num w:numId="80" w16cid:durableId="46538138">
    <w:abstractNumId w:val="191"/>
  </w:num>
  <w:num w:numId="81" w16cid:durableId="20133151">
    <w:abstractNumId w:val="63"/>
  </w:num>
  <w:num w:numId="82" w16cid:durableId="903375865">
    <w:abstractNumId w:val="11"/>
  </w:num>
  <w:num w:numId="83" w16cid:durableId="1193806698">
    <w:abstractNumId w:val="9"/>
  </w:num>
  <w:num w:numId="84" w16cid:durableId="1259220627">
    <w:abstractNumId w:val="53"/>
  </w:num>
  <w:num w:numId="85" w16cid:durableId="421533810">
    <w:abstractNumId w:val="131"/>
  </w:num>
  <w:num w:numId="86" w16cid:durableId="228079044">
    <w:abstractNumId w:val="15"/>
  </w:num>
  <w:num w:numId="87" w16cid:durableId="122041534">
    <w:abstractNumId w:val="169"/>
  </w:num>
  <w:num w:numId="88" w16cid:durableId="166095038">
    <w:abstractNumId w:val="22"/>
  </w:num>
  <w:num w:numId="89" w16cid:durableId="1874222157">
    <w:abstractNumId w:val="80"/>
  </w:num>
  <w:num w:numId="90" w16cid:durableId="738481763">
    <w:abstractNumId w:val="34"/>
  </w:num>
  <w:num w:numId="91" w16cid:durableId="1384326384">
    <w:abstractNumId w:val="168"/>
  </w:num>
  <w:num w:numId="92" w16cid:durableId="1218859107">
    <w:abstractNumId w:val="42"/>
  </w:num>
  <w:num w:numId="93" w16cid:durableId="1324745222">
    <w:abstractNumId w:val="108"/>
  </w:num>
  <w:num w:numId="94" w16cid:durableId="1997761062">
    <w:abstractNumId w:val="38"/>
  </w:num>
  <w:num w:numId="95" w16cid:durableId="541327690">
    <w:abstractNumId w:val="152"/>
  </w:num>
  <w:num w:numId="96" w16cid:durableId="708384366">
    <w:abstractNumId w:val="180"/>
  </w:num>
  <w:num w:numId="97" w16cid:durableId="511837820">
    <w:abstractNumId w:val="84"/>
  </w:num>
  <w:num w:numId="98" w16cid:durableId="841168382">
    <w:abstractNumId w:val="140"/>
  </w:num>
  <w:num w:numId="99" w16cid:durableId="2060400228">
    <w:abstractNumId w:val="25"/>
  </w:num>
  <w:num w:numId="100" w16cid:durableId="1822500519">
    <w:abstractNumId w:val="185"/>
  </w:num>
  <w:num w:numId="101" w16cid:durableId="326908982">
    <w:abstractNumId w:val="116"/>
  </w:num>
  <w:num w:numId="102" w16cid:durableId="21370360">
    <w:abstractNumId w:val="97"/>
  </w:num>
  <w:num w:numId="103" w16cid:durableId="1697536028">
    <w:abstractNumId w:val="30"/>
  </w:num>
  <w:num w:numId="104" w16cid:durableId="1837499470">
    <w:abstractNumId w:val="44"/>
  </w:num>
  <w:num w:numId="105" w16cid:durableId="414934060">
    <w:abstractNumId w:val="111"/>
  </w:num>
  <w:num w:numId="106" w16cid:durableId="1063525852">
    <w:abstractNumId w:val="144"/>
  </w:num>
  <w:num w:numId="107" w16cid:durableId="388923332">
    <w:abstractNumId w:val="90"/>
  </w:num>
  <w:num w:numId="108" w16cid:durableId="1244144133">
    <w:abstractNumId w:val="41"/>
  </w:num>
  <w:num w:numId="109" w16cid:durableId="454521460">
    <w:abstractNumId w:val="175"/>
  </w:num>
  <w:num w:numId="110" w16cid:durableId="742874908">
    <w:abstractNumId w:val="16"/>
  </w:num>
  <w:num w:numId="111" w16cid:durableId="837964121">
    <w:abstractNumId w:val="112"/>
  </w:num>
  <w:num w:numId="112" w16cid:durableId="1844659289">
    <w:abstractNumId w:val="28"/>
  </w:num>
  <w:num w:numId="113" w16cid:durableId="1469057196">
    <w:abstractNumId w:val="142"/>
  </w:num>
  <w:num w:numId="114" w16cid:durableId="315378217">
    <w:abstractNumId w:val="86"/>
  </w:num>
  <w:num w:numId="115" w16cid:durableId="1456562887">
    <w:abstractNumId w:val="74"/>
  </w:num>
  <w:num w:numId="116" w16cid:durableId="1546942830">
    <w:abstractNumId w:val="52"/>
  </w:num>
  <w:num w:numId="117" w16cid:durableId="1804493961">
    <w:abstractNumId w:val="186"/>
  </w:num>
  <w:num w:numId="118" w16cid:durableId="1266352526">
    <w:abstractNumId w:val="115"/>
  </w:num>
  <w:num w:numId="119" w16cid:durableId="65030653">
    <w:abstractNumId w:val="146"/>
  </w:num>
  <w:num w:numId="120" w16cid:durableId="1992830850">
    <w:abstractNumId w:val="19"/>
  </w:num>
  <w:num w:numId="121" w16cid:durableId="484588049">
    <w:abstractNumId w:val="58"/>
  </w:num>
  <w:num w:numId="122" w16cid:durableId="1608730383">
    <w:abstractNumId w:val="55"/>
  </w:num>
  <w:num w:numId="123" w16cid:durableId="2007857682">
    <w:abstractNumId w:val="147"/>
  </w:num>
  <w:num w:numId="124" w16cid:durableId="2013795646">
    <w:abstractNumId w:val="126"/>
  </w:num>
  <w:num w:numId="125" w16cid:durableId="466506104">
    <w:abstractNumId w:val="69"/>
  </w:num>
  <w:num w:numId="126" w16cid:durableId="1263875405">
    <w:abstractNumId w:val="59"/>
  </w:num>
  <w:num w:numId="127" w16cid:durableId="129977306">
    <w:abstractNumId w:val="190"/>
  </w:num>
  <w:num w:numId="128" w16cid:durableId="23217718">
    <w:abstractNumId w:val="82"/>
  </w:num>
  <w:num w:numId="129" w16cid:durableId="644430484">
    <w:abstractNumId w:val="109"/>
  </w:num>
  <w:num w:numId="130" w16cid:durableId="1888565719">
    <w:abstractNumId w:val="171"/>
  </w:num>
  <w:num w:numId="131" w16cid:durableId="1815372132">
    <w:abstractNumId w:val="143"/>
  </w:num>
  <w:num w:numId="132" w16cid:durableId="232735807">
    <w:abstractNumId w:val="96"/>
  </w:num>
  <w:num w:numId="133" w16cid:durableId="1193225388">
    <w:abstractNumId w:val="164"/>
  </w:num>
  <w:num w:numId="134" w16cid:durableId="785543656">
    <w:abstractNumId w:val="66"/>
  </w:num>
  <w:num w:numId="135" w16cid:durableId="514422920">
    <w:abstractNumId w:val="114"/>
  </w:num>
  <w:num w:numId="136" w16cid:durableId="523401712">
    <w:abstractNumId w:val="125"/>
  </w:num>
  <w:num w:numId="137" w16cid:durableId="546721920">
    <w:abstractNumId w:val="117"/>
  </w:num>
  <w:num w:numId="138" w16cid:durableId="1430353124">
    <w:abstractNumId w:val="150"/>
  </w:num>
  <w:num w:numId="139" w16cid:durableId="73862229">
    <w:abstractNumId w:val="174"/>
  </w:num>
  <w:num w:numId="140" w16cid:durableId="1596330361">
    <w:abstractNumId w:val="75"/>
  </w:num>
  <w:num w:numId="141" w16cid:durableId="948052996">
    <w:abstractNumId w:val="17"/>
  </w:num>
  <w:num w:numId="142" w16cid:durableId="1972713197">
    <w:abstractNumId w:val="79"/>
  </w:num>
  <w:num w:numId="143" w16cid:durableId="1801682481">
    <w:abstractNumId w:val="106"/>
  </w:num>
  <w:num w:numId="144" w16cid:durableId="1428888786">
    <w:abstractNumId w:val="46"/>
  </w:num>
  <w:num w:numId="145" w16cid:durableId="1163661555">
    <w:abstractNumId w:val="136"/>
  </w:num>
  <w:num w:numId="146" w16cid:durableId="1794052380">
    <w:abstractNumId w:val="91"/>
  </w:num>
  <w:num w:numId="147" w16cid:durableId="489102858">
    <w:abstractNumId w:val="13"/>
  </w:num>
  <w:num w:numId="148" w16cid:durableId="194389529">
    <w:abstractNumId w:val="173"/>
  </w:num>
  <w:num w:numId="149" w16cid:durableId="1693144643">
    <w:abstractNumId w:val="110"/>
  </w:num>
  <w:num w:numId="150" w16cid:durableId="51655566">
    <w:abstractNumId w:val="102"/>
  </w:num>
  <w:num w:numId="151" w16cid:durableId="398021304">
    <w:abstractNumId w:val="107"/>
  </w:num>
  <w:num w:numId="152" w16cid:durableId="1365323546">
    <w:abstractNumId w:val="12"/>
  </w:num>
  <w:num w:numId="153" w16cid:durableId="635766589">
    <w:abstractNumId w:val="145"/>
  </w:num>
  <w:num w:numId="154" w16cid:durableId="1867056163">
    <w:abstractNumId w:val="124"/>
  </w:num>
  <w:num w:numId="155" w16cid:durableId="1730495800">
    <w:abstractNumId w:val="177"/>
  </w:num>
  <w:num w:numId="156" w16cid:durableId="778915608">
    <w:abstractNumId w:val="159"/>
  </w:num>
  <w:num w:numId="157" w16cid:durableId="24406278">
    <w:abstractNumId w:val="178"/>
  </w:num>
  <w:num w:numId="158" w16cid:durableId="1686899897">
    <w:abstractNumId w:val="176"/>
  </w:num>
  <w:num w:numId="159" w16cid:durableId="347217899">
    <w:abstractNumId w:val="21"/>
  </w:num>
  <w:num w:numId="160" w16cid:durableId="1033925661">
    <w:abstractNumId w:val="73"/>
  </w:num>
  <w:num w:numId="161" w16cid:durableId="1238173835">
    <w:abstractNumId w:val="113"/>
  </w:num>
  <w:num w:numId="162" w16cid:durableId="1192381208">
    <w:abstractNumId w:val="151"/>
  </w:num>
  <w:num w:numId="163" w16cid:durableId="2032145122">
    <w:abstractNumId w:val="138"/>
  </w:num>
  <w:num w:numId="164" w16cid:durableId="1762605799">
    <w:abstractNumId w:val="76"/>
  </w:num>
  <w:num w:numId="165" w16cid:durableId="528766377">
    <w:abstractNumId w:val="51"/>
  </w:num>
  <w:num w:numId="166" w16cid:durableId="1870752329">
    <w:abstractNumId w:val="156"/>
  </w:num>
  <w:num w:numId="167" w16cid:durableId="1194687306">
    <w:abstractNumId w:val="31"/>
  </w:num>
  <w:num w:numId="168" w16cid:durableId="2015765559">
    <w:abstractNumId w:val="188"/>
  </w:num>
  <w:num w:numId="169" w16cid:durableId="825440870">
    <w:abstractNumId w:val="83"/>
  </w:num>
  <w:num w:numId="170" w16cid:durableId="412700722">
    <w:abstractNumId w:val="118"/>
  </w:num>
  <w:num w:numId="171" w16cid:durableId="236868425">
    <w:abstractNumId w:val="20"/>
  </w:num>
  <w:num w:numId="172" w16cid:durableId="256594309">
    <w:abstractNumId w:val="137"/>
  </w:num>
  <w:num w:numId="173" w16cid:durableId="243759779">
    <w:abstractNumId w:val="158"/>
  </w:num>
  <w:num w:numId="174" w16cid:durableId="1120338991">
    <w:abstractNumId w:val="183"/>
  </w:num>
  <w:num w:numId="175" w16cid:durableId="807238591">
    <w:abstractNumId w:val="70"/>
  </w:num>
  <w:num w:numId="176" w16cid:durableId="193932855">
    <w:abstractNumId w:val="122"/>
  </w:num>
  <w:num w:numId="177" w16cid:durableId="1459033041">
    <w:abstractNumId w:val="92"/>
  </w:num>
  <w:num w:numId="178" w16cid:durableId="981156771">
    <w:abstractNumId w:val="48"/>
  </w:num>
  <w:num w:numId="179" w16cid:durableId="134832226">
    <w:abstractNumId w:val="165"/>
  </w:num>
  <w:num w:numId="180" w16cid:durableId="345522202">
    <w:abstractNumId w:val="161"/>
  </w:num>
  <w:num w:numId="181" w16cid:durableId="1208175940">
    <w:abstractNumId w:val="128"/>
  </w:num>
  <w:num w:numId="182" w16cid:durableId="181170566">
    <w:abstractNumId w:val="72"/>
  </w:num>
  <w:num w:numId="183" w16cid:durableId="1075396221">
    <w:abstractNumId w:val="170"/>
  </w:num>
  <w:num w:numId="184" w16cid:durableId="1332223942">
    <w:abstractNumId w:val="139"/>
  </w:num>
  <w:num w:numId="185" w16cid:durableId="131145776">
    <w:abstractNumId w:val="71"/>
  </w:num>
  <w:num w:numId="186" w16cid:durableId="615603060">
    <w:abstractNumId w:val="181"/>
  </w:num>
  <w:num w:numId="187" w16cid:durableId="1248614137">
    <w:abstractNumId w:val="81"/>
  </w:num>
  <w:num w:numId="188" w16cid:durableId="1457721513">
    <w:abstractNumId w:val="36"/>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0F"/>
    <w:rsid w:val="00000F7B"/>
    <w:rsid w:val="0000376E"/>
    <w:rsid w:val="0000419F"/>
    <w:rsid w:val="00016088"/>
    <w:rsid w:val="000173B8"/>
    <w:rsid w:val="00020B97"/>
    <w:rsid w:val="00022BAF"/>
    <w:rsid w:val="00025FB8"/>
    <w:rsid w:val="00027764"/>
    <w:rsid w:val="00027956"/>
    <w:rsid w:val="00031708"/>
    <w:rsid w:val="000357C4"/>
    <w:rsid w:val="00041BA2"/>
    <w:rsid w:val="000467ED"/>
    <w:rsid w:val="000562D8"/>
    <w:rsid w:val="00064D5A"/>
    <w:rsid w:val="00066798"/>
    <w:rsid w:val="00066F3B"/>
    <w:rsid w:val="00070543"/>
    <w:rsid w:val="00070622"/>
    <w:rsid w:val="0007365B"/>
    <w:rsid w:val="00075F6D"/>
    <w:rsid w:val="00076D4E"/>
    <w:rsid w:val="00083E62"/>
    <w:rsid w:val="000903B3"/>
    <w:rsid w:val="000935C6"/>
    <w:rsid w:val="000A210E"/>
    <w:rsid w:val="000A2852"/>
    <w:rsid w:val="000A7055"/>
    <w:rsid w:val="000B296A"/>
    <w:rsid w:val="000B6C04"/>
    <w:rsid w:val="000C5124"/>
    <w:rsid w:val="000C6AC4"/>
    <w:rsid w:val="000D4AB1"/>
    <w:rsid w:val="000D78BD"/>
    <w:rsid w:val="000E3E6E"/>
    <w:rsid w:val="000E5F93"/>
    <w:rsid w:val="000E6CC4"/>
    <w:rsid w:val="000F0A94"/>
    <w:rsid w:val="000F5FBB"/>
    <w:rsid w:val="000F6A45"/>
    <w:rsid w:val="000F720E"/>
    <w:rsid w:val="00100D23"/>
    <w:rsid w:val="00101A50"/>
    <w:rsid w:val="00102B10"/>
    <w:rsid w:val="00103D1A"/>
    <w:rsid w:val="00104D90"/>
    <w:rsid w:val="00112484"/>
    <w:rsid w:val="00114ABD"/>
    <w:rsid w:val="0011798A"/>
    <w:rsid w:val="00117D14"/>
    <w:rsid w:val="00131B3F"/>
    <w:rsid w:val="00133858"/>
    <w:rsid w:val="00133F66"/>
    <w:rsid w:val="00142AD4"/>
    <w:rsid w:val="00144A67"/>
    <w:rsid w:val="00144CB9"/>
    <w:rsid w:val="00147622"/>
    <w:rsid w:val="0015181E"/>
    <w:rsid w:val="001521A9"/>
    <w:rsid w:val="001521C4"/>
    <w:rsid w:val="00152424"/>
    <w:rsid w:val="00153100"/>
    <w:rsid w:val="00154279"/>
    <w:rsid w:val="00156E92"/>
    <w:rsid w:val="0015774A"/>
    <w:rsid w:val="001577C4"/>
    <w:rsid w:val="00161E3D"/>
    <w:rsid w:val="00165B6A"/>
    <w:rsid w:val="00165FA0"/>
    <w:rsid w:val="00172ED5"/>
    <w:rsid w:val="00176CA7"/>
    <w:rsid w:val="00177CDA"/>
    <w:rsid w:val="00180D6E"/>
    <w:rsid w:val="00180F69"/>
    <w:rsid w:val="00183340"/>
    <w:rsid w:val="001912A2"/>
    <w:rsid w:val="00195968"/>
    <w:rsid w:val="001A0896"/>
    <w:rsid w:val="001A5B92"/>
    <w:rsid w:val="001B4552"/>
    <w:rsid w:val="001B6A39"/>
    <w:rsid w:val="001C32B3"/>
    <w:rsid w:val="001D082A"/>
    <w:rsid w:val="001D1CAC"/>
    <w:rsid w:val="001D5BD4"/>
    <w:rsid w:val="001E3FFB"/>
    <w:rsid w:val="001E5710"/>
    <w:rsid w:val="001E57F9"/>
    <w:rsid w:val="001F0F48"/>
    <w:rsid w:val="001F2A0A"/>
    <w:rsid w:val="001F2AF2"/>
    <w:rsid w:val="001F3175"/>
    <w:rsid w:val="00202456"/>
    <w:rsid w:val="00203402"/>
    <w:rsid w:val="00203AC3"/>
    <w:rsid w:val="00207D6E"/>
    <w:rsid w:val="002105D3"/>
    <w:rsid w:val="00214D20"/>
    <w:rsid w:val="00216979"/>
    <w:rsid w:val="002177AA"/>
    <w:rsid w:val="0021786B"/>
    <w:rsid w:val="002239EF"/>
    <w:rsid w:val="00231810"/>
    <w:rsid w:val="00235590"/>
    <w:rsid w:val="00240310"/>
    <w:rsid w:val="002416E6"/>
    <w:rsid w:val="002444E5"/>
    <w:rsid w:val="002501CE"/>
    <w:rsid w:val="002505C7"/>
    <w:rsid w:val="00250ED1"/>
    <w:rsid w:val="00253500"/>
    <w:rsid w:val="00261FD4"/>
    <w:rsid w:val="0027653C"/>
    <w:rsid w:val="00280BDB"/>
    <w:rsid w:val="00282F33"/>
    <w:rsid w:val="00283C4C"/>
    <w:rsid w:val="00290492"/>
    <w:rsid w:val="002957A0"/>
    <w:rsid w:val="00297534"/>
    <w:rsid w:val="002A01C1"/>
    <w:rsid w:val="002A65DB"/>
    <w:rsid w:val="002B206C"/>
    <w:rsid w:val="002B51B6"/>
    <w:rsid w:val="002B7B6D"/>
    <w:rsid w:val="002C2082"/>
    <w:rsid w:val="002C657E"/>
    <w:rsid w:val="002D371C"/>
    <w:rsid w:val="002E185E"/>
    <w:rsid w:val="002E3DE6"/>
    <w:rsid w:val="002E61C2"/>
    <w:rsid w:val="002F31CA"/>
    <w:rsid w:val="002F4413"/>
    <w:rsid w:val="003038D1"/>
    <w:rsid w:val="00304498"/>
    <w:rsid w:val="003051DC"/>
    <w:rsid w:val="0030594B"/>
    <w:rsid w:val="00312B3A"/>
    <w:rsid w:val="0032140C"/>
    <w:rsid w:val="00324D6C"/>
    <w:rsid w:val="00325322"/>
    <w:rsid w:val="00327FFC"/>
    <w:rsid w:val="00335453"/>
    <w:rsid w:val="00336F8A"/>
    <w:rsid w:val="003529C6"/>
    <w:rsid w:val="00352D50"/>
    <w:rsid w:val="0035350D"/>
    <w:rsid w:val="003541E3"/>
    <w:rsid w:val="00356A38"/>
    <w:rsid w:val="00356D5F"/>
    <w:rsid w:val="0036216B"/>
    <w:rsid w:val="00363C25"/>
    <w:rsid w:val="00390D72"/>
    <w:rsid w:val="003929F1"/>
    <w:rsid w:val="00397311"/>
    <w:rsid w:val="003A2286"/>
    <w:rsid w:val="003A27C9"/>
    <w:rsid w:val="003A304B"/>
    <w:rsid w:val="003A4C5D"/>
    <w:rsid w:val="003A7C35"/>
    <w:rsid w:val="003B29E5"/>
    <w:rsid w:val="003C1213"/>
    <w:rsid w:val="003C1A97"/>
    <w:rsid w:val="003D0FF1"/>
    <w:rsid w:val="003D499D"/>
    <w:rsid w:val="003D625E"/>
    <w:rsid w:val="003D74BD"/>
    <w:rsid w:val="003D7C85"/>
    <w:rsid w:val="003E136E"/>
    <w:rsid w:val="003F25E8"/>
    <w:rsid w:val="00407702"/>
    <w:rsid w:val="00407B9F"/>
    <w:rsid w:val="00410613"/>
    <w:rsid w:val="00411A5D"/>
    <w:rsid w:val="00414670"/>
    <w:rsid w:val="00417C07"/>
    <w:rsid w:val="00417C80"/>
    <w:rsid w:val="00417D3A"/>
    <w:rsid w:val="0042233F"/>
    <w:rsid w:val="00432E5E"/>
    <w:rsid w:val="00433F5D"/>
    <w:rsid w:val="00435804"/>
    <w:rsid w:val="00435AEC"/>
    <w:rsid w:val="00435C97"/>
    <w:rsid w:val="00440BE5"/>
    <w:rsid w:val="00442124"/>
    <w:rsid w:val="0044366B"/>
    <w:rsid w:val="00443C21"/>
    <w:rsid w:val="004473E2"/>
    <w:rsid w:val="00463045"/>
    <w:rsid w:val="00466AAB"/>
    <w:rsid w:val="00471F0C"/>
    <w:rsid w:val="0047224A"/>
    <w:rsid w:val="004737B5"/>
    <w:rsid w:val="0047419B"/>
    <w:rsid w:val="0047425A"/>
    <w:rsid w:val="00474288"/>
    <w:rsid w:val="00474592"/>
    <w:rsid w:val="0048059A"/>
    <w:rsid w:val="00481C5D"/>
    <w:rsid w:val="00483E61"/>
    <w:rsid w:val="004A3510"/>
    <w:rsid w:val="004A3DE1"/>
    <w:rsid w:val="004A521D"/>
    <w:rsid w:val="004A55F8"/>
    <w:rsid w:val="004A6D29"/>
    <w:rsid w:val="004B1634"/>
    <w:rsid w:val="004B485B"/>
    <w:rsid w:val="004B6AFE"/>
    <w:rsid w:val="004C3997"/>
    <w:rsid w:val="004C4CF0"/>
    <w:rsid w:val="004C6E37"/>
    <w:rsid w:val="004D1BD7"/>
    <w:rsid w:val="004D1FB8"/>
    <w:rsid w:val="004E2E6A"/>
    <w:rsid w:val="004E56A6"/>
    <w:rsid w:val="004E5B3D"/>
    <w:rsid w:val="004E7A47"/>
    <w:rsid w:val="004F2275"/>
    <w:rsid w:val="004F63EB"/>
    <w:rsid w:val="005032AA"/>
    <w:rsid w:val="0050341D"/>
    <w:rsid w:val="00506DD2"/>
    <w:rsid w:val="0051148A"/>
    <w:rsid w:val="005114CD"/>
    <w:rsid w:val="005123C1"/>
    <w:rsid w:val="00516D62"/>
    <w:rsid w:val="00521F86"/>
    <w:rsid w:val="005363A1"/>
    <w:rsid w:val="00537BAF"/>
    <w:rsid w:val="00545490"/>
    <w:rsid w:val="00550055"/>
    <w:rsid w:val="00550C40"/>
    <w:rsid w:val="00554E02"/>
    <w:rsid w:val="00557840"/>
    <w:rsid w:val="00563BDB"/>
    <w:rsid w:val="0057024F"/>
    <w:rsid w:val="005718AC"/>
    <w:rsid w:val="00572AF4"/>
    <w:rsid w:val="00572DA2"/>
    <w:rsid w:val="005735BE"/>
    <w:rsid w:val="00575518"/>
    <w:rsid w:val="00580903"/>
    <w:rsid w:val="005911CD"/>
    <w:rsid w:val="00591D4D"/>
    <w:rsid w:val="00593906"/>
    <w:rsid w:val="005A106E"/>
    <w:rsid w:val="005A1DD9"/>
    <w:rsid w:val="005A44D4"/>
    <w:rsid w:val="005A7DB7"/>
    <w:rsid w:val="005B23DC"/>
    <w:rsid w:val="005B3892"/>
    <w:rsid w:val="005B49B6"/>
    <w:rsid w:val="005B6E0A"/>
    <w:rsid w:val="005C42EB"/>
    <w:rsid w:val="005C6240"/>
    <w:rsid w:val="005E1646"/>
    <w:rsid w:val="005F2BC5"/>
    <w:rsid w:val="005F2C14"/>
    <w:rsid w:val="005F3F9C"/>
    <w:rsid w:val="005F4CFA"/>
    <w:rsid w:val="005F629A"/>
    <w:rsid w:val="005F6F8F"/>
    <w:rsid w:val="00603DDE"/>
    <w:rsid w:val="00607F71"/>
    <w:rsid w:val="00610203"/>
    <w:rsid w:val="00612AE2"/>
    <w:rsid w:val="006152C7"/>
    <w:rsid w:val="00615931"/>
    <w:rsid w:val="00617871"/>
    <w:rsid w:val="006205D1"/>
    <w:rsid w:val="00624013"/>
    <w:rsid w:val="0063196E"/>
    <w:rsid w:val="00633584"/>
    <w:rsid w:val="006336F7"/>
    <w:rsid w:val="006404B3"/>
    <w:rsid w:val="00641683"/>
    <w:rsid w:val="00646753"/>
    <w:rsid w:val="006516A8"/>
    <w:rsid w:val="0065470D"/>
    <w:rsid w:val="00670902"/>
    <w:rsid w:val="006710B3"/>
    <w:rsid w:val="00680F5B"/>
    <w:rsid w:val="00682417"/>
    <w:rsid w:val="0068311E"/>
    <w:rsid w:val="00683DD6"/>
    <w:rsid w:val="0068459B"/>
    <w:rsid w:val="0068551C"/>
    <w:rsid w:val="00686E57"/>
    <w:rsid w:val="00691EDC"/>
    <w:rsid w:val="006941A2"/>
    <w:rsid w:val="0069583A"/>
    <w:rsid w:val="006A08D4"/>
    <w:rsid w:val="006A0D0B"/>
    <w:rsid w:val="006A180A"/>
    <w:rsid w:val="006A7E9A"/>
    <w:rsid w:val="006B01C6"/>
    <w:rsid w:val="006B200D"/>
    <w:rsid w:val="006C3D2E"/>
    <w:rsid w:val="006D2385"/>
    <w:rsid w:val="006D2ECF"/>
    <w:rsid w:val="006E2ED9"/>
    <w:rsid w:val="006F1F98"/>
    <w:rsid w:val="006F6D74"/>
    <w:rsid w:val="006F7A72"/>
    <w:rsid w:val="00700537"/>
    <w:rsid w:val="00700E8C"/>
    <w:rsid w:val="00703408"/>
    <w:rsid w:val="00705CD6"/>
    <w:rsid w:val="00712507"/>
    <w:rsid w:val="0071530A"/>
    <w:rsid w:val="00716BF4"/>
    <w:rsid w:val="007217AE"/>
    <w:rsid w:val="007234A9"/>
    <w:rsid w:val="00727C06"/>
    <w:rsid w:val="00745B4E"/>
    <w:rsid w:val="00755086"/>
    <w:rsid w:val="00771364"/>
    <w:rsid w:val="007754D2"/>
    <w:rsid w:val="00780267"/>
    <w:rsid w:val="007842E3"/>
    <w:rsid w:val="00784C6B"/>
    <w:rsid w:val="007851A4"/>
    <w:rsid w:val="007866AB"/>
    <w:rsid w:val="007A0F7D"/>
    <w:rsid w:val="007A1966"/>
    <w:rsid w:val="007A284E"/>
    <w:rsid w:val="007A35B3"/>
    <w:rsid w:val="007A4602"/>
    <w:rsid w:val="007A5B21"/>
    <w:rsid w:val="007A66B0"/>
    <w:rsid w:val="007B6E24"/>
    <w:rsid w:val="007C08A3"/>
    <w:rsid w:val="007C2504"/>
    <w:rsid w:val="007C29A1"/>
    <w:rsid w:val="007C5619"/>
    <w:rsid w:val="007E3554"/>
    <w:rsid w:val="007E41CF"/>
    <w:rsid w:val="007E6ABB"/>
    <w:rsid w:val="008015A8"/>
    <w:rsid w:val="00801986"/>
    <w:rsid w:val="008020BC"/>
    <w:rsid w:val="00802657"/>
    <w:rsid w:val="00803266"/>
    <w:rsid w:val="008106F2"/>
    <w:rsid w:val="00815517"/>
    <w:rsid w:val="0082089F"/>
    <w:rsid w:val="00820BD0"/>
    <w:rsid w:val="00823A50"/>
    <w:rsid w:val="008266AF"/>
    <w:rsid w:val="00826988"/>
    <w:rsid w:val="00833748"/>
    <w:rsid w:val="008362FF"/>
    <w:rsid w:val="00836743"/>
    <w:rsid w:val="00840080"/>
    <w:rsid w:val="00841C20"/>
    <w:rsid w:val="00844CB2"/>
    <w:rsid w:val="00845FFD"/>
    <w:rsid w:val="00847A04"/>
    <w:rsid w:val="00855D41"/>
    <w:rsid w:val="008569EC"/>
    <w:rsid w:val="0085742F"/>
    <w:rsid w:val="00860429"/>
    <w:rsid w:val="00860986"/>
    <w:rsid w:val="00862007"/>
    <w:rsid w:val="00862C5A"/>
    <w:rsid w:val="00866CF7"/>
    <w:rsid w:val="00882806"/>
    <w:rsid w:val="008834AD"/>
    <w:rsid w:val="00884CB8"/>
    <w:rsid w:val="008903D7"/>
    <w:rsid w:val="00894ECA"/>
    <w:rsid w:val="008969FF"/>
    <w:rsid w:val="008A7A8B"/>
    <w:rsid w:val="008B2592"/>
    <w:rsid w:val="008B54C7"/>
    <w:rsid w:val="008C00D4"/>
    <w:rsid w:val="008C172F"/>
    <w:rsid w:val="008C23E8"/>
    <w:rsid w:val="008C2918"/>
    <w:rsid w:val="008C40FC"/>
    <w:rsid w:val="008C5F33"/>
    <w:rsid w:val="008C67D3"/>
    <w:rsid w:val="008C77F3"/>
    <w:rsid w:val="008D1C91"/>
    <w:rsid w:val="008D4339"/>
    <w:rsid w:val="008D57D9"/>
    <w:rsid w:val="008E28FC"/>
    <w:rsid w:val="008E48CD"/>
    <w:rsid w:val="008E4A5A"/>
    <w:rsid w:val="008E7419"/>
    <w:rsid w:val="008F4067"/>
    <w:rsid w:val="009113D7"/>
    <w:rsid w:val="00912C2F"/>
    <w:rsid w:val="0091322C"/>
    <w:rsid w:val="0091592B"/>
    <w:rsid w:val="009235D6"/>
    <w:rsid w:val="00925A9F"/>
    <w:rsid w:val="00926439"/>
    <w:rsid w:val="00931AA1"/>
    <w:rsid w:val="009343A6"/>
    <w:rsid w:val="009351EB"/>
    <w:rsid w:val="00940125"/>
    <w:rsid w:val="00942F18"/>
    <w:rsid w:val="0094402E"/>
    <w:rsid w:val="00945CAB"/>
    <w:rsid w:val="0094611E"/>
    <w:rsid w:val="009476E5"/>
    <w:rsid w:val="00947781"/>
    <w:rsid w:val="0095023C"/>
    <w:rsid w:val="0095061E"/>
    <w:rsid w:val="00953330"/>
    <w:rsid w:val="00955D79"/>
    <w:rsid w:val="0095619E"/>
    <w:rsid w:val="00961826"/>
    <w:rsid w:val="00966910"/>
    <w:rsid w:val="00967068"/>
    <w:rsid w:val="009742D8"/>
    <w:rsid w:val="009751B4"/>
    <w:rsid w:val="00981327"/>
    <w:rsid w:val="00981E46"/>
    <w:rsid w:val="009872A3"/>
    <w:rsid w:val="00987C29"/>
    <w:rsid w:val="00990231"/>
    <w:rsid w:val="009964C9"/>
    <w:rsid w:val="009A113C"/>
    <w:rsid w:val="009A12D6"/>
    <w:rsid w:val="009A15C8"/>
    <w:rsid w:val="009A1F81"/>
    <w:rsid w:val="009A3743"/>
    <w:rsid w:val="009A7D8C"/>
    <w:rsid w:val="009B3EA3"/>
    <w:rsid w:val="009B545F"/>
    <w:rsid w:val="009B5F40"/>
    <w:rsid w:val="009C0374"/>
    <w:rsid w:val="009C10EA"/>
    <w:rsid w:val="009C3D97"/>
    <w:rsid w:val="009C5974"/>
    <w:rsid w:val="009C630D"/>
    <w:rsid w:val="009E3319"/>
    <w:rsid w:val="009F142F"/>
    <w:rsid w:val="009F2632"/>
    <w:rsid w:val="009F3541"/>
    <w:rsid w:val="009F6522"/>
    <w:rsid w:val="00A00A81"/>
    <w:rsid w:val="00A00FD5"/>
    <w:rsid w:val="00A03F8E"/>
    <w:rsid w:val="00A046A3"/>
    <w:rsid w:val="00A04BE1"/>
    <w:rsid w:val="00A06676"/>
    <w:rsid w:val="00A10D02"/>
    <w:rsid w:val="00A11503"/>
    <w:rsid w:val="00A127A0"/>
    <w:rsid w:val="00A13D3B"/>
    <w:rsid w:val="00A14134"/>
    <w:rsid w:val="00A16A34"/>
    <w:rsid w:val="00A21D91"/>
    <w:rsid w:val="00A225A9"/>
    <w:rsid w:val="00A25C9D"/>
    <w:rsid w:val="00A35C0A"/>
    <w:rsid w:val="00A4183B"/>
    <w:rsid w:val="00A4519A"/>
    <w:rsid w:val="00A50DBE"/>
    <w:rsid w:val="00A556DF"/>
    <w:rsid w:val="00A575D5"/>
    <w:rsid w:val="00A62B19"/>
    <w:rsid w:val="00A65666"/>
    <w:rsid w:val="00A710F8"/>
    <w:rsid w:val="00A8111B"/>
    <w:rsid w:val="00AA2F3A"/>
    <w:rsid w:val="00AA5280"/>
    <w:rsid w:val="00AA6EED"/>
    <w:rsid w:val="00AC1B3D"/>
    <w:rsid w:val="00AC2DFF"/>
    <w:rsid w:val="00AC53E5"/>
    <w:rsid w:val="00AC60DD"/>
    <w:rsid w:val="00AD1B86"/>
    <w:rsid w:val="00AD3909"/>
    <w:rsid w:val="00AD4D26"/>
    <w:rsid w:val="00AE40D8"/>
    <w:rsid w:val="00AE525C"/>
    <w:rsid w:val="00AE63F1"/>
    <w:rsid w:val="00AE7B60"/>
    <w:rsid w:val="00AF465F"/>
    <w:rsid w:val="00AF54F0"/>
    <w:rsid w:val="00B000C1"/>
    <w:rsid w:val="00B06310"/>
    <w:rsid w:val="00B1042E"/>
    <w:rsid w:val="00B14E18"/>
    <w:rsid w:val="00B150AC"/>
    <w:rsid w:val="00B17945"/>
    <w:rsid w:val="00B2125E"/>
    <w:rsid w:val="00B2480E"/>
    <w:rsid w:val="00B2540F"/>
    <w:rsid w:val="00B305C1"/>
    <w:rsid w:val="00B344C6"/>
    <w:rsid w:val="00B440C4"/>
    <w:rsid w:val="00B53482"/>
    <w:rsid w:val="00B60849"/>
    <w:rsid w:val="00B616E0"/>
    <w:rsid w:val="00B80592"/>
    <w:rsid w:val="00B80C8E"/>
    <w:rsid w:val="00B835EC"/>
    <w:rsid w:val="00B84A43"/>
    <w:rsid w:val="00B8710A"/>
    <w:rsid w:val="00BA094D"/>
    <w:rsid w:val="00BA2209"/>
    <w:rsid w:val="00BA45AF"/>
    <w:rsid w:val="00BB097C"/>
    <w:rsid w:val="00BC073A"/>
    <w:rsid w:val="00BC28AF"/>
    <w:rsid w:val="00BC2AD9"/>
    <w:rsid w:val="00BD3633"/>
    <w:rsid w:val="00BD588C"/>
    <w:rsid w:val="00BE116E"/>
    <w:rsid w:val="00BE2ABD"/>
    <w:rsid w:val="00BE30CD"/>
    <w:rsid w:val="00BE3195"/>
    <w:rsid w:val="00BE723F"/>
    <w:rsid w:val="00BE7D37"/>
    <w:rsid w:val="00BF00B6"/>
    <w:rsid w:val="00C01792"/>
    <w:rsid w:val="00C04CAC"/>
    <w:rsid w:val="00C0503C"/>
    <w:rsid w:val="00C05AEF"/>
    <w:rsid w:val="00C06A48"/>
    <w:rsid w:val="00C075B7"/>
    <w:rsid w:val="00C10635"/>
    <w:rsid w:val="00C13860"/>
    <w:rsid w:val="00C17E3B"/>
    <w:rsid w:val="00C253B4"/>
    <w:rsid w:val="00C3083D"/>
    <w:rsid w:val="00C35CB6"/>
    <w:rsid w:val="00C4078C"/>
    <w:rsid w:val="00C43697"/>
    <w:rsid w:val="00C47609"/>
    <w:rsid w:val="00C47620"/>
    <w:rsid w:val="00C50AE3"/>
    <w:rsid w:val="00C54340"/>
    <w:rsid w:val="00C54B3F"/>
    <w:rsid w:val="00C629F1"/>
    <w:rsid w:val="00C635EF"/>
    <w:rsid w:val="00C644C9"/>
    <w:rsid w:val="00C6576B"/>
    <w:rsid w:val="00C72429"/>
    <w:rsid w:val="00C73FE5"/>
    <w:rsid w:val="00C8104A"/>
    <w:rsid w:val="00C851F5"/>
    <w:rsid w:val="00C8696A"/>
    <w:rsid w:val="00C86C8E"/>
    <w:rsid w:val="00C906C1"/>
    <w:rsid w:val="00CA6E20"/>
    <w:rsid w:val="00CB1AE0"/>
    <w:rsid w:val="00CB4392"/>
    <w:rsid w:val="00CB4C85"/>
    <w:rsid w:val="00CB62A6"/>
    <w:rsid w:val="00CB7310"/>
    <w:rsid w:val="00CB7F2F"/>
    <w:rsid w:val="00CC54B6"/>
    <w:rsid w:val="00CD5D14"/>
    <w:rsid w:val="00CD6BB9"/>
    <w:rsid w:val="00CD7B86"/>
    <w:rsid w:val="00CE17FF"/>
    <w:rsid w:val="00CE3A3C"/>
    <w:rsid w:val="00CE4189"/>
    <w:rsid w:val="00CE4EA3"/>
    <w:rsid w:val="00CE7FF0"/>
    <w:rsid w:val="00CF40EE"/>
    <w:rsid w:val="00CF6D8C"/>
    <w:rsid w:val="00D016DF"/>
    <w:rsid w:val="00D02F3F"/>
    <w:rsid w:val="00D03BB2"/>
    <w:rsid w:val="00D05283"/>
    <w:rsid w:val="00D079B8"/>
    <w:rsid w:val="00D1090F"/>
    <w:rsid w:val="00D11128"/>
    <w:rsid w:val="00D23145"/>
    <w:rsid w:val="00D27163"/>
    <w:rsid w:val="00D308E1"/>
    <w:rsid w:val="00D324BA"/>
    <w:rsid w:val="00D330D0"/>
    <w:rsid w:val="00D4061A"/>
    <w:rsid w:val="00D4125D"/>
    <w:rsid w:val="00D44F9F"/>
    <w:rsid w:val="00D501AA"/>
    <w:rsid w:val="00D549D4"/>
    <w:rsid w:val="00D61AF8"/>
    <w:rsid w:val="00D6392F"/>
    <w:rsid w:val="00D65F7C"/>
    <w:rsid w:val="00D67B33"/>
    <w:rsid w:val="00D75012"/>
    <w:rsid w:val="00D76FD0"/>
    <w:rsid w:val="00D841C2"/>
    <w:rsid w:val="00D8752C"/>
    <w:rsid w:val="00D95629"/>
    <w:rsid w:val="00D96553"/>
    <w:rsid w:val="00DA32D7"/>
    <w:rsid w:val="00DA340B"/>
    <w:rsid w:val="00DA4722"/>
    <w:rsid w:val="00DA534F"/>
    <w:rsid w:val="00DA7235"/>
    <w:rsid w:val="00DA725D"/>
    <w:rsid w:val="00DC1C7D"/>
    <w:rsid w:val="00DC2975"/>
    <w:rsid w:val="00DC2F16"/>
    <w:rsid w:val="00DC551B"/>
    <w:rsid w:val="00DC621B"/>
    <w:rsid w:val="00DC6748"/>
    <w:rsid w:val="00DC7BE5"/>
    <w:rsid w:val="00DD2565"/>
    <w:rsid w:val="00DE017A"/>
    <w:rsid w:val="00DE097E"/>
    <w:rsid w:val="00DE3F24"/>
    <w:rsid w:val="00DE499D"/>
    <w:rsid w:val="00DE5532"/>
    <w:rsid w:val="00DE5C41"/>
    <w:rsid w:val="00DF6476"/>
    <w:rsid w:val="00DF65F6"/>
    <w:rsid w:val="00E041B1"/>
    <w:rsid w:val="00E10C79"/>
    <w:rsid w:val="00E1497E"/>
    <w:rsid w:val="00E14BF4"/>
    <w:rsid w:val="00E27F51"/>
    <w:rsid w:val="00E34CDF"/>
    <w:rsid w:val="00E4395A"/>
    <w:rsid w:val="00E441C8"/>
    <w:rsid w:val="00E463F8"/>
    <w:rsid w:val="00E5276A"/>
    <w:rsid w:val="00E527B3"/>
    <w:rsid w:val="00E55731"/>
    <w:rsid w:val="00E57154"/>
    <w:rsid w:val="00E62BFB"/>
    <w:rsid w:val="00E63C98"/>
    <w:rsid w:val="00E6485F"/>
    <w:rsid w:val="00E64F9A"/>
    <w:rsid w:val="00E65A36"/>
    <w:rsid w:val="00E67A97"/>
    <w:rsid w:val="00E70927"/>
    <w:rsid w:val="00E712FD"/>
    <w:rsid w:val="00E72398"/>
    <w:rsid w:val="00E752D3"/>
    <w:rsid w:val="00E77FA2"/>
    <w:rsid w:val="00E81FDB"/>
    <w:rsid w:val="00E83C81"/>
    <w:rsid w:val="00E85C76"/>
    <w:rsid w:val="00E864F6"/>
    <w:rsid w:val="00E92511"/>
    <w:rsid w:val="00EA5E49"/>
    <w:rsid w:val="00EB13DF"/>
    <w:rsid w:val="00EB161F"/>
    <w:rsid w:val="00EB5DB4"/>
    <w:rsid w:val="00EB6273"/>
    <w:rsid w:val="00EC07B8"/>
    <w:rsid w:val="00EC12E3"/>
    <w:rsid w:val="00EC7986"/>
    <w:rsid w:val="00ED40AE"/>
    <w:rsid w:val="00ED5C6C"/>
    <w:rsid w:val="00ED746E"/>
    <w:rsid w:val="00ED7E45"/>
    <w:rsid w:val="00EE045B"/>
    <w:rsid w:val="00EE5636"/>
    <w:rsid w:val="00EE568F"/>
    <w:rsid w:val="00EE6244"/>
    <w:rsid w:val="00EF19EE"/>
    <w:rsid w:val="00EF3214"/>
    <w:rsid w:val="00EF38E9"/>
    <w:rsid w:val="00EF6364"/>
    <w:rsid w:val="00F0237F"/>
    <w:rsid w:val="00F10B15"/>
    <w:rsid w:val="00F1134B"/>
    <w:rsid w:val="00F14C0D"/>
    <w:rsid w:val="00F23680"/>
    <w:rsid w:val="00F33059"/>
    <w:rsid w:val="00F418D4"/>
    <w:rsid w:val="00F4458E"/>
    <w:rsid w:val="00F447B6"/>
    <w:rsid w:val="00F51389"/>
    <w:rsid w:val="00F547CC"/>
    <w:rsid w:val="00F614A9"/>
    <w:rsid w:val="00F61B68"/>
    <w:rsid w:val="00F639AC"/>
    <w:rsid w:val="00F80C2B"/>
    <w:rsid w:val="00F80F16"/>
    <w:rsid w:val="00F8154C"/>
    <w:rsid w:val="00F83B0C"/>
    <w:rsid w:val="00F844F3"/>
    <w:rsid w:val="00F91A2D"/>
    <w:rsid w:val="00F91D46"/>
    <w:rsid w:val="00F93237"/>
    <w:rsid w:val="00F9459A"/>
    <w:rsid w:val="00F945FA"/>
    <w:rsid w:val="00F94C45"/>
    <w:rsid w:val="00F97BA6"/>
    <w:rsid w:val="00F97F5A"/>
    <w:rsid w:val="00FA0F92"/>
    <w:rsid w:val="00FA3754"/>
    <w:rsid w:val="00FB1886"/>
    <w:rsid w:val="00FB2EB1"/>
    <w:rsid w:val="00FB5456"/>
    <w:rsid w:val="00FC554A"/>
    <w:rsid w:val="00FD1E87"/>
    <w:rsid w:val="00FD4014"/>
    <w:rsid w:val="00FD6D65"/>
    <w:rsid w:val="00FE1093"/>
    <w:rsid w:val="00FE56AF"/>
    <w:rsid w:val="00FF2465"/>
    <w:rsid w:val="00FF2EDA"/>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B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6F3B"/>
  </w:style>
  <w:style w:type="paragraph" w:styleId="1">
    <w:name w:val="heading 1"/>
    <w:aliases w:val="H1,H11,H12,H111,H13,H112,H14,H113,H15,H114,H16,H115,H17,H116,H18,H117,H19,H118,H110,H119,H120,H1110,h1,NOT TO BE USED,L1,chapitre,TF-Overskrift 1,1st level,I1,Chapter title,l1,l1+toc 1,Level 11,Head 11,Head 12,Head 111,Head 13,heading 1"/>
    <w:basedOn w:val="a0"/>
    <w:next w:val="a0"/>
    <w:link w:val="1Char"/>
    <w:uiPriority w:val="1"/>
    <w:qFormat/>
    <w:rsid w:val="00066F3B"/>
    <w:pPr>
      <w:keepNext/>
      <w:jc w:val="both"/>
      <w:outlineLvl w:val="0"/>
    </w:pPr>
    <w:rPr>
      <w:sz w:val="24"/>
    </w:rPr>
  </w:style>
  <w:style w:type="paragraph" w:styleId="2">
    <w:name w:val="heading 2"/>
    <w:aliases w:val="H2,H21,H22,H211,H23,H212,H221,H2111,H24,H213,H222,H2112,H231,H2121,H2211,H21111,H25,H26,H214,H223,H2113,H27,H215,H224,H2114,H28,H216,H225,H2115,H232,H241,H2122,H2212,H21112,H251,H2131,H2221,H21121,H261,H2141,H2231,H21131,H271,H2151,H2241,H"/>
    <w:basedOn w:val="a0"/>
    <w:next w:val="a0"/>
    <w:link w:val="2Char"/>
    <w:uiPriority w:val="1"/>
    <w:qFormat/>
    <w:rsid w:val="00066F3B"/>
    <w:pPr>
      <w:keepNext/>
      <w:jc w:val="both"/>
      <w:outlineLvl w:val="1"/>
    </w:pPr>
    <w:rPr>
      <w:b/>
      <w:sz w:val="24"/>
    </w:rPr>
  </w:style>
  <w:style w:type="paragraph" w:styleId="30">
    <w:name w:val="heading 3"/>
    <w:aliases w:val="H3,H31,h3,H32,H311,h31,H33,H312,h32,H34,H313,h33,H35,H314,h34,H321,H3111,h311,H36,H315,h35,H322,H3112,h312,H331,H3121,h321,H341,H3131,h331,H351,H3141,h341,H37,H316,h36,H323,H3113,h313,H332,H3122,h322,H342,H3132,h332,H352,H3142,h342,H38"/>
    <w:basedOn w:val="a0"/>
    <w:next w:val="a0"/>
    <w:link w:val="3Char"/>
    <w:uiPriority w:val="1"/>
    <w:qFormat/>
    <w:rsid w:val="00066F3B"/>
    <w:pPr>
      <w:keepNext/>
      <w:jc w:val="center"/>
      <w:outlineLvl w:val="2"/>
    </w:pPr>
    <w:rPr>
      <w:sz w:val="44"/>
    </w:rPr>
  </w:style>
  <w:style w:type="paragraph" w:styleId="4">
    <w:name w:val="heading 4"/>
    <w:aliases w:val="HEADING 4,4,I4,h4,H4,l4,list 4,mh1l,Module heading 1 large (18 points),Head 4,Heading 4 Char1,Heading 4 Char Char,H41,t4,h41,H42,H411,h42,H43,H412,h411,H421,H4111,h43,H44,H413,h44,H45,H414,h45,H46,H415,h412,H422,H4112,h421,H431,H4121,h431"/>
    <w:basedOn w:val="a0"/>
    <w:next w:val="a0"/>
    <w:link w:val="4Char"/>
    <w:uiPriority w:val="1"/>
    <w:qFormat/>
    <w:rsid w:val="00066F3B"/>
    <w:pPr>
      <w:keepNext/>
      <w:outlineLvl w:val="3"/>
    </w:pPr>
    <w:rPr>
      <w:sz w:val="24"/>
    </w:rPr>
  </w:style>
  <w:style w:type="paragraph" w:styleId="5">
    <w:name w:val="heading 5"/>
    <w:aliases w:val="H5,H51,H52,H511,H53,H512,H521,H5111,H54,H513,H55,H514,H56,H515,H522,H5112,H531,H5121,H541,H5131,H551,H5141,H57,H516,H523,H5113,H532,H5122,H542,H5132,H552,H5142,H58,H517,H524,H5114,H533,H5123,H543,H5133,H553,H5143,H59,H518,H525,H5115,H534"/>
    <w:basedOn w:val="a0"/>
    <w:next w:val="a0"/>
    <w:link w:val="5Char"/>
    <w:uiPriority w:val="1"/>
    <w:qFormat/>
    <w:rsid w:val="00066F3B"/>
    <w:pPr>
      <w:keepNext/>
      <w:outlineLvl w:val="4"/>
    </w:pPr>
    <w:rPr>
      <w:b/>
      <w:sz w:val="24"/>
      <w:u w:val="single"/>
    </w:rPr>
  </w:style>
  <w:style w:type="paragraph" w:styleId="6">
    <w:name w:val="heading 6"/>
    <w:aliases w:val="H6,H61,H62,H611,H63,H64,H65,H612,H621,H631,H641,H66,H613,H622,H632,H642,H67,H614,H623,H633,H643,H68,H615,H624,H634,H644,H69,H616,H625,H635,H645,H610,H617,H626,H636,H646,H618,H627,H637,H647,H619,H628,H638,H648,H620,H6110,H629,H639,H649,H630"/>
    <w:basedOn w:val="a0"/>
    <w:next w:val="a0"/>
    <w:link w:val="6Char"/>
    <w:uiPriority w:val="1"/>
    <w:qFormat/>
    <w:rsid w:val="00066F3B"/>
    <w:pPr>
      <w:keepNext/>
      <w:jc w:val="center"/>
      <w:outlineLvl w:val="5"/>
    </w:pPr>
    <w:rPr>
      <w:b/>
      <w:bCs/>
    </w:rPr>
  </w:style>
  <w:style w:type="paragraph" w:styleId="7">
    <w:name w:val="heading 7"/>
    <w:aliases w:val="7,ExhibitTitle,st,Objective,heading7,req3,71,ExhibitTitle1,st1,Objective1,heading71,req31,72,ExhibitTitle2,st2,Objective2,heading72,req32,711,ExhibitTitle11,st11,Objective11,heading711,req311,73,ExhibitTitle3,st3,Objective3,heading73,req33"/>
    <w:basedOn w:val="a0"/>
    <w:next w:val="a0"/>
    <w:link w:val="7Char"/>
    <w:uiPriority w:val="99"/>
    <w:qFormat/>
    <w:rsid w:val="00066F3B"/>
    <w:pPr>
      <w:keepNext/>
      <w:jc w:val="center"/>
      <w:outlineLvl w:val="6"/>
    </w:pPr>
    <w:rPr>
      <w:b/>
      <w:sz w:val="36"/>
      <w:u w:val="single"/>
    </w:rPr>
  </w:style>
  <w:style w:type="paragraph" w:styleId="8">
    <w:name w:val="heading 8"/>
    <w:aliases w:val="Vedlegg,8,FigureTitle,Condition,requirement,req2,req,81,FigureTitle1,Condition1,requirement1,req21,req4,82,FigureTitle2,Condition2,requirement2,req22,req5,811,FigureTitle11,Condition11,requirement11,req211,req41,83,FigureTitle3,Condition3"/>
    <w:basedOn w:val="a0"/>
    <w:next w:val="a0"/>
    <w:link w:val="8Char"/>
    <w:uiPriority w:val="99"/>
    <w:qFormat/>
    <w:rsid w:val="00066F3B"/>
    <w:pPr>
      <w:keepNext/>
      <w:outlineLvl w:val="7"/>
    </w:pPr>
    <w:rPr>
      <w:b/>
      <w:sz w:val="24"/>
    </w:rPr>
  </w:style>
  <w:style w:type="paragraph" w:styleId="9">
    <w:name w:val="heading 9"/>
    <w:aliases w:val="Uvedl,9,TableTitle,Cond'l Reqt.,rb,req bullet,req1,91,TableTitle1,Cond'l Reqt.1,rb1,req bullet1,req11,92,TableTitle2,Cond'l Reqt.2,rb2,req bullet2,req12,911,TableTitle11,Cond'l Reqt.11,rb11,req bullet11,req111,93,TableTitle3,Cond'l Reqt.3"/>
    <w:basedOn w:val="a0"/>
    <w:next w:val="a0"/>
    <w:link w:val="9Char"/>
    <w:uiPriority w:val="99"/>
    <w:qFormat/>
    <w:rsid w:val="00066F3B"/>
    <w:pPr>
      <w:keepNext/>
      <w:jc w:val="center"/>
      <w:outlineLvl w:val="8"/>
    </w:pPr>
    <w:rPr>
      <w:b/>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Σώμα κείμενου,Text,Corpo,del,testo"/>
    <w:basedOn w:val="a0"/>
    <w:link w:val="Char2"/>
    <w:uiPriority w:val="1"/>
    <w:qFormat/>
    <w:rsid w:val="00066F3B"/>
    <w:pPr>
      <w:tabs>
        <w:tab w:val="left" w:pos="9498"/>
      </w:tabs>
      <w:jc w:val="both"/>
    </w:pPr>
    <w:rPr>
      <w:sz w:val="24"/>
    </w:rPr>
  </w:style>
  <w:style w:type="paragraph" w:styleId="a5">
    <w:name w:val="List"/>
    <w:basedOn w:val="a0"/>
    <w:uiPriority w:val="99"/>
    <w:rsid w:val="00066F3B"/>
    <w:pPr>
      <w:ind w:left="283" w:hanging="283"/>
    </w:pPr>
  </w:style>
  <w:style w:type="character" w:styleId="a6">
    <w:name w:val="page number"/>
    <w:basedOn w:val="a1"/>
    <w:uiPriority w:val="99"/>
    <w:rsid w:val="00066F3B"/>
  </w:style>
  <w:style w:type="paragraph" w:customStyle="1" w:styleId="21">
    <w:name w:val="Σώμα κείμενου 21"/>
    <w:basedOn w:val="a0"/>
    <w:uiPriority w:val="99"/>
    <w:rsid w:val="00066F3B"/>
    <w:rPr>
      <w:sz w:val="24"/>
    </w:rPr>
  </w:style>
  <w:style w:type="paragraph" w:styleId="a7">
    <w:name w:val="Body Text Indent"/>
    <w:basedOn w:val="a0"/>
    <w:link w:val="Char1"/>
    <w:uiPriority w:val="99"/>
    <w:rsid w:val="00066F3B"/>
    <w:pPr>
      <w:ind w:firstLine="720"/>
      <w:jc w:val="both"/>
    </w:pPr>
    <w:rPr>
      <w:sz w:val="24"/>
    </w:rPr>
  </w:style>
  <w:style w:type="character" w:customStyle="1" w:styleId="8Char">
    <w:name w:val="Επικεφαλίδα 8 Char"/>
    <w:aliases w:val="Vedlegg Char,8 Char,FigureTitle Char,Condition Char,requirement Char,req2 Char,req Char,81 Char,FigureTitle1 Char,Condition1 Char,requirement1 Char,req21 Char,req4 Char,82 Char,FigureTitle2 Char,Condition2 Char,requirement2 Char"/>
    <w:link w:val="8"/>
    <w:uiPriority w:val="99"/>
    <w:rsid w:val="00D1090F"/>
    <w:rPr>
      <w:b/>
      <w:sz w:val="24"/>
    </w:rPr>
  </w:style>
  <w:style w:type="paragraph" w:styleId="20">
    <w:name w:val="Body Text 2"/>
    <w:basedOn w:val="a0"/>
    <w:link w:val="2Char0"/>
    <w:uiPriority w:val="99"/>
    <w:unhideWhenUsed/>
    <w:rsid w:val="003A2286"/>
    <w:pPr>
      <w:spacing w:after="120" w:line="480" w:lineRule="auto"/>
    </w:pPr>
  </w:style>
  <w:style w:type="character" w:customStyle="1" w:styleId="2Char0">
    <w:name w:val="Σώμα κείμενου 2 Char"/>
    <w:basedOn w:val="a1"/>
    <w:link w:val="20"/>
    <w:uiPriority w:val="99"/>
    <w:rsid w:val="003A2286"/>
  </w:style>
  <w:style w:type="paragraph" w:styleId="a8">
    <w:name w:val="Balloon Text"/>
    <w:basedOn w:val="a0"/>
    <w:link w:val="Char"/>
    <w:uiPriority w:val="99"/>
    <w:rsid w:val="003D74BD"/>
    <w:rPr>
      <w:rFonts w:ascii="Tahoma" w:hAnsi="Tahoma" w:cs="Tahoma"/>
      <w:sz w:val="16"/>
      <w:szCs w:val="16"/>
    </w:rPr>
  </w:style>
  <w:style w:type="character" w:styleId="a9">
    <w:name w:val="Strong"/>
    <w:basedOn w:val="a1"/>
    <w:uiPriority w:val="99"/>
    <w:qFormat/>
    <w:rsid w:val="00E92511"/>
    <w:rPr>
      <w:b/>
      <w:bCs/>
    </w:rPr>
  </w:style>
  <w:style w:type="character" w:customStyle="1" w:styleId="1Char">
    <w:name w:val="Επικεφαλίδα 1 Char"/>
    <w:aliases w:val="H1 Char1,H11 Char1,H12 Char1,H111 Char1,H13 Char1,H112 Char1,H14 Char1,H113 Char1,H15 Char1,H114 Char1,H16 Char1,H115 Char1,H17 Char1,H116 Char1,H18 Char1,H117 Char1,H19 Char1,H118 Char1,H110 Char1,H119 Char1,H120 Char1,H1110 Char1"/>
    <w:link w:val="1"/>
    <w:uiPriority w:val="9"/>
    <w:locked/>
    <w:rsid w:val="005F2BC5"/>
    <w:rPr>
      <w:sz w:val="24"/>
    </w:rPr>
  </w:style>
  <w:style w:type="character" w:customStyle="1" w:styleId="2Char">
    <w:name w:val="Επικεφαλίδα 2 Char"/>
    <w:aliases w:val="H2 Char1,H21 Char1,H22 Char1,H211 Char1,H23 Char1,H212 Char1,H221 Char1,H2111 Char1,H24 Char1,H213 Char1,H222 Char1,H2112 Char1,H231 Char1,H2121 Char1,H2211 Char1,H21111 Char1,H25 Char1,H26 Char1,H214 Char1,H223 Char1,H2113 Char1"/>
    <w:link w:val="2"/>
    <w:uiPriority w:val="1"/>
    <w:locked/>
    <w:rsid w:val="005F2BC5"/>
    <w:rPr>
      <w:b/>
      <w:sz w:val="24"/>
    </w:rPr>
  </w:style>
  <w:style w:type="character" w:customStyle="1" w:styleId="3Char">
    <w:name w:val="Επικεφαλίδα 3 Char"/>
    <w:aliases w:val="H3 Char,H31 Char,h3 Char,H32 Char,H311 Char,h31 Char,H33 Char,H312 Char,h32 Char,H34 Char,H313 Char,h33 Char,H35 Char,H314 Char,h34 Char,H321 Char,H3111 Char,h311 Char,H36 Char,H315 Char,h35 Char,H322 Char,H3112 Char,h312 Char"/>
    <w:link w:val="30"/>
    <w:uiPriority w:val="1"/>
    <w:locked/>
    <w:rsid w:val="005F2BC5"/>
    <w:rPr>
      <w:sz w:val="44"/>
    </w:rPr>
  </w:style>
  <w:style w:type="character" w:customStyle="1" w:styleId="4Char">
    <w:name w:val="Επικεφαλίδα 4 Char"/>
    <w:aliases w:val="HEADING 4 Char,4 Char,I4 Char,h4 Char,H4 Char,l4 Char,list 4 Char,mh1l Char,Module heading 1 large (18 points) Char,Head 4 Char,Heading 4 Char1 Char,Heading 4 Char Char Char,H41 Char,t4 Char,h41 Char,H42 Char,H411 Char,h42 Char"/>
    <w:link w:val="4"/>
    <w:uiPriority w:val="1"/>
    <w:locked/>
    <w:rsid w:val="005F2BC5"/>
    <w:rPr>
      <w:sz w:val="24"/>
    </w:rPr>
  </w:style>
  <w:style w:type="character" w:customStyle="1" w:styleId="5Char">
    <w:name w:val="Επικεφαλίδα 5 Char"/>
    <w:aliases w:val="H5 Char,H51 Char,H52 Char,H511 Char,H53 Char,H512 Char,H521 Char,H5111 Char,H54 Char,H513 Char,H55 Char,H514 Char,H56 Char,H515 Char,H522 Char,H5112 Char,H531 Char,H5121 Char,H541 Char,H5131 Char,H551 Char,H5141 Char,H57 Char,H58 Char"/>
    <w:link w:val="5"/>
    <w:uiPriority w:val="1"/>
    <w:locked/>
    <w:rsid w:val="005F2BC5"/>
    <w:rPr>
      <w:b/>
      <w:sz w:val="24"/>
      <w:u w:val="single"/>
    </w:rPr>
  </w:style>
  <w:style w:type="character" w:customStyle="1" w:styleId="6Char">
    <w:name w:val="Επικεφαλίδα 6 Char"/>
    <w:aliases w:val="H6 Char,H61 Char,H62 Char,H611 Char,H63 Char,H64 Char,H65 Char,H612 Char,H621 Char,H631 Char,H641 Char,H66 Char,H613 Char,H622 Char,H632 Char,H642 Char,H67 Char,H614 Char,H623 Char,H633 Char,H643 Char,H68 Char,H615 Char,H624 Char"/>
    <w:link w:val="6"/>
    <w:uiPriority w:val="1"/>
    <w:locked/>
    <w:rsid w:val="005F2BC5"/>
    <w:rPr>
      <w:b/>
      <w:bCs/>
    </w:rPr>
  </w:style>
  <w:style w:type="character" w:customStyle="1" w:styleId="7Char">
    <w:name w:val="Επικεφαλίδα 7 Char"/>
    <w:aliases w:val="7 Char,ExhibitTitle Char,st Char,Objective Char,heading7 Char,req3 Char,71 Char,ExhibitTitle1 Char,st1 Char,Objective1 Char,heading71 Char,req31 Char,72 Char,ExhibitTitle2 Char,st2 Char,Objective2 Char,heading72 Char,req32 Char"/>
    <w:link w:val="7"/>
    <w:uiPriority w:val="99"/>
    <w:locked/>
    <w:rsid w:val="005F2BC5"/>
    <w:rPr>
      <w:b/>
      <w:sz w:val="36"/>
      <w:u w:val="single"/>
    </w:rPr>
  </w:style>
  <w:style w:type="character" w:customStyle="1" w:styleId="9Char">
    <w:name w:val="Επικεφαλίδα 9 Char"/>
    <w:aliases w:val="Uvedl Char,9 Char,TableTitle Char,Cond'l Reqt. Char,rb Char,req bullet Char,req1 Char,91 Char,TableTitle1 Char,Cond'l Reqt.1 Char,rb1 Char,req bullet1 Char,req11 Char,92 Char,TableTitle2 Char,Cond'l Reqt.2 Char,rb2 Char,req12 Char"/>
    <w:link w:val="9"/>
    <w:uiPriority w:val="99"/>
    <w:locked/>
    <w:rsid w:val="005F2BC5"/>
    <w:rPr>
      <w:b/>
      <w:sz w:val="32"/>
      <w:u w:val="single"/>
    </w:rPr>
  </w:style>
  <w:style w:type="paragraph" w:customStyle="1" w:styleId="CharChar1CharCharChar">
    <w:name w:val="Char Char1 Char Char Char"/>
    <w:basedOn w:val="a0"/>
    <w:uiPriority w:val="99"/>
    <w:rsid w:val="005F2BC5"/>
    <w:pPr>
      <w:spacing w:after="160" w:line="240" w:lineRule="exact"/>
      <w:ind w:left="720" w:right="-68" w:hanging="360"/>
      <w:jc w:val="both"/>
    </w:pPr>
    <w:rPr>
      <w:rFonts w:ascii="Verdana" w:hAnsi="Verdana"/>
      <w:lang w:val="en-US" w:eastAsia="en-US"/>
    </w:rPr>
  </w:style>
  <w:style w:type="character" w:styleId="-">
    <w:name w:val="Hyperlink"/>
    <w:uiPriority w:val="99"/>
    <w:rsid w:val="005F2BC5"/>
    <w:rPr>
      <w:rFonts w:cs="Times New Roman"/>
      <w:color w:val="0000FF"/>
      <w:u w:val="single"/>
    </w:rPr>
  </w:style>
  <w:style w:type="character" w:styleId="-0">
    <w:name w:val="FollowedHyperlink"/>
    <w:uiPriority w:val="99"/>
    <w:rsid w:val="005F2BC5"/>
    <w:rPr>
      <w:rFonts w:cs="Times New Roman"/>
      <w:color w:val="800080"/>
      <w:u w:val="single"/>
    </w:rPr>
  </w:style>
  <w:style w:type="paragraph" w:styleId="10">
    <w:name w:val="toc 1"/>
    <w:basedOn w:val="a0"/>
    <w:next w:val="a0"/>
    <w:autoRedefine/>
    <w:uiPriority w:val="39"/>
    <w:qFormat/>
    <w:rsid w:val="005F2BC5"/>
    <w:pPr>
      <w:tabs>
        <w:tab w:val="left" w:pos="880"/>
        <w:tab w:val="right" w:leader="dot" w:pos="10490"/>
      </w:tabs>
      <w:spacing w:before="120"/>
      <w:ind w:left="714" w:right="-68" w:hanging="357"/>
      <w:jc w:val="both"/>
    </w:pPr>
    <w:rPr>
      <w:rFonts w:ascii="Calibri" w:hAnsi="Calibri" w:cs="Calibri"/>
      <w:b/>
      <w:bCs/>
      <w:caps/>
      <w:noProof/>
      <w:color w:val="000000"/>
      <w:lang w:eastAsia="en-US"/>
    </w:rPr>
  </w:style>
  <w:style w:type="character" w:customStyle="1" w:styleId="HeaderChar">
    <w:name w:val="Header Char"/>
    <w:uiPriority w:val="99"/>
    <w:locked/>
    <w:rsid w:val="005F2BC5"/>
    <w:rPr>
      <w:rFonts w:ascii="Arial" w:hAnsi="Arial"/>
      <w:sz w:val="22"/>
      <w:lang w:val="en-GB" w:eastAsia="en-US"/>
    </w:rPr>
  </w:style>
  <w:style w:type="paragraph" w:styleId="aa">
    <w:name w:val="header"/>
    <w:aliases w:val=" Char1,hd,Header Titlos Prosforas,Titlos Prosforas,Headertext,Heade,hd1,Header Titlos Prosforas1,hd2,Header Titlos Prosforas2,hd3,Header Titlos Prosforas3,hd4,Header Titlos Prosforas4,hd11,Header Titlos Prosforas11,hd21,Char1,Header Char Char"/>
    <w:basedOn w:val="a0"/>
    <w:link w:val="Char0"/>
    <w:uiPriority w:val="99"/>
    <w:rsid w:val="005F2BC5"/>
    <w:pPr>
      <w:tabs>
        <w:tab w:val="center" w:pos="4153"/>
        <w:tab w:val="right" w:pos="8306"/>
      </w:tabs>
      <w:spacing w:line="340" w:lineRule="exact"/>
      <w:ind w:left="720" w:right="-68" w:hanging="360"/>
      <w:jc w:val="both"/>
    </w:pPr>
    <w:rPr>
      <w:rFonts w:ascii="Arial" w:hAnsi="Arial"/>
      <w:sz w:val="22"/>
      <w:lang w:val="en-GB" w:eastAsia="en-US"/>
    </w:rPr>
  </w:style>
  <w:style w:type="character" w:customStyle="1" w:styleId="Char0">
    <w:name w:val="Κεφαλίδα Char"/>
    <w:aliases w:val=" Char1 Char,hd Char,Header Titlos Prosforas Char,Titlos Prosforas Char,Headertext Char,Heade Char,hd1 Char,Header Titlos Prosforas1 Char,hd2 Char,Header Titlos Prosforas2 Char,hd3 Char,Header Titlos Prosforas3 Char,hd4 Char,hd11 Char"/>
    <w:basedOn w:val="a1"/>
    <w:link w:val="aa"/>
    <w:uiPriority w:val="99"/>
    <w:rsid w:val="005F2BC5"/>
    <w:rPr>
      <w:rFonts w:ascii="Arial" w:hAnsi="Arial"/>
      <w:sz w:val="22"/>
      <w:lang w:val="en-GB" w:eastAsia="en-US"/>
    </w:rPr>
  </w:style>
  <w:style w:type="paragraph" w:styleId="ab">
    <w:name w:val="footer"/>
    <w:aliases w:val=" Char Char,ft,fo,Fakelos_Enotita_Sel"/>
    <w:basedOn w:val="a0"/>
    <w:link w:val="Char3"/>
    <w:uiPriority w:val="99"/>
    <w:rsid w:val="005F2BC5"/>
    <w:pPr>
      <w:tabs>
        <w:tab w:val="center" w:pos="4153"/>
        <w:tab w:val="right" w:pos="8306"/>
      </w:tabs>
      <w:overflowPunct w:val="0"/>
      <w:autoSpaceDE w:val="0"/>
      <w:autoSpaceDN w:val="0"/>
      <w:adjustRightInd w:val="0"/>
      <w:spacing w:line="340" w:lineRule="exact"/>
      <w:ind w:left="720" w:right="-68" w:hanging="360"/>
      <w:jc w:val="both"/>
    </w:pPr>
    <w:rPr>
      <w:lang w:val="en-US" w:eastAsia="en-US"/>
    </w:rPr>
  </w:style>
  <w:style w:type="character" w:customStyle="1" w:styleId="Char3">
    <w:name w:val="Υποσέλιδο Char"/>
    <w:aliases w:val=" Char Char Char,ft Char,fo Char,Fakelos_Enotita_Sel Char"/>
    <w:basedOn w:val="a1"/>
    <w:link w:val="ab"/>
    <w:uiPriority w:val="99"/>
    <w:rsid w:val="005F2BC5"/>
    <w:rPr>
      <w:lang w:val="en-US" w:eastAsia="en-US"/>
    </w:rPr>
  </w:style>
  <w:style w:type="paragraph" w:styleId="ac">
    <w:name w:val="Title"/>
    <w:basedOn w:val="a0"/>
    <w:link w:val="Char4"/>
    <w:uiPriority w:val="99"/>
    <w:qFormat/>
    <w:rsid w:val="005F2BC5"/>
    <w:pPr>
      <w:spacing w:line="340" w:lineRule="exact"/>
      <w:ind w:left="720" w:right="-68" w:hanging="360"/>
      <w:jc w:val="center"/>
    </w:pPr>
    <w:rPr>
      <w:rFonts w:ascii="Arial" w:hAnsi="Arial" w:cs="Arial"/>
      <w:b/>
      <w:bCs/>
      <w:sz w:val="24"/>
      <w:szCs w:val="24"/>
      <w:lang w:eastAsia="en-US"/>
    </w:rPr>
  </w:style>
  <w:style w:type="character" w:customStyle="1" w:styleId="Char4">
    <w:name w:val="Τίτλος Char"/>
    <w:basedOn w:val="a1"/>
    <w:link w:val="ac"/>
    <w:uiPriority w:val="99"/>
    <w:rsid w:val="005F2BC5"/>
    <w:rPr>
      <w:rFonts w:ascii="Arial" w:hAnsi="Arial" w:cs="Arial"/>
      <w:b/>
      <w:bCs/>
      <w:sz w:val="24"/>
      <w:szCs w:val="24"/>
      <w:lang w:eastAsia="en-US"/>
    </w:rPr>
  </w:style>
  <w:style w:type="character" w:customStyle="1" w:styleId="Char5">
    <w:name w:val="Σώμα κειμένου Char"/>
    <w:aliases w:val="Σώμα κείμενου Char,Text Char,Corpo Char,del Char,testo Char,Body Text Char"/>
    <w:uiPriority w:val="1"/>
    <w:locked/>
    <w:rsid w:val="005F2BC5"/>
    <w:rPr>
      <w:rFonts w:cs="Times New Roman"/>
      <w:b/>
      <w:sz w:val="24"/>
      <w:lang w:eastAsia="en-US"/>
    </w:rPr>
  </w:style>
  <w:style w:type="character" w:customStyle="1" w:styleId="Char6">
    <w:name w:val="Σώμα κείμενου με εσοχή Char"/>
    <w:uiPriority w:val="99"/>
    <w:locked/>
    <w:rsid w:val="005F2BC5"/>
    <w:rPr>
      <w:rFonts w:cs="Times New Roman"/>
      <w:sz w:val="24"/>
      <w:lang w:eastAsia="en-US"/>
    </w:rPr>
  </w:style>
  <w:style w:type="paragraph" w:styleId="ad">
    <w:name w:val="Date"/>
    <w:basedOn w:val="a0"/>
    <w:next w:val="a0"/>
    <w:link w:val="Char7"/>
    <w:uiPriority w:val="99"/>
    <w:rsid w:val="005F2BC5"/>
    <w:pPr>
      <w:spacing w:line="340" w:lineRule="exact"/>
      <w:ind w:left="720" w:right="-68" w:hanging="360"/>
      <w:jc w:val="both"/>
    </w:pPr>
    <w:rPr>
      <w:rFonts w:ascii="Tahoma" w:eastAsia="MS Mincho" w:hAnsi="Tahoma" w:cs="Tahoma"/>
      <w:sz w:val="24"/>
      <w:szCs w:val="24"/>
      <w:lang w:val="en-US" w:eastAsia="ja-JP"/>
    </w:rPr>
  </w:style>
  <w:style w:type="character" w:customStyle="1" w:styleId="Char7">
    <w:name w:val="Ημερομηνία Char"/>
    <w:basedOn w:val="a1"/>
    <w:link w:val="ad"/>
    <w:uiPriority w:val="99"/>
    <w:rsid w:val="005F2BC5"/>
    <w:rPr>
      <w:rFonts w:ascii="Tahoma" w:eastAsia="MS Mincho" w:hAnsi="Tahoma" w:cs="Tahoma"/>
      <w:sz w:val="24"/>
      <w:szCs w:val="24"/>
      <w:lang w:val="en-US" w:eastAsia="ja-JP"/>
    </w:rPr>
  </w:style>
  <w:style w:type="paragraph" w:styleId="31">
    <w:name w:val="Body Text 3"/>
    <w:basedOn w:val="a0"/>
    <w:link w:val="3Char0"/>
    <w:uiPriority w:val="99"/>
    <w:rsid w:val="005F2BC5"/>
    <w:pPr>
      <w:overflowPunct w:val="0"/>
      <w:autoSpaceDE w:val="0"/>
      <w:autoSpaceDN w:val="0"/>
      <w:adjustRightInd w:val="0"/>
      <w:spacing w:after="120" w:line="340" w:lineRule="exact"/>
      <w:ind w:left="720" w:right="-68" w:hanging="360"/>
      <w:jc w:val="both"/>
    </w:pPr>
    <w:rPr>
      <w:sz w:val="24"/>
      <w:szCs w:val="24"/>
    </w:rPr>
  </w:style>
  <w:style w:type="character" w:customStyle="1" w:styleId="3Char0">
    <w:name w:val="Σώμα κείμενου 3 Char"/>
    <w:basedOn w:val="a1"/>
    <w:link w:val="31"/>
    <w:uiPriority w:val="99"/>
    <w:rsid w:val="005F2BC5"/>
    <w:rPr>
      <w:sz w:val="24"/>
      <w:szCs w:val="24"/>
    </w:rPr>
  </w:style>
  <w:style w:type="paragraph" w:styleId="22">
    <w:name w:val="Body Text Indent 2"/>
    <w:basedOn w:val="a0"/>
    <w:link w:val="2Char1"/>
    <w:uiPriority w:val="99"/>
    <w:rsid w:val="005F2BC5"/>
    <w:pPr>
      <w:overflowPunct w:val="0"/>
      <w:autoSpaceDE w:val="0"/>
      <w:autoSpaceDN w:val="0"/>
      <w:adjustRightInd w:val="0"/>
      <w:spacing w:line="340" w:lineRule="exact"/>
      <w:ind w:left="1560" w:right="-68" w:hanging="1560"/>
      <w:jc w:val="both"/>
    </w:pPr>
    <w:rPr>
      <w:sz w:val="24"/>
      <w:szCs w:val="24"/>
    </w:rPr>
  </w:style>
  <w:style w:type="character" w:customStyle="1" w:styleId="2Char1">
    <w:name w:val="Σώμα κείμενου με εσοχή 2 Char"/>
    <w:basedOn w:val="a1"/>
    <w:link w:val="22"/>
    <w:uiPriority w:val="99"/>
    <w:rsid w:val="005F2BC5"/>
    <w:rPr>
      <w:sz w:val="24"/>
      <w:szCs w:val="24"/>
    </w:rPr>
  </w:style>
  <w:style w:type="paragraph" w:styleId="32">
    <w:name w:val="Body Text Indent 3"/>
    <w:basedOn w:val="a0"/>
    <w:link w:val="3Char1"/>
    <w:uiPriority w:val="99"/>
    <w:rsid w:val="005F2BC5"/>
    <w:pPr>
      <w:spacing w:line="340" w:lineRule="exact"/>
      <w:ind w:left="570" w:right="-68" w:hanging="360"/>
      <w:jc w:val="both"/>
    </w:pPr>
    <w:rPr>
      <w:rFonts w:ascii="Arial" w:hAnsi="Arial" w:cs="Arial"/>
      <w:sz w:val="24"/>
      <w:szCs w:val="24"/>
      <w:lang w:eastAsia="en-US"/>
    </w:rPr>
  </w:style>
  <w:style w:type="character" w:customStyle="1" w:styleId="3Char1">
    <w:name w:val="Σώμα κείμενου με εσοχή 3 Char"/>
    <w:basedOn w:val="a1"/>
    <w:link w:val="32"/>
    <w:uiPriority w:val="99"/>
    <w:rsid w:val="005F2BC5"/>
    <w:rPr>
      <w:rFonts w:ascii="Arial" w:hAnsi="Arial" w:cs="Arial"/>
      <w:sz w:val="24"/>
      <w:szCs w:val="24"/>
      <w:lang w:eastAsia="en-US"/>
    </w:rPr>
  </w:style>
  <w:style w:type="paragraph" w:customStyle="1" w:styleId="210">
    <w:name w:val="Σώμα κείμενου με εσοχή 21"/>
    <w:basedOn w:val="a0"/>
    <w:uiPriority w:val="99"/>
    <w:rsid w:val="005F2BC5"/>
    <w:pPr>
      <w:overflowPunct w:val="0"/>
      <w:autoSpaceDE w:val="0"/>
      <w:autoSpaceDN w:val="0"/>
      <w:adjustRightInd w:val="0"/>
      <w:spacing w:line="340" w:lineRule="exact"/>
      <w:ind w:left="1560" w:right="-68" w:hanging="1560"/>
      <w:jc w:val="both"/>
    </w:pPr>
    <w:rPr>
      <w:sz w:val="24"/>
      <w:szCs w:val="24"/>
      <w:lang w:eastAsia="en-US"/>
    </w:rPr>
  </w:style>
  <w:style w:type="paragraph" w:customStyle="1" w:styleId="310">
    <w:name w:val="Σώμα κείμενου 31"/>
    <w:basedOn w:val="a0"/>
    <w:uiPriority w:val="99"/>
    <w:rsid w:val="005F2BC5"/>
    <w:pPr>
      <w:overflowPunct w:val="0"/>
      <w:autoSpaceDE w:val="0"/>
      <w:autoSpaceDN w:val="0"/>
      <w:adjustRightInd w:val="0"/>
      <w:spacing w:after="120" w:line="340" w:lineRule="exact"/>
      <w:ind w:left="720" w:right="-68" w:hanging="360"/>
      <w:jc w:val="both"/>
    </w:pPr>
    <w:rPr>
      <w:sz w:val="24"/>
      <w:szCs w:val="24"/>
      <w:lang w:eastAsia="en-US"/>
    </w:rPr>
  </w:style>
  <w:style w:type="paragraph" w:customStyle="1" w:styleId="TESTO">
    <w:name w:val="TESTO"/>
    <w:basedOn w:val="a0"/>
    <w:uiPriority w:val="99"/>
    <w:rsid w:val="005F2BC5"/>
    <w:pPr>
      <w:overflowPunct w:val="0"/>
      <w:autoSpaceDE w:val="0"/>
      <w:autoSpaceDN w:val="0"/>
      <w:adjustRightInd w:val="0"/>
      <w:spacing w:after="120" w:line="288" w:lineRule="auto"/>
      <w:ind w:left="720" w:right="-68" w:hanging="360"/>
      <w:jc w:val="both"/>
    </w:pPr>
    <w:rPr>
      <w:rFonts w:ascii="Arial" w:hAnsi="Arial" w:cs="Arial"/>
      <w:sz w:val="24"/>
      <w:szCs w:val="24"/>
      <w:lang w:val="it-IT" w:eastAsia="en-US"/>
    </w:rPr>
  </w:style>
  <w:style w:type="paragraph" w:customStyle="1" w:styleId="Bullet-1">
    <w:name w:val="Bullet-1"/>
    <w:basedOn w:val="a0"/>
    <w:next w:val="a0"/>
    <w:uiPriority w:val="99"/>
    <w:rsid w:val="005F2BC5"/>
    <w:pPr>
      <w:overflowPunct w:val="0"/>
      <w:autoSpaceDE w:val="0"/>
      <w:autoSpaceDN w:val="0"/>
      <w:adjustRightInd w:val="0"/>
      <w:spacing w:before="240" w:line="288" w:lineRule="atLeast"/>
      <w:ind w:left="1620" w:right="-68" w:hanging="540"/>
      <w:jc w:val="both"/>
    </w:pPr>
    <w:rPr>
      <w:sz w:val="26"/>
      <w:szCs w:val="26"/>
      <w:lang w:eastAsia="en-US"/>
    </w:rPr>
  </w:style>
  <w:style w:type="paragraph" w:customStyle="1" w:styleId="Bullet-2">
    <w:name w:val="Bullet-2"/>
    <w:basedOn w:val="Bullet-1"/>
    <w:next w:val="a0"/>
    <w:uiPriority w:val="99"/>
    <w:rsid w:val="005F2BC5"/>
    <w:pPr>
      <w:ind w:left="2610" w:hanging="450"/>
    </w:pPr>
    <w:rPr>
      <w:lang w:eastAsia="el-GR"/>
    </w:rPr>
  </w:style>
  <w:style w:type="paragraph" w:customStyle="1" w:styleId="Normaltbl">
    <w:name w:val="Normal_tbl"/>
    <w:basedOn w:val="a0"/>
    <w:uiPriority w:val="99"/>
    <w:rsid w:val="005F2BC5"/>
    <w:pPr>
      <w:overflowPunct w:val="0"/>
      <w:autoSpaceDE w:val="0"/>
      <w:autoSpaceDN w:val="0"/>
      <w:adjustRightInd w:val="0"/>
      <w:spacing w:before="120" w:after="120" w:line="288" w:lineRule="atLeast"/>
      <w:ind w:left="720" w:right="-68" w:hanging="360"/>
      <w:jc w:val="both"/>
    </w:pPr>
    <w:rPr>
      <w:sz w:val="26"/>
      <w:szCs w:val="26"/>
    </w:rPr>
  </w:style>
  <w:style w:type="paragraph" w:customStyle="1" w:styleId="BodyText9">
    <w:name w:val="Body Text 9"/>
    <w:uiPriority w:val="99"/>
    <w:rsid w:val="005F2BC5"/>
    <w:pPr>
      <w:numPr>
        <w:numId w:val="1"/>
      </w:numPr>
      <w:spacing w:before="120" w:after="120"/>
      <w:jc w:val="both"/>
    </w:pPr>
    <w:rPr>
      <w:rFonts w:ascii="Arial" w:hAnsi="Arial" w:cs="Arial"/>
      <w:sz w:val="22"/>
      <w:szCs w:val="22"/>
      <w:lang w:eastAsia="en-US"/>
    </w:rPr>
  </w:style>
  <w:style w:type="paragraph" w:customStyle="1" w:styleId="BodyText16">
    <w:name w:val="Body Text 16"/>
    <w:uiPriority w:val="99"/>
    <w:rsid w:val="005F2BC5"/>
    <w:pPr>
      <w:numPr>
        <w:numId w:val="2"/>
      </w:numPr>
      <w:tabs>
        <w:tab w:val="num" w:pos="540"/>
      </w:tabs>
      <w:spacing w:before="120" w:after="120"/>
      <w:ind w:left="540" w:hanging="540"/>
      <w:jc w:val="both"/>
    </w:pPr>
    <w:rPr>
      <w:rFonts w:ascii="Arial" w:hAnsi="Arial" w:cs="Arial"/>
      <w:sz w:val="22"/>
      <w:szCs w:val="22"/>
      <w:lang w:eastAsia="en-US"/>
    </w:rPr>
  </w:style>
  <w:style w:type="paragraph" w:customStyle="1" w:styleId="StyleHeading1LatinArialComplexArialLatin12pt">
    <w:name w:val="Style Heading 1 + (Latin) Arial (Complex) Arial (Latin) 12 pt"/>
    <w:basedOn w:val="1"/>
    <w:uiPriority w:val="99"/>
    <w:rsid w:val="005F2BC5"/>
    <w:pPr>
      <w:keepLines/>
      <w:overflowPunct w:val="0"/>
      <w:autoSpaceDE w:val="0"/>
      <w:autoSpaceDN w:val="0"/>
      <w:adjustRightInd w:val="0"/>
      <w:spacing w:before="480" w:after="240"/>
      <w:ind w:left="1077" w:right="-68" w:hanging="1077"/>
    </w:pPr>
    <w:rPr>
      <w:rFonts w:ascii="Verdana" w:eastAsia="Arial Unicode MS" w:hAnsi="Verdana" w:cs="Arial"/>
      <w:b/>
      <w:bCs/>
      <w:caps/>
      <w:szCs w:val="30"/>
      <w:lang w:val="en-US" w:eastAsia="en-US"/>
    </w:rPr>
  </w:style>
  <w:style w:type="paragraph" w:customStyle="1" w:styleId="StyleHeading2LatinArialComplexArial">
    <w:name w:val="Style Heading 2 + (Latin) Arial (Complex) Arial"/>
    <w:basedOn w:val="2"/>
    <w:uiPriority w:val="99"/>
    <w:rsid w:val="005F2BC5"/>
    <w:pPr>
      <w:keepLines/>
      <w:overflowPunct w:val="0"/>
      <w:autoSpaceDE w:val="0"/>
      <w:autoSpaceDN w:val="0"/>
      <w:adjustRightInd w:val="0"/>
      <w:spacing w:before="120" w:after="240"/>
      <w:ind w:left="1077" w:right="-68" w:hanging="1077"/>
    </w:pPr>
    <w:rPr>
      <w:rFonts w:ascii="Verdana" w:hAnsi="Verdana" w:cs="Arial"/>
      <w:bCs/>
      <w:caps/>
      <w:szCs w:val="30"/>
      <w:lang w:val="en-US" w:eastAsia="en-US"/>
    </w:rPr>
  </w:style>
  <w:style w:type="paragraph" w:customStyle="1" w:styleId="StyleStyleHeading1LatinArialComplexArialLatin12pt">
    <w:name w:val="Style Style Heading 1 + (Latin) Arial (Complex) Arial (Latin) 12 pt..."/>
    <w:basedOn w:val="StyleHeading1LatinArialComplexArialLatin12pt"/>
    <w:uiPriority w:val="99"/>
    <w:rsid w:val="005F2BC5"/>
  </w:style>
  <w:style w:type="paragraph" w:customStyle="1" w:styleId="StyleHeading1VerdanaLatin12pt">
    <w:name w:val="Style Heading 1 + Verdana (Latin) 12 pt"/>
    <w:basedOn w:val="1"/>
    <w:uiPriority w:val="99"/>
    <w:rsid w:val="005F2BC5"/>
    <w:pPr>
      <w:keepLines/>
      <w:overflowPunct w:val="0"/>
      <w:autoSpaceDE w:val="0"/>
      <w:autoSpaceDN w:val="0"/>
      <w:adjustRightInd w:val="0"/>
      <w:spacing w:before="360"/>
      <w:ind w:left="1077" w:right="-68" w:hanging="1077"/>
    </w:pPr>
    <w:rPr>
      <w:rFonts w:ascii="Verdana" w:eastAsia="Arial Unicode MS" w:hAnsi="Verdana" w:cs="Arial"/>
      <w:b/>
      <w:bCs/>
      <w:caps/>
      <w:szCs w:val="30"/>
      <w:lang w:eastAsia="en-US"/>
    </w:rPr>
  </w:style>
  <w:style w:type="paragraph" w:customStyle="1" w:styleId="312pt127">
    <w:name w:val="Α κείμενο 3 + 12 pt Πρώτη γραμμή:  127 εκ."/>
    <w:basedOn w:val="31"/>
    <w:uiPriority w:val="99"/>
    <w:rsid w:val="005F2BC5"/>
    <w:pPr>
      <w:overflowPunct/>
      <w:autoSpaceDE/>
      <w:autoSpaceDN/>
      <w:adjustRightInd/>
      <w:spacing w:before="60" w:after="60"/>
      <w:ind w:firstLine="720"/>
    </w:pPr>
    <w:rPr>
      <w:szCs w:val="20"/>
    </w:rPr>
  </w:style>
  <w:style w:type="paragraph" w:customStyle="1" w:styleId="ae">
    <w:name w:val="Óþìá êåéìÝíïõ"/>
    <w:basedOn w:val="a0"/>
    <w:uiPriority w:val="99"/>
    <w:rsid w:val="005F2BC5"/>
    <w:pPr>
      <w:widowControl w:val="0"/>
      <w:spacing w:line="360" w:lineRule="auto"/>
      <w:ind w:left="720" w:right="-68" w:hanging="360"/>
      <w:jc w:val="both"/>
    </w:pPr>
    <w:rPr>
      <w:rFonts w:ascii="Arial" w:hAnsi="Arial"/>
      <w:sz w:val="24"/>
      <w:lang w:eastAsia="en-US"/>
    </w:rPr>
  </w:style>
  <w:style w:type="paragraph" w:customStyle="1" w:styleId="12">
    <w:name w:val="1"/>
    <w:basedOn w:val="a0"/>
    <w:next w:val="a4"/>
    <w:uiPriority w:val="99"/>
    <w:rsid w:val="005F2BC5"/>
    <w:pPr>
      <w:overflowPunct w:val="0"/>
      <w:autoSpaceDE w:val="0"/>
      <w:autoSpaceDN w:val="0"/>
      <w:adjustRightInd w:val="0"/>
      <w:spacing w:line="340" w:lineRule="exact"/>
      <w:ind w:left="720" w:right="-68" w:hanging="360"/>
      <w:jc w:val="both"/>
    </w:pPr>
    <w:rPr>
      <w:b/>
      <w:bCs/>
      <w:sz w:val="24"/>
      <w:szCs w:val="24"/>
      <w:lang w:eastAsia="en-US"/>
    </w:rPr>
  </w:style>
  <w:style w:type="paragraph" w:customStyle="1" w:styleId="Heading11">
    <w:name w:val="Heading 11"/>
    <w:basedOn w:val="a0"/>
    <w:uiPriority w:val="99"/>
    <w:qFormat/>
    <w:rsid w:val="005F2BC5"/>
    <w:pPr>
      <w:spacing w:before="100" w:beforeAutospacing="1" w:after="100" w:afterAutospacing="1" w:line="340" w:lineRule="exact"/>
      <w:ind w:left="720" w:right="-68" w:hanging="360"/>
      <w:jc w:val="both"/>
      <w:outlineLvl w:val="1"/>
    </w:pPr>
    <w:rPr>
      <w:rFonts w:eastAsia="MS Mincho"/>
      <w:b/>
      <w:bCs/>
      <w:color w:val="0028A6"/>
      <w:kern w:val="36"/>
      <w:sz w:val="24"/>
      <w:szCs w:val="24"/>
      <w:lang w:eastAsia="ja-JP"/>
    </w:rPr>
  </w:style>
  <w:style w:type="character" w:customStyle="1" w:styleId="mainpage1">
    <w:name w:val="mainpage1"/>
    <w:uiPriority w:val="99"/>
    <w:rsid w:val="005F2BC5"/>
    <w:rPr>
      <w:rFonts w:ascii="Tahoma" w:hAnsi="Tahoma"/>
      <w:color w:val="000000"/>
      <w:sz w:val="18"/>
    </w:rPr>
  </w:style>
  <w:style w:type="table" w:styleId="af">
    <w:name w:val="Table Grid"/>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YROSparagraph">
    <w:name w:val="SPYROS paragraph"/>
    <w:basedOn w:val="a0"/>
    <w:link w:val="SPYROSparagraphChar"/>
    <w:uiPriority w:val="99"/>
    <w:rsid w:val="005F2BC5"/>
    <w:pPr>
      <w:suppressAutoHyphens/>
      <w:spacing w:line="360" w:lineRule="auto"/>
      <w:ind w:right="-68"/>
      <w:jc w:val="both"/>
    </w:pPr>
    <w:rPr>
      <w:rFonts w:ascii="Tahoma" w:hAnsi="Tahoma"/>
      <w:sz w:val="22"/>
      <w:lang w:eastAsia="ar-SA"/>
    </w:rPr>
  </w:style>
  <w:style w:type="character" w:customStyle="1" w:styleId="SPYROSparagraphChar">
    <w:name w:val="SPYROS paragraph Char"/>
    <w:link w:val="SPYROSparagraph"/>
    <w:uiPriority w:val="99"/>
    <w:locked/>
    <w:rsid w:val="005F2BC5"/>
    <w:rPr>
      <w:rFonts w:ascii="Tahoma" w:hAnsi="Tahoma"/>
      <w:sz w:val="22"/>
      <w:lang w:eastAsia="ar-SA"/>
    </w:rPr>
  </w:style>
  <w:style w:type="paragraph" w:styleId="af0">
    <w:name w:val="annotation text"/>
    <w:basedOn w:val="a0"/>
    <w:link w:val="Char8"/>
    <w:uiPriority w:val="99"/>
    <w:rsid w:val="005F2BC5"/>
    <w:pPr>
      <w:spacing w:line="340" w:lineRule="exact"/>
      <w:ind w:left="720" w:right="-68" w:hanging="360"/>
      <w:jc w:val="both"/>
    </w:pPr>
    <w:rPr>
      <w:rFonts w:ascii="Arial" w:hAnsi="Arial"/>
      <w:lang w:eastAsia="en-US"/>
    </w:rPr>
  </w:style>
  <w:style w:type="character" w:customStyle="1" w:styleId="Char8">
    <w:name w:val="Κείμενο σχολίου Char"/>
    <w:basedOn w:val="a1"/>
    <w:link w:val="af0"/>
    <w:uiPriority w:val="99"/>
    <w:rsid w:val="005F2BC5"/>
    <w:rPr>
      <w:rFonts w:ascii="Arial" w:hAnsi="Arial"/>
      <w:lang w:eastAsia="en-US"/>
    </w:rPr>
  </w:style>
  <w:style w:type="character" w:styleId="af1">
    <w:name w:val="annotation reference"/>
    <w:uiPriority w:val="99"/>
    <w:rsid w:val="005F2BC5"/>
    <w:rPr>
      <w:rFonts w:cs="Times New Roman"/>
      <w:sz w:val="16"/>
    </w:rPr>
  </w:style>
  <w:style w:type="character" w:customStyle="1" w:styleId="Char">
    <w:name w:val="Κείμενο πλαισίου Char"/>
    <w:link w:val="a8"/>
    <w:uiPriority w:val="99"/>
    <w:locked/>
    <w:rsid w:val="005F2BC5"/>
    <w:rPr>
      <w:rFonts w:ascii="Tahoma" w:hAnsi="Tahoma" w:cs="Tahoma"/>
      <w:sz w:val="16"/>
      <w:szCs w:val="16"/>
    </w:rPr>
  </w:style>
  <w:style w:type="paragraph" w:styleId="23">
    <w:name w:val="toc 2"/>
    <w:basedOn w:val="a0"/>
    <w:next w:val="a0"/>
    <w:autoRedefine/>
    <w:uiPriority w:val="39"/>
    <w:qFormat/>
    <w:rsid w:val="005F2BC5"/>
    <w:pPr>
      <w:spacing w:line="340" w:lineRule="exact"/>
      <w:ind w:left="709" w:right="-68" w:hanging="360"/>
      <w:jc w:val="both"/>
    </w:pPr>
    <w:rPr>
      <w:rFonts w:ascii="Arial" w:hAnsi="Arial" w:cs="Arial"/>
      <w:sz w:val="24"/>
      <w:szCs w:val="24"/>
      <w:lang w:eastAsia="en-US"/>
    </w:rPr>
  </w:style>
  <w:style w:type="paragraph" w:customStyle="1" w:styleId="Style">
    <w:name w:val="Style"/>
    <w:uiPriority w:val="99"/>
    <w:rsid w:val="005F2BC5"/>
    <w:pPr>
      <w:widowControl w:val="0"/>
      <w:autoSpaceDE w:val="0"/>
      <w:autoSpaceDN w:val="0"/>
      <w:adjustRightInd w:val="0"/>
    </w:pPr>
    <w:rPr>
      <w:rFonts w:ascii="Arial" w:hAnsi="Arial" w:cs="Arial"/>
      <w:sz w:val="24"/>
      <w:szCs w:val="24"/>
    </w:rPr>
  </w:style>
  <w:style w:type="paragraph" w:customStyle="1" w:styleId="CharChar1">
    <w:name w:val="Char Char1"/>
    <w:basedOn w:val="a0"/>
    <w:uiPriority w:val="99"/>
    <w:rsid w:val="005F2BC5"/>
    <w:pPr>
      <w:spacing w:after="160" w:line="240" w:lineRule="exact"/>
      <w:ind w:left="720" w:right="-68" w:hanging="360"/>
      <w:jc w:val="both"/>
    </w:pPr>
    <w:rPr>
      <w:rFonts w:ascii="Verdana" w:hAnsi="Verdana"/>
      <w:lang w:val="en-US" w:eastAsia="en-US"/>
    </w:rPr>
  </w:style>
  <w:style w:type="table" w:styleId="af2">
    <w:name w:val="Table Elegant"/>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13">
    <w:name w:val="index 1"/>
    <w:basedOn w:val="a0"/>
    <w:next w:val="a0"/>
    <w:autoRedefine/>
    <w:uiPriority w:val="99"/>
    <w:semiHidden/>
    <w:rsid w:val="005F2BC5"/>
    <w:pPr>
      <w:spacing w:line="340" w:lineRule="exact"/>
      <w:ind w:left="220" w:right="-68" w:hanging="220"/>
      <w:jc w:val="both"/>
    </w:pPr>
    <w:rPr>
      <w:rFonts w:ascii="Arial" w:hAnsi="Arial" w:cs="Arial"/>
      <w:sz w:val="24"/>
      <w:szCs w:val="24"/>
      <w:lang w:eastAsia="en-US"/>
    </w:rPr>
  </w:style>
  <w:style w:type="paragraph" w:styleId="af3">
    <w:name w:val="annotation subject"/>
    <w:basedOn w:val="af0"/>
    <w:next w:val="af0"/>
    <w:link w:val="Char9"/>
    <w:uiPriority w:val="99"/>
    <w:rsid w:val="005F2BC5"/>
    <w:rPr>
      <w:b/>
      <w:bCs/>
    </w:rPr>
  </w:style>
  <w:style w:type="character" w:customStyle="1" w:styleId="Char9">
    <w:name w:val="Θέμα σχολίου Char"/>
    <w:basedOn w:val="Char8"/>
    <w:link w:val="af3"/>
    <w:uiPriority w:val="99"/>
    <w:rsid w:val="005F2BC5"/>
    <w:rPr>
      <w:rFonts w:ascii="Arial" w:hAnsi="Arial"/>
      <w:b/>
      <w:bCs/>
      <w:lang w:eastAsia="en-US"/>
    </w:rPr>
  </w:style>
  <w:style w:type="paragraph" w:customStyle="1" w:styleId="CM32">
    <w:name w:val="CM32"/>
    <w:basedOn w:val="a0"/>
    <w:next w:val="a0"/>
    <w:uiPriority w:val="99"/>
    <w:rsid w:val="005F2BC5"/>
    <w:pPr>
      <w:widowControl w:val="0"/>
      <w:autoSpaceDE w:val="0"/>
      <w:autoSpaceDN w:val="0"/>
      <w:adjustRightInd w:val="0"/>
      <w:spacing w:line="340" w:lineRule="exact"/>
      <w:ind w:left="720" w:right="-68" w:hanging="360"/>
      <w:jc w:val="both"/>
    </w:pPr>
    <w:rPr>
      <w:rFonts w:ascii="Tahoma" w:hAnsi="Tahoma" w:cs="Tahoma"/>
      <w:sz w:val="24"/>
      <w:szCs w:val="24"/>
    </w:rPr>
  </w:style>
  <w:style w:type="paragraph" w:customStyle="1" w:styleId="CM35">
    <w:name w:val="CM35"/>
    <w:basedOn w:val="a0"/>
    <w:next w:val="a0"/>
    <w:uiPriority w:val="99"/>
    <w:rsid w:val="005F2BC5"/>
    <w:pPr>
      <w:widowControl w:val="0"/>
      <w:autoSpaceDE w:val="0"/>
      <w:autoSpaceDN w:val="0"/>
      <w:adjustRightInd w:val="0"/>
      <w:spacing w:line="340" w:lineRule="exact"/>
      <w:ind w:left="720" w:right="-68" w:hanging="360"/>
      <w:jc w:val="both"/>
    </w:pPr>
    <w:rPr>
      <w:rFonts w:ascii="Tahoma" w:hAnsi="Tahoma" w:cs="Tahoma"/>
      <w:sz w:val="24"/>
      <w:szCs w:val="24"/>
    </w:rPr>
  </w:style>
  <w:style w:type="paragraph" w:customStyle="1" w:styleId="Default">
    <w:name w:val="Default"/>
    <w:uiPriority w:val="99"/>
    <w:rsid w:val="005F2BC5"/>
    <w:pPr>
      <w:widowControl w:val="0"/>
      <w:autoSpaceDE w:val="0"/>
      <w:autoSpaceDN w:val="0"/>
      <w:adjustRightInd w:val="0"/>
    </w:pPr>
    <w:rPr>
      <w:rFonts w:ascii="Tahoma" w:hAnsi="Tahoma" w:cs="Tahoma"/>
      <w:color w:val="000000"/>
      <w:sz w:val="24"/>
      <w:szCs w:val="24"/>
    </w:rPr>
  </w:style>
  <w:style w:type="paragraph" w:customStyle="1" w:styleId="CM29">
    <w:name w:val="CM29"/>
    <w:basedOn w:val="Default"/>
    <w:next w:val="Default"/>
    <w:uiPriority w:val="99"/>
    <w:rsid w:val="005F2BC5"/>
    <w:rPr>
      <w:color w:val="auto"/>
    </w:rPr>
  </w:style>
  <w:style w:type="paragraph" w:customStyle="1" w:styleId="CM30">
    <w:name w:val="CM30"/>
    <w:basedOn w:val="Default"/>
    <w:next w:val="Default"/>
    <w:uiPriority w:val="99"/>
    <w:rsid w:val="005F2BC5"/>
    <w:rPr>
      <w:color w:val="auto"/>
    </w:rPr>
  </w:style>
  <w:style w:type="paragraph" w:customStyle="1" w:styleId="CM3">
    <w:name w:val="CM3"/>
    <w:basedOn w:val="Default"/>
    <w:next w:val="Default"/>
    <w:uiPriority w:val="99"/>
    <w:rsid w:val="005F2BC5"/>
    <w:pPr>
      <w:spacing w:line="231" w:lineRule="atLeast"/>
    </w:pPr>
    <w:rPr>
      <w:color w:val="auto"/>
    </w:rPr>
  </w:style>
  <w:style w:type="paragraph" w:customStyle="1" w:styleId="CM46">
    <w:name w:val="CM46"/>
    <w:basedOn w:val="Default"/>
    <w:next w:val="Default"/>
    <w:uiPriority w:val="99"/>
    <w:rsid w:val="005F2BC5"/>
    <w:rPr>
      <w:color w:val="auto"/>
    </w:rPr>
  </w:style>
  <w:style w:type="paragraph" w:customStyle="1" w:styleId="CM36">
    <w:name w:val="CM36"/>
    <w:basedOn w:val="Default"/>
    <w:next w:val="Default"/>
    <w:uiPriority w:val="99"/>
    <w:rsid w:val="005F2BC5"/>
    <w:rPr>
      <w:color w:val="auto"/>
    </w:rPr>
  </w:style>
  <w:style w:type="paragraph" w:customStyle="1" w:styleId="CM6">
    <w:name w:val="CM6"/>
    <w:basedOn w:val="Default"/>
    <w:next w:val="Default"/>
    <w:uiPriority w:val="99"/>
    <w:rsid w:val="005F2BC5"/>
    <w:pPr>
      <w:spacing w:line="231" w:lineRule="atLeast"/>
    </w:pPr>
    <w:rPr>
      <w:color w:val="auto"/>
    </w:rPr>
  </w:style>
  <w:style w:type="paragraph" w:customStyle="1" w:styleId="CM31">
    <w:name w:val="CM31"/>
    <w:basedOn w:val="Default"/>
    <w:next w:val="Default"/>
    <w:uiPriority w:val="99"/>
    <w:rsid w:val="005F2BC5"/>
    <w:rPr>
      <w:color w:val="auto"/>
    </w:rPr>
  </w:style>
  <w:style w:type="paragraph" w:customStyle="1" w:styleId="CM38">
    <w:name w:val="CM38"/>
    <w:basedOn w:val="Default"/>
    <w:next w:val="Default"/>
    <w:uiPriority w:val="99"/>
    <w:rsid w:val="005F2BC5"/>
    <w:rPr>
      <w:color w:val="auto"/>
    </w:rPr>
  </w:style>
  <w:style w:type="paragraph" w:customStyle="1" w:styleId="CM42">
    <w:name w:val="CM42"/>
    <w:basedOn w:val="Default"/>
    <w:next w:val="Default"/>
    <w:uiPriority w:val="99"/>
    <w:rsid w:val="005F2BC5"/>
    <w:rPr>
      <w:color w:val="auto"/>
    </w:rPr>
  </w:style>
  <w:style w:type="paragraph" w:customStyle="1" w:styleId="CM37">
    <w:name w:val="CM37"/>
    <w:basedOn w:val="Default"/>
    <w:next w:val="Default"/>
    <w:uiPriority w:val="99"/>
    <w:rsid w:val="005F2BC5"/>
    <w:rPr>
      <w:color w:val="auto"/>
    </w:rPr>
  </w:style>
  <w:style w:type="paragraph" w:customStyle="1" w:styleId="CM26">
    <w:name w:val="CM26"/>
    <w:basedOn w:val="Default"/>
    <w:next w:val="Default"/>
    <w:uiPriority w:val="99"/>
    <w:rsid w:val="005F2BC5"/>
    <w:pPr>
      <w:spacing w:line="231" w:lineRule="atLeast"/>
    </w:pPr>
    <w:rPr>
      <w:color w:val="auto"/>
    </w:rPr>
  </w:style>
  <w:style w:type="paragraph" w:customStyle="1" w:styleId="CharChar">
    <w:name w:val="Char Char"/>
    <w:basedOn w:val="a0"/>
    <w:uiPriority w:val="99"/>
    <w:rsid w:val="005F2BC5"/>
    <w:pPr>
      <w:spacing w:after="160" w:line="240" w:lineRule="exact"/>
      <w:ind w:left="720" w:right="-68" w:hanging="360"/>
      <w:jc w:val="both"/>
    </w:pPr>
    <w:rPr>
      <w:rFonts w:ascii="Verdana" w:hAnsi="Verdana"/>
      <w:lang w:val="en-US" w:eastAsia="en-US"/>
    </w:rPr>
  </w:style>
  <w:style w:type="paragraph" w:customStyle="1" w:styleId="CharChar1Char">
    <w:name w:val="Char Char1 Char"/>
    <w:basedOn w:val="a0"/>
    <w:uiPriority w:val="99"/>
    <w:rsid w:val="005F2BC5"/>
    <w:pPr>
      <w:spacing w:after="160" w:line="240" w:lineRule="exact"/>
      <w:ind w:left="720" w:right="-68" w:hanging="360"/>
      <w:jc w:val="both"/>
    </w:pPr>
    <w:rPr>
      <w:rFonts w:ascii="Verdana" w:hAnsi="Verdana"/>
      <w:lang w:val="en-US" w:eastAsia="en-US"/>
    </w:rPr>
  </w:style>
  <w:style w:type="paragraph" w:styleId="af4">
    <w:name w:val="List Paragraph"/>
    <w:aliases w:val="Bullet21,Bullet22,Bullet23,Bullet211,Bullet24,Bullet25,Bullet26,Bullet27,bl11,Bullet212,Bullet28,bl12,Bullet213,Bullet29,bl13,Bullet214,Bullet210,Bullet215,Bullet216,bl14,Bullet221"/>
    <w:basedOn w:val="a0"/>
    <w:link w:val="Chara"/>
    <w:uiPriority w:val="99"/>
    <w:qFormat/>
    <w:rsid w:val="005F2BC5"/>
    <w:pPr>
      <w:spacing w:line="340" w:lineRule="exact"/>
      <w:ind w:left="720" w:right="-68" w:hanging="360"/>
      <w:jc w:val="both"/>
    </w:pPr>
    <w:rPr>
      <w:rFonts w:ascii="Arial" w:hAnsi="Arial" w:cs="Arial"/>
      <w:sz w:val="24"/>
      <w:szCs w:val="24"/>
      <w:lang w:eastAsia="en-US"/>
    </w:rPr>
  </w:style>
  <w:style w:type="paragraph" w:styleId="33">
    <w:name w:val="toc 3"/>
    <w:basedOn w:val="a0"/>
    <w:next w:val="a0"/>
    <w:autoRedefine/>
    <w:uiPriority w:val="39"/>
    <w:qFormat/>
    <w:rsid w:val="005F2BC5"/>
    <w:pPr>
      <w:spacing w:line="340" w:lineRule="exact"/>
      <w:ind w:left="480" w:right="-68" w:hanging="360"/>
      <w:jc w:val="both"/>
    </w:pPr>
    <w:rPr>
      <w:rFonts w:ascii="Arial" w:hAnsi="Arial" w:cs="Arial"/>
      <w:sz w:val="24"/>
      <w:szCs w:val="24"/>
      <w:lang w:eastAsia="en-US"/>
    </w:rPr>
  </w:style>
  <w:style w:type="paragraph" w:styleId="af5">
    <w:name w:val="footnote text"/>
    <w:basedOn w:val="a0"/>
    <w:link w:val="Charb"/>
    <w:qFormat/>
    <w:rsid w:val="005F2BC5"/>
    <w:pPr>
      <w:spacing w:line="340" w:lineRule="exact"/>
      <w:ind w:left="720" w:right="-68" w:hanging="360"/>
      <w:jc w:val="both"/>
    </w:pPr>
    <w:rPr>
      <w:rFonts w:ascii="Arial" w:hAnsi="Arial"/>
      <w:lang w:eastAsia="en-US"/>
    </w:rPr>
  </w:style>
  <w:style w:type="character" w:customStyle="1" w:styleId="Charb">
    <w:name w:val="Κείμενο υποσημείωσης Char"/>
    <w:basedOn w:val="a1"/>
    <w:link w:val="af5"/>
    <w:rsid w:val="005F2BC5"/>
    <w:rPr>
      <w:rFonts w:ascii="Arial" w:hAnsi="Arial"/>
      <w:lang w:eastAsia="en-US"/>
    </w:rPr>
  </w:style>
  <w:style w:type="character" w:styleId="af6">
    <w:name w:val="footnote reference"/>
    <w:aliases w:val="Footnote symbol,Footnote,Footnote reference number,note TESI"/>
    <w:uiPriority w:val="99"/>
    <w:rsid w:val="005F2BC5"/>
    <w:rPr>
      <w:rFonts w:cs="Times New Roman"/>
      <w:vertAlign w:val="superscript"/>
    </w:rPr>
  </w:style>
  <w:style w:type="table" w:customStyle="1" w:styleId="-11">
    <w:name w:val="Ανοιχτόχρωμη σκίαση - Έμφαση 11"/>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
    <w:name w:val="Ανοιχτόχρωμη σκίαση - Έμφαση 12"/>
    <w:uiPriority w:val="99"/>
    <w:rsid w:val="005F2B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
    <w:name w:val="Plain Table 21"/>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Web">
    <w:name w:val="Normal (Web)"/>
    <w:basedOn w:val="a0"/>
    <w:uiPriority w:val="99"/>
    <w:rsid w:val="005F2BC5"/>
    <w:rPr>
      <w:sz w:val="24"/>
      <w:szCs w:val="24"/>
      <w:lang w:val="en-US" w:eastAsia="en-US"/>
    </w:rPr>
  </w:style>
  <w:style w:type="table" w:customStyle="1" w:styleId="-13">
    <w:name w:val="Ανοιχτόχρωμη σκίαση - Έμφαση 13"/>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TML">
    <w:name w:val="HTML Preformatted"/>
    <w:basedOn w:val="a0"/>
    <w:link w:val="-HTMLChar"/>
    <w:uiPriority w:val="99"/>
    <w:rsid w:val="005F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1"/>
    <w:link w:val="-HTML"/>
    <w:uiPriority w:val="99"/>
    <w:rsid w:val="005F2BC5"/>
    <w:rPr>
      <w:rFonts w:ascii="Courier New" w:hAnsi="Courier New"/>
    </w:rPr>
  </w:style>
  <w:style w:type="paragraph" w:customStyle="1" w:styleId="14">
    <w:name w:val="Παράγραφος λίστας1"/>
    <w:aliases w:val="List Paragraph1,Γράφημα"/>
    <w:basedOn w:val="a0"/>
    <w:link w:val="ListParagraphChar"/>
    <w:uiPriority w:val="99"/>
    <w:qFormat/>
    <w:rsid w:val="005F2BC5"/>
    <w:pPr>
      <w:ind w:left="720"/>
      <w:contextualSpacing/>
    </w:pPr>
    <w:rPr>
      <w:sz w:val="24"/>
      <w:szCs w:val="24"/>
    </w:rPr>
  </w:style>
  <w:style w:type="paragraph" w:customStyle="1" w:styleId="Style5">
    <w:name w:val="Style5"/>
    <w:basedOn w:val="a0"/>
    <w:uiPriority w:val="99"/>
    <w:rsid w:val="005F2BC5"/>
    <w:pPr>
      <w:widowControl w:val="0"/>
      <w:suppressAutoHyphens/>
      <w:spacing w:line="254" w:lineRule="exact"/>
    </w:pPr>
    <w:rPr>
      <w:rFonts w:ascii="Arial" w:hAnsi="Arial" w:cs="Arial"/>
      <w:kern w:val="1"/>
      <w:sz w:val="24"/>
      <w:szCs w:val="24"/>
      <w:lang w:eastAsia="ar-SA"/>
    </w:rPr>
  </w:style>
  <w:style w:type="table" w:customStyle="1" w:styleId="PlainTable218">
    <w:name w:val="Plain Table 218"/>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
    <w:name w:val="Plain Table 22"/>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
    <w:name w:val="Style1"/>
    <w:rsid w:val="005F2BC5"/>
  </w:style>
  <w:style w:type="table" w:customStyle="1" w:styleId="PlainTable211">
    <w:name w:val="Plain Table 211"/>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Πλέγμα πίνακα1"/>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harChar2CharCharCharCharCharCharCharCharChar">
    <w:name w:val="Char Char2 Char Char Char Char Char Char Char Char Char"/>
    <w:basedOn w:val="a0"/>
    <w:uiPriority w:val="99"/>
    <w:rsid w:val="005F2BC5"/>
    <w:pPr>
      <w:spacing w:after="160" w:line="240" w:lineRule="exact"/>
    </w:pPr>
    <w:rPr>
      <w:rFonts w:ascii="Verdana" w:hAnsi="Verdana"/>
      <w:lang w:val="en-US" w:eastAsia="en-US"/>
    </w:rPr>
  </w:style>
  <w:style w:type="character" w:customStyle="1" w:styleId="apple-converted-space">
    <w:name w:val="apple-converted-space"/>
    <w:basedOn w:val="a1"/>
    <w:rsid w:val="005F2BC5"/>
  </w:style>
  <w:style w:type="paragraph" w:styleId="a">
    <w:name w:val="List Bullet"/>
    <w:basedOn w:val="a0"/>
    <w:uiPriority w:val="99"/>
    <w:unhideWhenUsed/>
    <w:rsid w:val="005F2BC5"/>
    <w:pPr>
      <w:numPr>
        <w:numId w:val="17"/>
      </w:numPr>
      <w:spacing w:line="340" w:lineRule="exact"/>
      <w:ind w:right="-68"/>
      <w:contextualSpacing/>
      <w:jc w:val="both"/>
    </w:pPr>
    <w:rPr>
      <w:rFonts w:ascii="Arial" w:hAnsi="Arial" w:cs="Arial"/>
      <w:sz w:val="24"/>
      <w:szCs w:val="24"/>
      <w:lang w:eastAsia="en-US"/>
    </w:rPr>
  </w:style>
  <w:style w:type="numbering" w:customStyle="1" w:styleId="16">
    <w:name w:val="Χωρίς λίστα1"/>
    <w:next w:val="a3"/>
    <w:uiPriority w:val="99"/>
    <w:semiHidden/>
    <w:unhideWhenUsed/>
    <w:rsid w:val="005F2BC5"/>
  </w:style>
  <w:style w:type="paragraph" w:customStyle="1" w:styleId="17">
    <w:name w:val="Υπότιτλος1"/>
    <w:basedOn w:val="a0"/>
    <w:next w:val="a0"/>
    <w:uiPriority w:val="11"/>
    <w:qFormat/>
    <w:rsid w:val="005F2BC5"/>
    <w:pPr>
      <w:numPr>
        <w:ilvl w:val="1"/>
      </w:numPr>
      <w:spacing w:before="120"/>
      <w:ind w:left="720" w:hanging="360"/>
      <w:jc w:val="both"/>
    </w:pPr>
    <w:rPr>
      <w:rFonts w:ascii="Calibri" w:hAnsi="Calibri"/>
      <w:i/>
      <w:iCs/>
      <w:smallCaps/>
      <w:spacing w:val="15"/>
      <w:sz w:val="24"/>
      <w:szCs w:val="24"/>
      <w:lang w:val="en-US" w:eastAsia="en-US"/>
    </w:rPr>
  </w:style>
  <w:style w:type="character" w:customStyle="1" w:styleId="Charc">
    <w:name w:val="Υπότιτλος Char"/>
    <w:link w:val="af7"/>
    <w:uiPriority w:val="11"/>
    <w:rsid w:val="005F2BC5"/>
    <w:rPr>
      <w:rFonts w:ascii="Calibri" w:hAnsi="Calibri"/>
      <w:i/>
      <w:iCs/>
      <w:smallCaps/>
      <w:spacing w:val="15"/>
      <w:sz w:val="24"/>
      <w:szCs w:val="24"/>
    </w:rPr>
  </w:style>
  <w:style w:type="character" w:styleId="af8">
    <w:name w:val="Intense Emphasis"/>
    <w:uiPriority w:val="21"/>
    <w:qFormat/>
    <w:rsid w:val="005F2BC5"/>
    <w:rPr>
      <w:b/>
      <w:bCs/>
      <w:i/>
      <w:iCs/>
      <w:color w:val="auto"/>
    </w:rPr>
  </w:style>
  <w:style w:type="character" w:customStyle="1" w:styleId="18">
    <w:name w:val="Διακριτική έμφαση1"/>
    <w:uiPriority w:val="19"/>
    <w:qFormat/>
    <w:rsid w:val="005F2BC5"/>
    <w:rPr>
      <w:i/>
      <w:iCs/>
      <w:color w:val="7F7F7F"/>
    </w:rPr>
  </w:style>
  <w:style w:type="paragraph" w:styleId="af9">
    <w:name w:val="Intense Quote"/>
    <w:basedOn w:val="a0"/>
    <w:next w:val="a0"/>
    <w:link w:val="Chard"/>
    <w:uiPriority w:val="30"/>
    <w:qFormat/>
    <w:rsid w:val="005F2BC5"/>
    <w:pPr>
      <w:framePr w:wrap="around" w:vAnchor="text" w:hAnchor="text" w:y="1"/>
      <w:pBdr>
        <w:bottom w:val="single" w:sz="4" w:space="1" w:color="FF0000"/>
      </w:pBdr>
      <w:spacing w:before="200" w:after="280"/>
      <w:ind w:left="936" w:right="936"/>
      <w:jc w:val="both"/>
    </w:pPr>
    <w:rPr>
      <w:rFonts w:ascii="Calibri" w:eastAsia="Calibri" w:hAnsi="Calibri"/>
      <w:b/>
      <w:bCs/>
      <w:i/>
      <w:iCs/>
      <w:sz w:val="22"/>
      <w:lang w:val="en-US" w:eastAsia="en-US"/>
    </w:rPr>
  </w:style>
  <w:style w:type="character" w:customStyle="1" w:styleId="Chard">
    <w:name w:val="Έντονο απόσπ. Char"/>
    <w:basedOn w:val="a1"/>
    <w:link w:val="af9"/>
    <w:uiPriority w:val="30"/>
    <w:rsid w:val="005F2BC5"/>
    <w:rPr>
      <w:rFonts w:ascii="Calibri" w:eastAsia="Calibri" w:hAnsi="Calibri"/>
      <w:b/>
      <w:bCs/>
      <w:i/>
      <w:iCs/>
      <w:sz w:val="22"/>
      <w:lang w:val="en-US" w:eastAsia="en-US"/>
    </w:rPr>
  </w:style>
  <w:style w:type="table" w:customStyle="1" w:styleId="24">
    <w:name w:val="Πλέγμα πίνακα2"/>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Ανοιχτόχρωμη σκίαση1"/>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1">
    <w:name w:val="ΠΠ 41"/>
    <w:basedOn w:val="a0"/>
    <w:next w:val="a0"/>
    <w:autoRedefine/>
    <w:uiPriority w:val="39"/>
    <w:unhideWhenUsed/>
    <w:rsid w:val="005F2BC5"/>
    <w:pPr>
      <w:ind w:left="660"/>
    </w:pPr>
    <w:rPr>
      <w:rFonts w:ascii="Calibri" w:eastAsia="Calibri" w:hAnsi="Calibri"/>
      <w:sz w:val="18"/>
      <w:szCs w:val="18"/>
      <w:lang w:val="en-US" w:eastAsia="en-US"/>
    </w:rPr>
  </w:style>
  <w:style w:type="paragraph" w:customStyle="1" w:styleId="51">
    <w:name w:val="ΠΠ 51"/>
    <w:basedOn w:val="a0"/>
    <w:next w:val="a0"/>
    <w:autoRedefine/>
    <w:uiPriority w:val="39"/>
    <w:unhideWhenUsed/>
    <w:rsid w:val="005F2BC5"/>
    <w:pPr>
      <w:ind w:left="880"/>
    </w:pPr>
    <w:rPr>
      <w:rFonts w:ascii="Calibri" w:eastAsia="Calibri" w:hAnsi="Calibri"/>
      <w:sz w:val="18"/>
      <w:szCs w:val="18"/>
      <w:lang w:val="en-US" w:eastAsia="en-US"/>
    </w:rPr>
  </w:style>
  <w:style w:type="paragraph" w:customStyle="1" w:styleId="61">
    <w:name w:val="ΠΠ 61"/>
    <w:basedOn w:val="a0"/>
    <w:next w:val="a0"/>
    <w:autoRedefine/>
    <w:uiPriority w:val="39"/>
    <w:unhideWhenUsed/>
    <w:rsid w:val="005F2BC5"/>
    <w:pPr>
      <w:ind w:left="1100"/>
    </w:pPr>
    <w:rPr>
      <w:rFonts w:ascii="Calibri" w:eastAsia="Calibri" w:hAnsi="Calibri"/>
      <w:sz w:val="18"/>
      <w:szCs w:val="18"/>
      <w:lang w:val="en-US" w:eastAsia="en-US"/>
    </w:rPr>
  </w:style>
  <w:style w:type="paragraph" w:customStyle="1" w:styleId="71">
    <w:name w:val="ΠΠ 71"/>
    <w:basedOn w:val="a0"/>
    <w:next w:val="a0"/>
    <w:autoRedefine/>
    <w:uiPriority w:val="39"/>
    <w:unhideWhenUsed/>
    <w:rsid w:val="005F2BC5"/>
    <w:pPr>
      <w:ind w:left="1320"/>
    </w:pPr>
    <w:rPr>
      <w:rFonts w:ascii="Calibri" w:eastAsia="Calibri" w:hAnsi="Calibri"/>
      <w:sz w:val="18"/>
      <w:szCs w:val="18"/>
      <w:lang w:val="en-US" w:eastAsia="en-US"/>
    </w:rPr>
  </w:style>
  <w:style w:type="paragraph" w:customStyle="1" w:styleId="81">
    <w:name w:val="ΠΠ 81"/>
    <w:basedOn w:val="a0"/>
    <w:next w:val="a0"/>
    <w:autoRedefine/>
    <w:uiPriority w:val="39"/>
    <w:unhideWhenUsed/>
    <w:rsid w:val="005F2BC5"/>
    <w:pPr>
      <w:ind w:left="1540"/>
    </w:pPr>
    <w:rPr>
      <w:rFonts w:ascii="Calibri" w:eastAsia="Calibri" w:hAnsi="Calibri"/>
      <w:sz w:val="18"/>
      <w:szCs w:val="18"/>
      <w:lang w:val="en-US" w:eastAsia="en-US"/>
    </w:rPr>
  </w:style>
  <w:style w:type="paragraph" w:customStyle="1" w:styleId="91">
    <w:name w:val="ΠΠ 91"/>
    <w:basedOn w:val="a0"/>
    <w:next w:val="a0"/>
    <w:autoRedefine/>
    <w:uiPriority w:val="39"/>
    <w:unhideWhenUsed/>
    <w:rsid w:val="005F2BC5"/>
    <w:pPr>
      <w:ind w:left="1760"/>
    </w:pPr>
    <w:rPr>
      <w:rFonts w:ascii="Calibri" w:eastAsia="Calibri" w:hAnsi="Calibri"/>
      <w:sz w:val="18"/>
      <w:szCs w:val="18"/>
      <w:lang w:val="en-US" w:eastAsia="en-US"/>
    </w:rPr>
  </w:style>
  <w:style w:type="paragraph" w:customStyle="1" w:styleId="TableText1">
    <w:name w:val="Table Text1"/>
    <w:basedOn w:val="a0"/>
    <w:autoRedefine/>
    <w:uiPriority w:val="99"/>
    <w:rsid w:val="005F2BC5"/>
    <w:pPr>
      <w:spacing w:before="60"/>
      <w:jc w:val="center"/>
    </w:pPr>
    <w:rPr>
      <w:rFonts w:ascii="Calibri" w:hAnsi="Calibri" w:cs="Calibri"/>
      <w:b/>
      <w:bCs/>
      <w:sz w:val="22"/>
      <w:lang w:eastAsia="en-US"/>
    </w:rPr>
  </w:style>
  <w:style w:type="paragraph" w:customStyle="1" w:styleId="TableTextChar">
    <w:name w:val="Table Text Char"/>
    <w:basedOn w:val="a0"/>
    <w:uiPriority w:val="99"/>
    <w:rsid w:val="005F2BC5"/>
    <w:pPr>
      <w:spacing w:before="60" w:after="60"/>
      <w:jc w:val="both"/>
    </w:pPr>
    <w:rPr>
      <w:rFonts w:ascii="Arial" w:hAnsi="Arial"/>
      <w:b/>
      <w:sz w:val="16"/>
      <w:lang w:val="en-AU" w:eastAsia="en-US"/>
    </w:rPr>
  </w:style>
  <w:style w:type="character" w:customStyle="1" w:styleId="1a">
    <w:name w:val="Έμφαση1"/>
    <w:uiPriority w:val="20"/>
    <w:qFormat/>
    <w:rsid w:val="005F2BC5"/>
    <w:rPr>
      <w:rFonts w:ascii="Calibri" w:hAnsi="Calibri"/>
      <w:i/>
      <w:iCs/>
      <w:sz w:val="20"/>
      <w:bdr w:val="none" w:sz="0" w:space="0" w:color="auto"/>
      <w:lang w:val="el-GR"/>
    </w:rPr>
  </w:style>
  <w:style w:type="paragraph" w:styleId="afa">
    <w:name w:val="caption"/>
    <w:aliases w:val="TF,Epígrafe,cap,Πίνακας,Epνgrafe"/>
    <w:basedOn w:val="a0"/>
    <w:next w:val="a0"/>
    <w:uiPriority w:val="35"/>
    <w:unhideWhenUsed/>
    <w:qFormat/>
    <w:rsid w:val="005F2BC5"/>
    <w:pPr>
      <w:spacing w:after="200"/>
      <w:jc w:val="both"/>
    </w:pPr>
    <w:rPr>
      <w:rFonts w:ascii="Calibri" w:eastAsia="Calibri" w:hAnsi="Calibri"/>
      <w:b/>
      <w:bCs/>
      <w:sz w:val="22"/>
      <w:szCs w:val="18"/>
      <w:lang w:val="en-US" w:eastAsia="en-US"/>
    </w:rPr>
  </w:style>
  <w:style w:type="paragraph" w:customStyle="1" w:styleId="1b">
    <w:name w:val="Πίνακας εικόνων1"/>
    <w:basedOn w:val="a0"/>
    <w:next w:val="a0"/>
    <w:uiPriority w:val="99"/>
    <w:unhideWhenUsed/>
    <w:locked/>
    <w:rsid w:val="005F2BC5"/>
    <w:pPr>
      <w:spacing w:before="120"/>
      <w:jc w:val="both"/>
    </w:pPr>
    <w:rPr>
      <w:rFonts w:ascii="Calibri" w:eastAsia="Calibri" w:hAnsi="Calibri"/>
      <w:sz w:val="22"/>
      <w:lang w:val="en-US" w:eastAsia="en-US"/>
    </w:rPr>
  </w:style>
  <w:style w:type="table" w:customStyle="1" w:styleId="-111">
    <w:name w:val="Ανοιχτόχρωμη σκίαση - Έμφαση 111"/>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b">
    <w:name w:val="Quote"/>
    <w:basedOn w:val="a0"/>
    <w:next w:val="a0"/>
    <w:link w:val="Chare"/>
    <w:uiPriority w:val="29"/>
    <w:qFormat/>
    <w:rsid w:val="005F2BC5"/>
    <w:pPr>
      <w:spacing w:line="340" w:lineRule="atLeast"/>
      <w:jc w:val="both"/>
    </w:pPr>
    <w:rPr>
      <w:rFonts w:ascii="Cambria" w:hAnsi="Cambria"/>
      <w:i/>
      <w:iCs/>
      <w:color w:val="5A5A5A"/>
      <w:sz w:val="22"/>
      <w:szCs w:val="22"/>
      <w:lang w:val="en-US" w:eastAsia="en-US" w:bidi="en-US"/>
    </w:rPr>
  </w:style>
  <w:style w:type="character" w:customStyle="1" w:styleId="Chare">
    <w:name w:val="Απόσπασμα Char"/>
    <w:basedOn w:val="a1"/>
    <w:link w:val="afb"/>
    <w:uiPriority w:val="29"/>
    <w:rsid w:val="005F2BC5"/>
    <w:rPr>
      <w:rFonts w:ascii="Cambria" w:hAnsi="Cambria"/>
      <w:i/>
      <w:iCs/>
      <w:color w:val="5A5A5A"/>
      <w:sz w:val="22"/>
      <w:szCs w:val="22"/>
      <w:lang w:val="en-US" w:eastAsia="en-US" w:bidi="en-US"/>
    </w:rPr>
  </w:style>
  <w:style w:type="paragraph" w:styleId="afc">
    <w:name w:val="Normal Indent"/>
    <w:basedOn w:val="a0"/>
    <w:uiPriority w:val="99"/>
    <w:semiHidden/>
    <w:unhideWhenUsed/>
    <w:rsid w:val="005F2BC5"/>
    <w:pPr>
      <w:spacing w:line="360" w:lineRule="auto"/>
      <w:jc w:val="both"/>
    </w:pPr>
    <w:rPr>
      <w:sz w:val="24"/>
      <w:lang w:eastAsia="en-US"/>
    </w:rPr>
  </w:style>
  <w:style w:type="paragraph" w:styleId="afd">
    <w:name w:val="List Number"/>
    <w:basedOn w:val="a0"/>
    <w:uiPriority w:val="99"/>
    <w:semiHidden/>
    <w:unhideWhenUsed/>
    <w:rsid w:val="005F2BC5"/>
    <w:pPr>
      <w:widowControl w:val="0"/>
      <w:tabs>
        <w:tab w:val="num" w:pos="360"/>
      </w:tabs>
      <w:adjustRightInd w:val="0"/>
      <w:spacing w:before="60" w:after="60" w:line="312" w:lineRule="auto"/>
      <w:ind w:left="360" w:hanging="360"/>
      <w:jc w:val="both"/>
    </w:pPr>
    <w:rPr>
      <w:rFonts w:ascii="Arial" w:eastAsia="Arial Unicode MS" w:hAnsi="Arial"/>
    </w:rPr>
  </w:style>
  <w:style w:type="paragraph" w:styleId="25">
    <w:name w:val="List Number 2"/>
    <w:basedOn w:val="a0"/>
    <w:uiPriority w:val="99"/>
    <w:semiHidden/>
    <w:unhideWhenUsed/>
    <w:rsid w:val="005F2BC5"/>
    <w:pPr>
      <w:widowControl w:val="0"/>
      <w:tabs>
        <w:tab w:val="num" w:pos="643"/>
      </w:tabs>
      <w:adjustRightInd w:val="0"/>
      <w:spacing w:before="60" w:after="60" w:line="312" w:lineRule="auto"/>
      <w:ind w:left="643" w:hanging="360"/>
      <w:jc w:val="both"/>
    </w:pPr>
    <w:rPr>
      <w:rFonts w:ascii="Arial" w:eastAsia="Arial Unicode MS" w:hAnsi="Arial"/>
    </w:rPr>
  </w:style>
  <w:style w:type="character" w:customStyle="1" w:styleId="Char10">
    <w:name w:val="Σώμα κειμένου Char1"/>
    <w:aliases w:val="Text Char1,Corpo Char1,del Char1,testo Char1,Σώμα κείμενου Char3"/>
    <w:rsid w:val="005F2BC5"/>
    <w:rPr>
      <w:sz w:val="22"/>
    </w:rPr>
  </w:style>
  <w:style w:type="character" w:customStyle="1" w:styleId="Charf">
    <w:name w:val="Χωρίς διάστιχο Char"/>
    <w:link w:val="afe"/>
    <w:uiPriority w:val="1"/>
    <w:locked/>
    <w:rsid w:val="005F2BC5"/>
    <w:rPr>
      <w:rFonts w:ascii="Tahoma" w:hAnsi="Tahoma" w:cs="Tahoma"/>
      <w:lang w:bidi="en-US"/>
    </w:rPr>
  </w:style>
  <w:style w:type="paragraph" w:styleId="afe">
    <w:name w:val="No Spacing"/>
    <w:basedOn w:val="a0"/>
    <w:link w:val="Charf"/>
    <w:uiPriority w:val="1"/>
    <w:qFormat/>
    <w:rsid w:val="005F2BC5"/>
    <w:pPr>
      <w:spacing w:line="340" w:lineRule="atLeast"/>
      <w:jc w:val="both"/>
    </w:pPr>
    <w:rPr>
      <w:rFonts w:ascii="Tahoma" w:hAnsi="Tahoma" w:cs="Tahoma"/>
      <w:lang w:bidi="en-US"/>
    </w:rPr>
  </w:style>
  <w:style w:type="paragraph" w:customStyle="1" w:styleId="Charf0">
    <w:name w:val="Char"/>
    <w:basedOn w:val="a0"/>
    <w:uiPriority w:val="99"/>
    <w:rsid w:val="005F2BC5"/>
    <w:pPr>
      <w:spacing w:after="160" w:line="240" w:lineRule="exact"/>
      <w:jc w:val="both"/>
    </w:pPr>
    <w:rPr>
      <w:rFonts w:ascii="Verdana" w:hAnsi="Verdana"/>
      <w:lang w:val="en-US" w:eastAsia="en-US" w:bidi="en-US"/>
    </w:rPr>
  </w:style>
  <w:style w:type="paragraph" w:customStyle="1" w:styleId="Bullet2">
    <w:name w:val="Bullet2"/>
    <w:basedOn w:val="a0"/>
    <w:uiPriority w:val="99"/>
    <w:rsid w:val="005F2BC5"/>
    <w:pPr>
      <w:tabs>
        <w:tab w:val="num" w:pos="2084"/>
      </w:tabs>
      <w:spacing w:line="340" w:lineRule="atLeast"/>
      <w:ind w:left="2084" w:hanging="284"/>
      <w:jc w:val="both"/>
    </w:pPr>
    <w:rPr>
      <w:rFonts w:ascii="Tahoma" w:hAnsi="Tahoma"/>
      <w:sz w:val="22"/>
      <w:szCs w:val="24"/>
    </w:rPr>
  </w:style>
  <w:style w:type="paragraph" w:customStyle="1" w:styleId="DfESBullets">
    <w:name w:val="DfESBullets"/>
    <w:basedOn w:val="a0"/>
    <w:uiPriority w:val="99"/>
    <w:rsid w:val="005F2BC5"/>
    <w:pPr>
      <w:widowControl w:val="0"/>
      <w:tabs>
        <w:tab w:val="num" w:pos="720"/>
      </w:tabs>
      <w:overflowPunct w:val="0"/>
      <w:autoSpaceDE w:val="0"/>
      <w:autoSpaceDN w:val="0"/>
      <w:adjustRightInd w:val="0"/>
      <w:spacing w:after="240"/>
      <w:ind w:left="720" w:hanging="360"/>
    </w:pPr>
    <w:rPr>
      <w:rFonts w:ascii="Arial" w:hAnsi="Arial"/>
      <w:sz w:val="24"/>
      <w:lang w:val="en-GB" w:eastAsia="en-US"/>
    </w:rPr>
  </w:style>
  <w:style w:type="paragraph" w:customStyle="1" w:styleId="CharChar1CharCharCharCharCharCharCharChar">
    <w:name w:val="Char Char1 Char Char Char Char Char Char Char Char"/>
    <w:basedOn w:val="a0"/>
    <w:uiPriority w:val="99"/>
    <w:rsid w:val="005F2BC5"/>
    <w:pPr>
      <w:spacing w:after="160" w:line="240" w:lineRule="exact"/>
    </w:pPr>
    <w:rPr>
      <w:rFonts w:ascii="Tahoma" w:hAnsi="Tahoma"/>
      <w:lang w:val="en-US" w:eastAsia="en-US"/>
    </w:rPr>
  </w:style>
  <w:style w:type="paragraph" w:customStyle="1" w:styleId="CharCharCharCharChar">
    <w:name w:val="Char Char Char Char Char"/>
    <w:basedOn w:val="a0"/>
    <w:uiPriority w:val="99"/>
    <w:rsid w:val="005F2BC5"/>
    <w:pPr>
      <w:spacing w:after="160" w:line="240" w:lineRule="exact"/>
    </w:pPr>
    <w:rPr>
      <w:rFonts w:ascii="Arial" w:hAnsi="Arial"/>
      <w:lang w:val="en-US" w:eastAsia="en-US"/>
    </w:rPr>
  </w:style>
  <w:style w:type="paragraph" w:customStyle="1" w:styleId="26">
    <w:name w:val="ΚΟΥΚΊΔΕΣ2"/>
    <w:basedOn w:val="a0"/>
    <w:uiPriority w:val="99"/>
    <w:rsid w:val="005F2BC5"/>
    <w:pPr>
      <w:shd w:val="clear" w:color="auto" w:fill="FFFFFF"/>
      <w:tabs>
        <w:tab w:val="num" w:pos="360"/>
      </w:tabs>
      <w:autoSpaceDE w:val="0"/>
      <w:autoSpaceDN w:val="0"/>
      <w:adjustRightInd w:val="0"/>
      <w:spacing w:line="300" w:lineRule="exact"/>
      <w:ind w:left="360" w:hanging="360"/>
      <w:jc w:val="both"/>
    </w:pPr>
    <w:rPr>
      <w:sz w:val="22"/>
      <w:szCs w:val="22"/>
    </w:rPr>
  </w:style>
  <w:style w:type="paragraph" w:customStyle="1" w:styleId="1c">
    <w:name w:val="Κουκίδες 1"/>
    <w:basedOn w:val="a0"/>
    <w:uiPriority w:val="99"/>
    <w:rsid w:val="005F2BC5"/>
    <w:pPr>
      <w:widowControl w:val="0"/>
      <w:adjustRightInd w:val="0"/>
      <w:spacing w:before="80" w:line="360" w:lineRule="auto"/>
      <w:jc w:val="both"/>
    </w:pPr>
    <w:rPr>
      <w:rFonts w:ascii="Arial" w:eastAsia="MS Mincho" w:hAnsi="Arial"/>
      <w:sz w:val="22"/>
      <w:lang w:eastAsia="en-US"/>
    </w:rPr>
  </w:style>
  <w:style w:type="character" w:styleId="aff">
    <w:name w:val="Subtle Reference"/>
    <w:uiPriority w:val="31"/>
    <w:qFormat/>
    <w:rsid w:val="005F2BC5"/>
    <w:rPr>
      <w:color w:val="auto"/>
      <w:u w:val="single" w:color="9BBB59"/>
    </w:rPr>
  </w:style>
  <w:style w:type="character" w:styleId="aff0">
    <w:name w:val="Intense Reference"/>
    <w:uiPriority w:val="32"/>
    <w:qFormat/>
    <w:rsid w:val="005F2BC5"/>
    <w:rPr>
      <w:b/>
      <w:bCs/>
      <w:color w:val="76923C"/>
      <w:u w:val="single" w:color="9BBB59"/>
    </w:rPr>
  </w:style>
  <w:style w:type="character" w:styleId="aff1">
    <w:name w:val="Book Title"/>
    <w:uiPriority w:val="33"/>
    <w:qFormat/>
    <w:rsid w:val="005F2BC5"/>
    <w:rPr>
      <w:rFonts w:ascii="Cambria" w:eastAsia="Times New Roman" w:hAnsi="Cambria" w:cs="Times New Roman" w:hint="default"/>
      <w:b/>
      <w:bCs/>
      <w:i/>
      <w:iCs/>
      <w:color w:val="auto"/>
    </w:rPr>
  </w:style>
  <w:style w:type="character" w:customStyle="1" w:styleId="HTMLTypewriter2">
    <w:name w:val="HTML Typewriter2"/>
    <w:rsid w:val="005F2BC5"/>
    <w:rPr>
      <w:rFonts w:ascii="Courier New" w:eastAsia="Times New Roman" w:hAnsi="Courier New" w:cs="Courier New" w:hint="default"/>
      <w:sz w:val="20"/>
      <w:szCs w:val="20"/>
    </w:rPr>
  </w:style>
  <w:style w:type="table" w:customStyle="1" w:styleId="-110">
    <w:name w:val="Ανοιχτόχρωμη λίστα - ΄Εμφαση 11"/>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Μεσαία σκίαση 1 - ΄Εμφαση 11"/>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Μεσαία σκίαση 2 - ΄Εμφαση 11"/>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Μεσαία λίστα 1 - ΄Εμφαση 11"/>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Grid 1 Accent 1"/>
    <w:basedOn w:val="a2"/>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3">
    <w:name w:val="Medium Shading 1 Accent 3"/>
    <w:basedOn w:val="a2"/>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11">
    <w:name w:val="Κεφαλίδα Char1"/>
    <w:aliases w:val="Char1 Char1,hd Char1,Header Titlos Prosforas Char1,Titlos Prosforas Char1,Headertext Char1,Heade Char1,hd1 Char1,Header Titlos Prosforas1 Char1,hd2 Char1,Header Titlos Prosforas2 Char1,hd3 Char1,Header Titlos Prosforas3 Char1,hd4 Char1"/>
    <w:uiPriority w:val="99"/>
    <w:semiHidden/>
    <w:rsid w:val="005F2BC5"/>
    <w:rPr>
      <w:rFonts w:ascii="Tahoma" w:eastAsia="Times New Roman" w:hAnsi="Tahoma"/>
      <w:sz w:val="22"/>
      <w:szCs w:val="22"/>
      <w:lang w:bidi="en-US"/>
    </w:rPr>
  </w:style>
  <w:style w:type="character" w:customStyle="1" w:styleId="Char12">
    <w:name w:val="Υποσέλιδο Char1"/>
    <w:aliases w:val="Char Char Char1,ft Char1,fo Char1,Fakelos_Enotita_Sel Char1"/>
    <w:uiPriority w:val="99"/>
    <w:semiHidden/>
    <w:rsid w:val="005F2BC5"/>
    <w:rPr>
      <w:rFonts w:ascii="Tahoma" w:eastAsia="Times New Roman" w:hAnsi="Tahoma"/>
      <w:sz w:val="22"/>
      <w:szCs w:val="22"/>
      <w:lang w:bidi="en-US"/>
    </w:rPr>
  </w:style>
  <w:style w:type="paragraph" w:styleId="aff2">
    <w:name w:val="Block Text"/>
    <w:basedOn w:val="a0"/>
    <w:uiPriority w:val="99"/>
    <w:semiHidden/>
    <w:unhideWhenUsed/>
    <w:rsid w:val="005F2BC5"/>
    <w:pPr>
      <w:overflowPunct w:val="0"/>
      <w:autoSpaceDE w:val="0"/>
      <w:autoSpaceDN w:val="0"/>
      <w:adjustRightInd w:val="0"/>
      <w:spacing w:line="360" w:lineRule="auto"/>
      <w:ind w:left="851" w:right="567" w:hanging="284"/>
      <w:jc w:val="both"/>
    </w:pPr>
    <w:rPr>
      <w:sz w:val="24"/>
    </w:rPr>
  </w:style>
  <w:style w:type="paragraph" w:styleId="aff3">
    <w:name w:val="TOC Heading"/>
    <w:basedOn w:val="1"/>
    <w:next w:val="a0"/>
    <w:uiPriority w:val="39"/>
    <w:unhideWhenUsed/>
    <w:qFormat/>
    <w:rsid w:val="005F2BC5"/>
    <w:pPr>
      <w:keepNext w:val="0"/>
      <w:pBdr>
        <w:bottom w:val="single" w:sz="12" w:space="1" w:color="365F91"/>
      </w:pBdr>
      <w:spacing w:before="120" w:after="80" w:line="340" w:lineRule="atLeast"/>
      <w:ind w:left="432" w:hanging="432"/>
      <w:outlineLvl w:val="9"/>
    </w:pPr>
    <w:rPr>
      <w:rFonts w:ascii="Cambria" w:hAnsi="Cambria"/>
      <w:b/>
      <w:bCs/>
      <w:color w:val="632423"/>
      <w:szCs w:val="24"/>
      <w:lang w:eastAsia="en-US" w:bidi="en-US"/>
    </w:rPr>
  </w:style>
  <w:style w:type="character" w:styleId="HTML">
    <w:name w:val="HTML Cite"/>
    <w:uiPriority w:val="99"/>
    <w:semiHidden/>
    <w:unhideWhenUsed/>
    <w:rsid w:val="005F2BC5"/>
    <w:rPr>
      <w:i/>
      <w:iCs/>
    </w:rPr>
  </w:style>
  <w:style w:type="character" w:customStyle="1" w:styleId="ListParagraphChar">
    <w:name w:val="List Paragraph Char"/>
    <w:aliases w:val="List Paragraph1 Char,Γράφημα Char"/>
    <w:link w:val="14"/>
    <w:uiPriority w:val="99"/>
    <w:locked/>
    <w:rsid w:val="005F2BC5"/>
    <w:rPr>
      <w:sz w:val="24"/>
      <w:szCs w:val="24"/>
    </w:rPr>
  </w:style>
  <w:style w:type="table" w:customStyle="1" w:styleId="3-11">
    <w:name w:val="Μεσαίο πλέγμα 3 - ΄Εμφαση 11"/>
    <w:basedOn w:val="a2"/>
    <w:next w:val="3-1"/>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ps">
    <w:name w:val="hps"/>
    <w:basedOn w:val="a1"/>
    <w:rsid w:val="005F2BC5"/>
  </w:style>
  <w:style w:type="table" w:customStyle="1" w:styleId="-51">
    <w:name w:val="Ανοιχτόχρωμη λίστα - ΄Εμφαση 51"/>
    <w:basedOn w:val="a2"/>
    <w:next w:val="-5"/>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xl69">
    <w:name w:val="xl69"/>
    <w:basedOn w:val="a0"/>
    <w:rsid w:val="005F2BC5"/>
    <w:pPr>
      <w:shd w:val="clear" w:color="000000" w:fill="D9D9D9"/>
      <w:spacing w:before="100" w:beforeAutospacing="1" w:after="100" w:afterAutospacing="1"/>
      <w:jc w:val="center"/>
      <w:textAlignment w:val="center"/>
    </w:pPr>
    <w:rPr>
      <w:sz w:val="24"/>
      <w:szCs w:val="24"/>
    </w:rPr>
  </w:style>
  <w:style w:type="paragraph" w:customStyle="1" w:styleId="xl70">
    <w:name w:val="xl70"/>
    <w:basedOn w:val="a0"/>
    <w:rsid w:val="005F2BC5"/>
    <w:pPr>
      <w:spacing w:before="100" w:beforeAutospacing="1" w:after="100" w:afterAutospacing="1"/>
    </w:pPr>
    <w:rPr>
      <w:b/>
      <w:bCs/>
      <w:sz w:val="24"/>
      <w:szCs w:val="24"/>
    </w:rPr>
  </w:style>
  <w:style w:type="paragraph" w:customStyle="1" w:styleId="xl71">
    <w:name w:val="xl71"/>
    <w:basedOn w:val="a0"/>
    <w:rsid w:val="005F2BC5"/>
    <w:pPr>
      <w:spacing w:before="100" w:beforeAutospacing="1" w:after="100" w:afterAutospacing="1"/>
      <w:jc w:val="right"/>
    </w:pPr>
    <w:rPr>
      <w:sz w:val="24"/>
      <w:szCs w:val="24"/>
    </w:rPr>
  </w:style>
  <w:style w:type="paragraph" w:customStyle="1" w:styleId="xl72">
    <w:name w:val="xl72"/>
    <w:basedOn w:val="a0"/>
    <w:rsid w:val="005F2BC5"/>
    <w:pPr>
      <w:spacing w:before="100" w:beforeAutospacing="1" w:after="100" w:afterAutospacing="1"/>
      <w:jc w:val="right"/>
    </w:pPr>
    <w:rPr>
      <w:b/>
      <w:bCs/>
      <w:sz w:val="24"/>
      <w:szCs w:val="24"/>
    </w:rPr>
  </w:style>
  <w:style w:type="paragraph" w:customStyle="1" w:styleId="xl73">
    <w:name w:val="xl73"/>
    <w:basedOn w:val="a0"/>
    <w:rsid w:val="005F2BC5"/>
    <w:pPr>
      <w:pBdr>
        <w:bottom w:val="single" w:sz="8" w:space="0" w:color="auto"/>
      </w:pBdr>
      <w:spacing w:before="100" w:beforeAutospacing="1" w:after="100" w:afterAutospacing="1"/>
    </w:pPr>
    <w:rPr>
      <w:sz w:val="24"/>
      <w:szCs w:val="24"/>
    </w:rPr>
  </w:style>
  <w:style w:type="paragraph" w:customStyle="1" w:styleId="xl74">
    <w:name w:val="xl74"/>
    <w:basedOn w:val="a0"/>
    <w:rsid w:val="005F2BC5"/>
    <w:pPr>
      <w:pBdr>
        <w:bottom w:val="single" w:sz="8" w:space="0" w:color="auto"/>
      </w:pBdr>
      <w:spacing w:before="100" w:beforeAutospacing="1" w:after="100" w:afterAutospacing="1"/>
      <w:jc w:val="right"/>
    </w:pPr>
    <w:rPr>
      <w:sz w:val="24"/>
      <w:szCs w:val="24"/>
    </w:rPr>
  </w:style>
  <w:style w:type="paragraph" w:customStyle="1" w:styleId="xl75">
    <w:name w:val="xl75"/>
    <w:basedOn w:val="a0"/>
    <w:rsid w:val="005F2BC5"/>
    <w:pPr>
      <w:shd w:val="clear" w:color="000000" w:fill="808080"/>
      <w:spacing w:before="100" w:beforeAutospacing="1" w:after="100" w:afterAutospacing="1"/>
      <w:jc w:val="center"/>
      <w:textAlignment w:val="center"/>
    </w:pPr>
    <w:rPr>
      <w:b/>
      <w:bCs/>
      <w:color w:val="F2F2F2"/>
      <w:sz w:val="24"/>
      <w:szCs w:val="24"/>
    </w:rPr>
  </w:style>
  <w:style w:type="paragraph" w:customStyle="1" w:styleId="xl76">
    <w:name w:val="xl76"/>
    <w:basedOn w:val="a0"/>
    <w:rsid w:val="005F2BC5"/>
    <w:pPr>
      <w:shd w:val="clear" w:color="000000" w:fill="808080"/>
      <w:spacing w:before="100" w:beforeAutospacing="1" w:after="100" w:afterAutospacing="1"/>
      <w:jc w:val="center"/>
      <w:textAlignment w:val="center"/>
    </w:pPr>
    <w:rPr>
      <w:b/>
      <w:bCs/>
      <w:color w:val="F2F2F2"/>
      <w:sz w:val="24"/>
      <w:szCs w:val="24"/>
    </w:rPr>
  </w:style>
  <w:style w:type="table" w:customStyle="1" w:styleId="-21">
    <w:name w:val="Ανοιχτόχρωμη σκίαση - ΄Εμφαση 21"/>
    <w:basedOn w:val="a2"/>
    <w:next w:val="-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
    <w:name w:val="Ανοιχτόχρωμη σκίαση - Έμφαση 61"/>
    <w:basedOn w:val="a2"/>
    <w:next w:val="-6"/>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
    <w:name w:val="Ανοιχτόχρωμη σκίαση - Έμφαση 112"/>
    <w:basedOn w:val="a2"/>
    <w:next w:val="-11"/>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Πλέγμα πίνακα11"/>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Μεσαία λίστα 1 - ΄Εμφαση 21"/>
    <w:basedOn w:val="a2"/>
    <w:next w:val="1-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
    <w:name w:val="Χωρίς λίστα11"/>
    <w:next w:val="a3"/>
    <w:uiPriority w:val="99"/>
    <w:semiHidden/>
    <w:unhideWhenUsed/>
    <w:rsid w:val="005F2BC5"/>
  </w:style>
  <w:style w:type="table" w:customStyle="1" w:styleId="211">
    <w:name w:val="Πλέγμα πίνακα21"/>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Κομψός πίνακας1"/>
    <w:basedOn w:val="a2"/>
    <w:next w:val="af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
    <w:name w:val="Ανοιχτόχρωμη σκίαση - Έμφαση 1111"/>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
    <w:name w:val="Ανοιχτόχρωμη σκίαση - Έμφαση 121"/>
    <w:uiPriority w:val="99"/>
    <w:rsid w:val="005F2B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
    <w:name w:val="Plain Table 214"/>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5">
    <w:name w:val="Ανοιχτόχρωμη σκίαση - Έμφαση 135"/>
    <w:basedOn w:val="a2"/>
    <w:next w:val="-1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
    <w:name w:val="Plain Table 221"/>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1">
    <w:name w:val="Style11"/>
    <w:rsid w:val="005F2BC5"/>
  </w:style>
  <w:style w:type="table" w:customStyle="1" w:styleId="PlainTable2111">
    <w:name w:val="Plain Table 2111"/>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0">
    <w:name w:val="Πλέγμα πίνακα111"/>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
    <w:name w:val="Plain Table 2131"/>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Ανοιχτόχρωμη σκίαση - Έμφαση 14"/>
    <w:basedOn w:val="a2"/>
    <w:next w:val="-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f7">
    <w:name w:val="Subtitle"/>
    <w:basedOn w:val="a0"/>
    <w:next w:val="a0"/>
    <w:link w:val="Charc"/>
    <w:uiPriority w:val="11"/>
    <w:qFormat/>
    <w:rsid w:val="005F2BC5"/>
    <w:pPr>
      <w:numPr>
        <w:ilvl w:val="1"/>
      </w:numPr>
      <w:spacing w:line="340" w:lineRule="exact"/>
      <w:ind w:left="720" w:right="-68" w:hanging="360"/>
      <w:jc w:val="both"/>
    </w:pPr>
    <w:rPr>
      <w:rFonts w:ascii="Calibri" w:hAnsi="Calibri"/>
      <w:i/>
      <w:iCs/>
      <w:smallCaps/>
      <w:spacing w:val="15"/>
      <w:sz w:val="24"/>
      <w:szCs w:val="24"/>
    </w:rPr>
  </w:style>
  <w:style w:type="character" w:customStyle="1" w:styleId="Char13">
    <w:name w:val="Υπότιτλος Char1"/>
    <w:basedOn w:val="a1"/>
    <w:rsid w:val="005F2BC5"/>
    <w:rPr>
      <w:rFonts w:asciiTheme="majorHAnsi" w:eastAsiaTheme="majorEastAsia" w:hAnsiTheme="majorHAnsi" w:cstheme="majorBidi"/>
      <w:i/>
      <w:iCs/>
      <w:color w:val="4F81BD" w:themeColor="accent1"/>
      <w:spacing w:val="15"/>
      <w:sz w:val="24"/>
      <w:szCs w:val="24"/>
    </w:rPr>
  </w:style>
  <w:style w:type="character" w:styleId="aff4">
    <w:name w:val="Subtle Emphasis"/>
    <w:uiPriority w:val="19"/>
    <w:qFormat/>
    <w:rsid w:val="005F2BC5"/>
    <w:rPr>
      <w:i/>
      <w:iCs/>
      <w:color w:val="808080"/>
    </w:rPr>
  </w:style>
  <w:style w:type="character" w:styleId="aff5">
    <w:name w:val="Emphasis"/>
    <w:uiPriority w:val="20"/>
    <w:qFormat/>
    <w:rsid w:val="005F2BC5"/>
    <w:rPr>
      <w:i/>
      <w:iCs/>
    </w:rPr>
  </w:style>
  <w:style w:type="table" w:styleId="3-1">
    <w:name w:val="Medium Grid 3 Accent 1"/>
    <w:basedOn w:val="a2"/>
    <w:uiPriority w:val="69"/>
    <w:rsid w:val="005F2BC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List Accent 5"/>
    <w:basedOn w:val="a2"/>
    <w:uiPriority w:val="61"/>
    <w:rsid w:val="005F2B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2"/>
    <w:uiPriority w:val="60"/>
    <w:rsid w:val="005F2B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6">
    <w:name w:val="Light Shading Accent 6"/>
    <w:basedOn w:val="a2"/>
    <w:uiPriority w:val="60"/>
    <w:rsid w:val="005F2BC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Medium List 1 Accent 2"/>
    <w:basedOn w:val="a2"/>
    <w:uiPriority w:val="65"/>
    <w:rsid w:val="005F2BC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0">
    <w:name w:val="Πλέγμα πίνακα12"/>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Χωρίς λίστα2"/>
    <w:next w:val="a3"/>
    <w:uiPriority w:val="99"/>
    <w:semiHidden/>
    <w:unhideWhenUsed/>
    <w:rsid w:val="005F2BC5"/>
  </w:style>
  <w:style w:type="table" w:customStyle="1" w:styleId="34">
    <w:name w:val="Πλέγμα πίνακα3"/>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Ανοιχτόχρωμη σκίαση11"/>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2">
    <w:name w:val="ΠΠ 42"/>
    <w:basedOn w:val="a0"/>
    <w:next w:val="a0"/>
    <w:autoRedefine/>
    <w:uiPriority w:val="39"/>
    <w:unhideWhenUsed/>
    <w:rsid w:val="005F2BC5"/>
    <w:pPr>
      <w:ind w:left="660"/>
    </w:pPr>
    <w:rPr>
      <w:rFonts w:ascii="Calibri" w:eastAsia="Calibri" w:hAnsi="Calibri"/>
      <w:sz w:val="18"/>
      <w:szCs w:val="18"/>
      <w:lang w:val="en-US" w:eastAsia="en-US"/>
    </w:rPr>
  </w:style>
  <w:style w:type="paragraph" w:customStyle="1" w:styleId="52">
    <w:name w:val="ΠΠ 52"/>
    <w:basedOn w:val="a0"/>
    <w:next w:val="a0"/>
    <w:autoRedefine/>
    <w:uiPriority w:val="39"/>
    <w:unhideWhenUsed/>
    <w:rsid w:val="005F2BC5"/>
    <w:pPr>
      <w:ind w:left="880"/>
    </w:pPr>
    <w:rPr>
      <w:rFonts w:ascii="Calibri" w:eastAsia="Calibri" w:hAnsi="Calibri"/>
      <w:sz w:val="18"/>
      <w:szCs w:val="18"/>
      <w:lang w:val="en-US" w:eastAsia="en-US"/>
    </w:rPr>
  </w:style>
  <w:style w:type="paragraph" w:customStyle="1" w:styleId="62">
    <w:name w:val="ΠΠ 62"/>
    <w:basedOn w:val="a0"/>
    <w:next w:val="a0"/>
    <w:autoRedefine/>
    <w:uiPriority w:val="39"/>
    <w:unhideWhenUsed/>
    <w:rsid w:val="005F2BC5"/>
    <w:pPr>
      <w:ind w:left="1100"/>
    </w:pPr>
    <w:rPr>
      <w:rFonts w:ascii="Calibri" w:eastAsia="Calibri" w:hAnsi="Calibri"/>
      <w:sz w:val="18"/>
      <w:szCs w:val="18"/>
      <w:lang w:val="en-US" w:eastAsia="en-US"/>
    </w:rPr>
  </w:style>
  <w:style w:type="paragraph" w:customStyle="1" w:styleId="72">
    <w:name w:val="ΠΠ 72"/>
    <w:basedOn w:val="a0"/>
    <w:next w:val="a0"/>
    <w:autoRedefine/>
    <w:uiPriority w:val="39"/>
    <w:unhideWhenUsed/>
    <w:rsid w:val="005F2BC5"/>
    <w:pPr>
      <w:ind w:left="1320"/>
    </w:pPr>
    <w:rPr>
      <w:rFonts w:ascii="Calibri" w:eastAsia="Calibri" w:hAnsi="Calibri"/>
      <w:sz w:val="18"/>
      <w:szCs w:val="18"/>
      <w:lang w:val="en-US" w:eastAsia="en-US"/>
    </w:rPr>
  </w:style>
  <w:style w:type="paragraph" w:customStyle="1" w:styleId="82">
    <w:name w:val="ΠΠ 82"/>
    <w:basedOn w:val="a0"/>
    <w:next w:val="a0"/>
    <w:autoRedefine/>
    <w:uiPriority w:val="39"/>
    <w:unhideWhenUsed/>
    <w:rsid w:val="005F2BC5"/>
    <w:pPr>
      <w:ind w:left="1540"/>
    </w:pPr>
    <w:rPr>
      <w:rFonts w:ascii="Calibri" w:eastAsia="Calibri" w:hAnsi="Calibri"/>
      <w:sz w:val="18"/>
      <w:szCs w:val="18"/>
      <w:lang w:val="en-US" w:eastAsia="en-US"/>
    </w:rPr>
  </w:style>
  <w:style w:type="paragraph" w:customStyle="1" w:styleId="92">
    <w:name w:val="ΠΠ 92"/>
    <w:basedOn w:val="a0"/>
    <w:next w:val="a0"/>
    <w:autoRedefine/>
    <w:uiPriority w:val="39"/>
    <w:unhideWhenUsed/>
    <w:rsid w:val="005F2BC5"/>
    <w:pPr>
      <w:ind w:left="1760"/>
    </w:pPr>
    <w:rPr>
      <w:rFonts w:ascii="Calibri" w:eastAsia="Calibri" w:hAnsi="Calibri"/>
      <w:sz w:val="18"/>
      <w:szCs w:val="18"/>
      <w:lang w:val="en-US" w:eastAsia="en-US"/>
    </w:rPr>
  </w:style>
  <w:style w:type="table" w:customStyle="1" w:styleId="-113">
    <w:name w:val="Ανοιχτόχρωμη σκίαση - Έμφαση 113"/>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η λίστα - ΄Εμφαση 111"/>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Μεσαία σκίαση 1 - ΄Εμφαση 111"/>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
    <w:name w:val="Μεσαία σκίαση 2 - ΄Εμφαση 111"/>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0">
    <w:name w:val="Μεσαία λίστα 1 - ΄Εμφαση 111"/>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
    <w:name w:val="Μεσαίο πλέγμα 1 - ΄Εμφαση 11"/>
    <w:basedOn w:val="a2"/>
    <w:next w:val="1-1"/>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
    <w:name w:val="Μεσαία σκίαση 1 - ΄Εμφαση 31"/>
    <w:basedOn w:val="a2"/>
    <w:next w:val="1-3"/>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
    <w:name w:val="Μεσαία σκίαση 2 - ΄Εμφαση 31"/>
    <w:basedOn w:val="a2"/>
    <w:next w:val="2-3"/>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
    <w:name w:val="Μεσαίο πλέγμα 3 - ΄Εμφαση 12"/>
    <w:basedOn w:val="a2"/>
    <w:next w:val="3-1"/>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
    <w:name w:val="Ανοιχτόχρωμη λίστα - ΄Εμφαση 52"/>
    <w:basedOn w:val="a2"/>
    <w:next w:val="-5"/>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
    <w:name w:val="Ανοιχτόχρωμη σκίαση - ΄Εμφαση 22"/>
    <w:basedOn w:val="a2"/>
    <w:next w:val="-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
    <w:name w:val="Ανοιχτόχρωμη σκίαση - Έμφαση 62"/>
    <w:basedOn w:val="a2"/>
    <w:next w:val="-6"/>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
    <w:name w:val="Ανοιχτόχρωμη σκίαση - Έμφαση 114"/>
    <w:basedOn w:val="a2"/>
    <w:next w:val="-11"/>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Πλέγμα πίνακα14"/>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Μεσαία λίστα 1 - ΄Εμφαση 22"/>
    <w:basedOn w:val="a2"/>
    <w:next w:val="1-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
    <w:name w:val="Χωρίς λίστα12"/>
    <w:next w:val="a3"/>
    <w:uiPriority w:val="99"/>
    <w:semiHidden/>
    <w:unhideWhenUsed/>
    <w:rsid w:val="005F2BC5"/>
  </w:style>
  <w:style w:type="table" w:customStyle="1" w:styleId="220">
    <w:name w:val="Πλέγμα πίνακα22"/>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Κομψός πίνακας2"/>
    <w:basedOn w:val="a2"/>
    <w:next w:val="af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
    <w:name w:val="Ανοιχτόχρωμη σκίαση - Έμφαση 1112"/>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
    <w:name w:val="Ανοιχτόχρωμη σκίαση - Έμφαση 122"/>
    <w:uiPriority w:val="99"/>
    <w:rsid w:val="005F2B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5">
    <w:name w:val="Plain Table 215"/>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1">
    <w:name w:val="Ανοιχτόχρωμη σκίαση - Έμφαση 131"/>
    <w:basedOn w:val="a2"/>
    <w:next w:val="-1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2">
    <w:name w:val="Plain Table 222"/>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
    <w:name w:val="Style12"/>
    <w:rsid w:val="005F2BC5"/>
  </w:style>
  <w:style w:type="table" w:customStyle="1" w:styleId="PlainTable2112">
    <w:name w:val="Plain Table 2112"/>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0">
    <w:name w:val="Πλέγμα πίνακα112"/>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
    <w:name w:val="Plain Table 2122"/>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
    <w:name w:val="Plain Table 2132"/>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Ανοιχτόχρωμη σκίαση - Έμφαση 15"/>
    <w:basedOn w:val="a2"/>
    <w:next w:val="-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2">
    <w:name w:val="Χωρίς λίστα21"/>
    <w:next w:val="a3"/>
    <w:uiPriority w:val="99"/>
    <w:semiHidden/>
    <w:unhideWhenUsed/>
    <w:rsid w:val="005F2BC5"/>
  </w:style>
  <w:style w:type="table" w:customStyle="1" w:styleId="311">
    <w:name w:val="Πλέγμα πίνακα31"/>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Ανοιχτόχρωμη σκίαση - Έμφαση 1121"/>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1">
    <w:name w:val="Style111"/>
    <w:rsid w:val="005F2BC5"/>
  </w:style>
  <w:style w:type="table" w:customStyle="1" w:styleId="1210">
    <w:name w:val="Πλέγμα πίνακα121"/>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Χωρίς λίστα3"/>
    <w:next w:val="a3"/>
    <w:uiPriority w:val="99"/>
    <w:semiHidden/>
    <w:unhideWhenUsed/>
    <w:rsid w:val="005F2BC5"/>
  </w:style>
  <w:style w:type="table" w:customStyle="1" w:styleId="40">
    <w:name w:val="Πλέγμα πίνακα4"/>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Κομψός πίνακας11"/>
    <w:basedOn w:val="a2"/>
    <w:next w:val="af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1">
    <w:name w:val="Ανοιχτόχρωμη σκίαση - Έμφαση 1131"/>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
    <w:name w:val="Ανοιχτόχρωμη σκίαση - Έμφαση 1211"/>
    <w:uiPriority w:val="99"/>
    <w:rsid w:val="005F2B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
    <w:name w:val="Plain Table 2141"/>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1">
    <w:name w:val="Ανοιχτόχρωμη σκίαση - Έμφαση 141"/>
    <w:basedOn w:val="a2"/>
    <w:next w:val="-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1">
    <w:name w:val="Plain Table 2211"/>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1">
    <w:name w:val="Style121"/>
    <w:rsid w:val="005F2BC5"/>
  </w:style>
  <w:style w:type="table" w:customStyle="1" w:styleId="PlainTable21111">
    <w:name w:val="Plain Table 21111"/>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
    <w:name w:val="Πλέγμα πίνακα131"/>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
    <w:name w:val="Plain Table 21211"/>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
    <w:name w:val="Plain Table 21311"/>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3">
    <w:name w:val="Χωρίς λίστα4"/>
    <w:next w:val="a3"/>
    <w:uiPriority w:val="99"/>
    <w:semiHidden/>
    <w:unhideWhenUsed/>
    <w:rsid w:val="005F2BC5"/>
  </w:style>
  <w:style w:type="table" w:customStyle="1" w:styleId="50">
    <w:name w:val="Πλέγμα πίνακα5"/>
    <w:basedOn w:val="a2"/>
    <w:next w:val="af"/>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Ανοιχτόχρωμη σκίαση - Έμφαση 1141"/>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
    <w:name w:val="Style13"/>
    <w:rsid w:val="005F2BC5"/>
  </w:style>
  <w:style w:type="table" w:customStyle="1" w:styleId="141">
    <w:name w:val="Πλέγμα πίνακα141"/>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Χωρίς λίστα5"/>
    <w:next w:val="a3"/>
    <w:uiPriority w:val="99"/>
    <w:semiHidden/>
    <w:unhideWhenUsed/>
    <w:rsid w:val="005F2BC5"/>
  </w:style>
  <w:style w:type="character" w:customStyle="1" w:styleId="BodyTextChar1">
    <w:name w:val="Body Text Char1"/>
    <w:aliases w:val="Σώμα κείμενου Char1"/>
    <w:uiPriority w:val="99"/>
    <w:semiHidden/>
    <w:rsid w:val="005F2BC5"/>
    <w:rPr>
      <w:rFonts w:ascii="Arial" w:eastAsia="Times New Roman" w:hAnsi="Arial" w:cs="Arial"/>
      <w:sz w:val="24"/>
      <w:szCs w:val="24"/>
      <w:lang w:val="el-GR"/>
    </w:rPr>
  </w:style>
  <w:style w:type="table" w:customStyle="1" w:styleId="213">
    <w:name w:val="Κομψός πίνακας21"/>
    <w:basedOn w:val="a2"/>
    <w:next w:val="af2"/>
    <w:uiPriority w:val="99"/>
    <w:semiHidden/>
    <w:unhideWhenUsed/>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0">
    <w:name w:val="Πλέγμα πίνακα6"/>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Ανοιχτόχρωμη σκίαση - Έμφαση 151"/>
    <w:basedOn w:val="a2"/>
    <w:next w:val="-13"/>
    <w:uiPriority w:val="99"/>
    <w:semiHidden/>
    <w:unhideWhenUsed/>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
    <w:name w:val="Ανοιχτόχρωμη σκίαση - Έμφαση 115"/>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PlainTable216">
    <w:name w:val="Plain Table 216"/>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11">
    <w:name w:val="Πλέγμα πίνακα1111"/>
    <w:basedOn w:val="a2"/>
    <w:uiPriority w:val="39"/>
    <w:rsid w:val="005F2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5F2BC5"/>
  </w:style>
  <w:style w:type="numbering" w:customStyle="1" w:styleId="63">
    <w:name w:val="Χωρίς λίστα6"/>
    <w:next w:val="a3"/>
    <w:uiPriority w:val="99"/>
    <w:semiHidden/>
    <w:unhideWhenUsed/>
    <w:rsid w:val="005F2BC5"/>
  </w:style>
  <w:style w:type="table" w:customStyle="1" w:styleId="70">
    <w:name w:val="Πλέγμα πίνακα7"/>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Ανοιχτόχρωμη σκίαση - Έμφαση 116"/>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
    <w:name w:val="Μεσαίο πλέγμα 3 - ΄Εμφαση 111"/>
    <w:basedOn w:val="a2"/>
    <w:next w:val="3-1"/>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
    <w:name w:val="Ανοιχτόχρωμη λίστα - ΄Εμφαση 511"/>
    <w:basedOn w:val="a2"/>
    <w:next w:val="-5"/>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
    <w:name w:val="Ανοιχτόχρωμη σκίαση - ΄Εμφαση 211"/>
    <w:basedOn w:val="a2"/>
    <w:next w:val="-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
    <w:name w:val="Ανοιχτόχρωμη σκίαση - Έμφαση 611"/>
    <w:basedOn w:val="a2"/>
    <w:next w:val="-6"/>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
    <w:name w:val="Ανοιχτόχρωμη σκίαση - Έμφαση 117"/>
    <w:basedOn w:val="a2"/>
    <w:next w:val="-11"/>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0">
    <w:name w:val="Πλέγμα πίνακα17"/>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Μεσαία λίστα 1 - ΄Εμφαση 211"/>
    <w:basedOn w:val="a2"/>
    <w:next w:val="1-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
    <w:name w:val="Χωρίς λίστα111"/>
    <w:next w:val="a3"/>
    <w:uiPriority w:val="99"/>
    <w:semiHidden/>
    <w:unhideWhenUsed/>
    <w:rsid w:val="005F2BC5"/>
  </w:style>
  <w:style w:type="table" w:customStyle="1" w:styleId="2110">
    <w:name w:val="Πλέγμα πίνακα211"/>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Κομψός πίνακας3"/>
    <w:basedOn w:val="a2"/>
    <w:next w:val="af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1">
    <w:name w:val="Ανοιχτόχρωμη σκίαση - Έμφαση 11111"/>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
    <w:name w:val="Ανοιχτόχρωμη σκίαση - Έμφαση 123"/>
    <w:uiPriority w:val="99"/>
    <w:rsid w:val="005F2B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
    <w:name w:val="Plain Table 217"/>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
    <w:name w:val="Plain Table 223"/>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3">
    <w:name w:val="Plain Table 2113"/>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
    <w:name w:val="Plain Table 2123"/>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
    <w:name w:val="Plain Table 2133"/>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
    <w:name w:val="Ανοιχτόχρωμη σκίαση - Έμφαση 16"/>
    <w:basedOn w:val="a2"/>
    <w:next w:val="-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11">
    <w:name w:val="Χωρίς λίστα211"/>
    <w:next w:val="a3"/>
    <w:uiPriority w:val="99"/>
    <w:semiHidden/>
    <w:unhideWhenUsed/>
    <w:rsid w:val="005F2BC5"/>
  </w:style>
  <w:style w:type="numbering" w:customStyle="1" w:styleId="Style1111">
    <w:name w:val="Style1111"/>
    <w:rsid w:val="005F2BC5"/>
  </w:style>
  <w:style w:type="character" w:customStyle="1" w:styleId="Chara">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f4"/>
    <w:uiPriority w:val="34"/>
    <w:locked/>
    <w:rsid w:val="005F2BC5"/>
    <w:rPr>
      <w:rFonts w:ascii="Arial" w:hAnsi="Arial" w:cs="Arial"/>
      <w:sz w:val="24"/>
      <w:szCs w:val="24"/>
      <w:lang w:eastAsia="en-US"/>
    </w:rPr>
  </w:style>
  <w:style w:type="character" w:customStyle="1" w:styleId="Char14">
    <w:name w:val="Κείμενο σχολίου Char1"/>
    <w:uiPriority w:val="99"/>
    <w:locked/>
    <w:rsid w:val="005F2BC5"/>
    <w:rPr>
      <w:rFonts w:ascii="Calibri" w:hAnsi="Calibri" w:cs="Times New Roman"/>
      <w:lang w:eastAsia="zh-CN"/>
    </w:rPr>
  </w:style>
  <w:style w:type="paragraph" w:customStyle="1" w:styleId="TabletextChar0">
    <w:name w:val="Table text Char"/>
    <w:basedOn w:val="a0"/>
    <w:uiPriority w:val="99"/>
    <w:rsid w:val="005F2BC5"/>
    <w:pPr>
      <w:widowControl w:val="0"/>
      <w:suppressAutoHyphens/>
      <w:spacing w:after="120"/>
    </w:pPr>
    <w:rPr>
      <w:rFonts w:ascii="Tahoma" w:hAnsi="Tahoma" w:cs="Tahoma"/>
      <w:lang w:eastAsia="zh-CN"/>
    </w:rPr>
  </w:style>
  <w:style w:type="paragraph" w:customStyle="1" w:styleId="bodynumberingCharCharChar">
    <w:name w:val="body numbering Char Char Char"/>
    <w:uiPriority w:val="99"/>
    <w:semiHidden/>
    <w:rsid w:val="005F2BC5"/>
    <w:pPr>
      <w:jc w:val="both"/>
    </w:pPr>
    <w:rPr>
      <w:rFonts w:ascii="Tahoma" w:hAnsi="Tahoma"/>
      <w:sz w:val="22"/>
      <w:szCs w:val="24"/>
    </w:rPr>
  </w:style>
  <w:style w:type="paragraph" w:customStyle="1" w:styleId="Style18">
    <w:name w:val="Style18"/>
    <w:basedOn w:val="a0"/>
    <w:uiPriority w:val="99"/>
    <w:rsid w:val="005F2BC5"/>
    <w:pPr>
      <w:widowControl w:val="0"/>
      <w:autoSpaceDE w:val="0"/>
      <w:autoSpaceDN w:val="0"/>
      <w:adjustRightInd w:val="0"/>
      <w:spacing w:line="210" w:lineRule="exact"/>
      <w:ind w:firstLine="165"/>
      <w:jc w:val="both"/>
    </w:pPr>
    <w:rPr>
      <w:rFonts w:ascii="Microsoft Sans Serif" w:hAnsi="Microsoft Sans Serif" w:cs="Microsoft Sans Serif"/>
      <w:sz w:val="24"/>
      <w:szCs w:val="24"/>
    </w:rPr>
  </w:style>
  <w:style w:type="paragraph" w:styleId="aff6">
    <w:name w:val="Revision"/>
    <w:hidden/>
    <w:uiPriority w:val="99"/>
    <w:rsid w:val="005F2BC5"/>
    <w:rPr>
      <w:rFonts w:ascii="Arial" w:hAnsi="Arial" w:cs="Arial"/>
      <w:sz w:val="24"/>
      <w:szCs w:val="24"/>
      <w:lang w:eastAsia="en-US"/>
    </w:rPr>
  </w:style>
  <w:style w:type="paragraph" w:customStyle="1" w:styleId="Normalmystyle">
    <w:name w:val="Normal.mystyle"/>
    <w:basedOn w:val="a0"/>
    <w:uiPriority w:val="99"/>
    <w:rsid w:val="005F2BC5"/>
    <w:pPr>
      <w:widowControl w:val="0"/>
      <w:suppressAutoHyphens/>
      <w:spacing w:after="120"/>
      <w:jc w:val="both"/>
    </w:pPr>
    <w:rPr>
      <w:rFonts w:ascii="Tahoma" w:hAnsi="Tahoma" w:cs="Tahoma"/>
      <w:sz w:val="22"/>
      <w:lang w:eastAsia="zh-CN"/>
    </w:rPr>
  </w:style>
  <w:style w:type="paragraph" w:customStyle="1" w:styleId="NumCharCharCharCharCharCharCharCharChar">
    <w:name w:val="_Num# Char Char Char Char Char Char Char Char Char"/>
    <w:next w:val="a0"/>
    <w:uiPriority w:val="99"/>
    <w:rsid w:val="005F2BC5"/>
    <w:pPr>
      <w:widowControl w:val="0"/>
      <w:numPr>
        <w:numId w:val="18"/>
      </w:numPr>
      <w:suppressAutoHyphens/>
      <w:jc w:val="both"/>
    </w:pPr>
    <w:rPr>
      <w:rFonts w:ascii="Tahoma" w:hAnsi="Tahoma"/>
      <w:sz w:val="22"/>
      <w:lang w:eastAsia="zh-CN"/>
    </w:rPr>
  </w:style>
  <w:style w:type="paragraph" w:customStyle="1" w:styleId="aff7">
    <w:name w:val="Εσωτερική διεύθυνση"/>
    <w:basedOn w:val="a0"/>
    <w:uiPriority w:val="99"/>
    <w:rsid w:val="005F2BC5"/>
    <w:pPr>
      <w:spacing w:line="220" w:lineRule="atLeast"/>
      <w:jc w:val="both"/>
    </w:pPr>
    <w:rPr>
      <w:rFonts w:ascii="Arial" w:hAnsi="Arial"/>
      <w:spacing w:val="-5"/>
      <w:lang w:eastAsia="en-US"/>
    </w:rPr>
  </w:style>
  <w:style w:type="table" w:customStyle="1" w:styleId="80">
    <w:name w:val="Πλέγμα πίνακα8"/>
    <w:basedOn w:val="a2"/>
    <w:next w:val="af"/>
    <w:uiPriority w:val="5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Χωρίς λίστα7"/>
    <w:next w:val="a3"/>
    <w:uiPriority w:val="99"/>
    <w:semiHidden/>
    <w:unhideWhenUsed/>
    <w:rsid w:val="005F2BC5"/>
  </w:style>
  <w:style w:type="table" w:customStyle="1" w:styleId="90">
    <w:name w:val="Πλέγμα πίνακα9"/>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Ανοιχτόχρωμη σκίαση12"/>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30">
    <w:name w:val="ΠΠ 43"/>
    <w:basedOn w:val="a0"/>
    <w:next w:val="a0"/>
    <w:autoRedefine/>
    <w:uiPriority w:val="39"/>
    <w:unhideWhenUsed/>
    <w:rsid w:val="005F2BC5"/>
    <w:pPr>
      <w:ind w:left="660"/>
    </w:pPr>
    <w:rPr>
      <w:rFonts w:ascii="Calibri" w:eastAsia="Calibri" w:hAnsi="Calibri"/>
      <w:sz w:val="18"/>
      <w:szCs w:val="18"/>
      <w:lang w:val="en-US" w:eastAsia="en-US"/>
    </w:rPr>
  </w:style>
  <w:style w:type="paragraph" w:customStyle="1" w:styleId="530">
    <w:name w:val="ΠΠ 53"/>
    <w:basedOn w:val="a0"/>
    <w:next w:val="a0"/>
    <w:autoRedefine/>
    <w:uiPriority w:val="39"/>
    <w:unhideWhenUsed/>
    <w:rsid w:val="005F2BC5"/>
    <w:pPr>
      <w:ind w:left="880"/>
    </w:pPr>
    <w:rPr>
      <w:rFonts w:ascii="Calibri" w:eastAsia="Calibri" w:hAnsi="Calibri"/>
      <w:sz w:val="18"/>
      <w:szCs w:val="18"/>
      <w:lang w:val="en-US" w:eastAsia="en-US"/>
    </w:rPr>
  </w:style>
  <w:style w:type="paragraph" w:customStyle="1" w:styleId="630">
    <w:name w:val="ΠΠ 63"/>
    <w:basedOn w:val="a0"/>
    <w:next w:val="a0"/>
    <w:autoRedefine/>
    <w:uiPriority w:val="39"/>
    <w:unhideWhenUsed/>
    <w:rsid w:val="005F2BC5"/>
    <w:pPr>
      <w:ind w:left="1100"/>
    </w:pPr>
    <w:rPr>
      <w:rFonts w:ascii="Calibri" w:eastAsia="Calibri" w:hAnsi="Calibri"/>
      <w:sz w:val="18"/>
      <w:szCs w:val="18"/>
      <w:lang w:val="en-US" w:eastAsia="en-US"/>
    </w:rPr>
  </w:style>
  <w:style w:type="paragraph" w:customStyle="1" w:styleId="730">
    <w:name w:val="ΠΠ 73"/>
    <w:basedOn w:val="a0"/>
    <w:next w:val="a0"/>
    <w:autoRedefine/>
    <w:uiPriority w:val="39"/>
    <w:unhideWhenUsed/>
    <w:rsid w:val="005F2BC5"/>
    <w:pPr>
      <w:ind w:left="1320"/>
    </w:pPr>
    <w:rPr>
      <w:rFonts w:ascii="Calibri" w:eastAsia="Calibri" w:hAnsi="Calibri"/>
      <w:sz w:val="18"/>
      <w:szCs w:val="18"/>
      <w:lang w:val="en-US" w:eastAsia="en-US"/>
    </w:rPr>
  </w:style>
  <w:style w:type="paragraph" w:customStyle="1" w:styleId="83">
    <w:name w:val="ΠΠ 83"/>
    <w:basedOn w:val="a0"/>
    <w:next w:val="a0"/>
    <w:autoRedefine/>
    <w:uiPriority w:val="39"/>
    <w:unhideWhenUsed/>
    <w:rsid w:val="005F2BC5"/>
    <w:pPr>
      <w:ind w:left="1540"/>
    </w:pPr>
    <w:rPr>
      <w:rFonts w:ascii="Calibri" w:eastAsia="Calibri" w:hAnsi="Calibri"/>
      <w:sz w:val="18"/>
      <w:szCs w:val="18"/>
      <w:lang w:val="en-US" w:eastAsia="en-US"/>
    </w:rPr>
  </w:style>
  <w:style w:type="paragraph" w:customStyle="1" w:styleId="93">
    <w:name w:val="ΠΠ 93"/>
    <w:basedOn w:val="a0"/>
    <w:next w:val="a0"/>
    <w:autoRedefine/>
    <w:uiPriority w:val="39"/>
    <w:unhideWhenUsed/>
    <w:rsid w:val="005F2BC5"/>
    <w:pPr>
      <w:ind w:left="1760"/>
    </w:pPr>
    <w:rPr>
      <w:rFonts w:ascii="Calibri" w:eastAsia="Calibri" w:hAnsi="Calibri"/>
      <w:sz w:val="18"/>
      <w:szCs w:val="18"/>
      <w:lang w:val="en-US" w:eastAsia="en-US"/>
    </w:rPr>
  </w:style>
  <w:style w:type="table" w:customStyle="1" w:styleId="-118">
    <w:name w:val="Ανοιχτόχρωμη σκίαση - Έμφαση 118"/>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0">
    <w:name w:val="Ανοιχτόχρωμη λίστα - ΄Εμφαση 112"/>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
    <w:name w:val="Μεσαία σκίαση 1 - ΄Εμφαση 112"/>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
    <w:name w:val="Μεσαία σκίαση 2 - ΄Εμφαση 112"/>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Μεσαία λίστα 1 - ΄Εμφαση 112"/>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Μεσαίο πλέγμα 1 - ΄Εμφαση 12"/>
    <w:basedOn w:val="a2"/>
    <w:next w:val="1-1"/>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Μεσαία σκίαση 1 - ΄Εμφαση 32"/>
    <w:basedOn w:val="a2"/>
    <w:next w:val="1-3"/>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
    <w:name w:val="Μεσαία σκίαση 2 - ΄Εμφαση 32"/>
    <w:basedOn w:val="a2"/>
    <w:next w:val="2-3"/>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
    <w:name w:val="Μεσαίο πλέγμα 3 - ΄Εμφαση 13"/>
    <w:basedOn w:val="a2"/>
    <w:next w:val="3-1"/>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
    <w:name w:val="Ανοιχτόχρωμη λίστα - ΄Εμφαση 53"/>
    <w:basedOn w:val="a2"/>
    <w:next w:val="-5"/>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
    <w:name w:val="Ανοιχτόχρωμη σκίαση - ΄Εμφαση 23"/>
    <w:basedOn w:val="a2"/>
    <w:next w:val="-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
    <w:name w:val="Ανοιχτόχρωμη σκίαση - Έμφαση 63"/>
    <w:basedOn w:val="a2"/>
    <w:next w:val="-6"/>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
    <w:name w:val="Ανοιχτόχρωμη σκίαση - Έμφαση 119"/>
    <w:basedOn w:val="a2"/>
    <w:next w:val="-11"/>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0">
    <w:name w:val="Πλέγμα πίνακα18"/>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Μεσαία λίστα 1 - ΄Εμφαση 23"/>
    <w:basedOn w:val="a2"/>
    <w:next w:val="1-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
    <w:name w:val="Χωρίς λίστα13"/>
    <w:next w:val="a3"/>
    <w:uiPriority w:val="99"/>
    <w:semiHidden/>
    <w:unhideWhenUsed/>
    <w:rsid w:val="005F2BC5"/>
  </w:style>
  <w:style w:type="table" w:customStyle="1" w:styleId="230">
    <w:name w:val="Πλέγμα πίνακα23"/>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Κομψός πίνακας4"/>
    <w:basedOn w:val="a2"/>
    <w:next w:val="af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
    <w:name w:val="Ανοιχτόχρωμη σκίαση - Έμφαση 1113"/>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
    <w:name w:val="Ανοιχτόχρωμη σκίαση - Έμφαση 124"/>
    <w:uiPriority w:val="99"/>
    <w:rsid w:val="005F2B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
    <w:name w:val="Plain Table 219"/>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2">
    <w:name w:val="Ανοιχτόχρωμη σκίαση - Έμφαση 132"/>
    <w:basedOn w:val="a2"/>
    <w:next w:val="-1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4">
    <w:name w:val="Plain Table 224"/>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5">
    <w:name w:val="Style15"/>
    <w:rsid w:val="005F2BC5"/>
  </w:style>
  <w:style w:type="table" w:customStyle="1" w:styleId="PlainTable2114">
    <w:name w:val="Plain Table 2114"/>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0">
    <w:name w:val="Πλέγμα πίνακα113"/>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4">
    <w:name w:val="Plain Table 2124"/>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
    <w:name w:val="Plain Table 2134"/>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Ανοιχτόχρωμη σκίαση - Έμφαση 17"/>
    <w:basedOn w:val="a2"/>
    <w:next w:val="-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21">
    <w:name w:val="Χωρίς λίστα22"/>
    <w:next w:val="a3"/>
    <w:uiPriority w:val="99"/>
    <w:semiHidden/>
    <w:unhideWhenUsed/>
    <w:rsid w:val="005F2BC5"/>
  </w:style>
  <w:style w:type="table" w:customStyle="1" w:styleId="320">
    <w:name w:val="Πλέγμα πίνακα32"/>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Ανοιχτόχρωμη σκίαση - Έμφαση 1122"/>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2">
    <w:name w:val="Style112"/>
    <w:rsid w:val="005F2BC5"/>
  </w:style>
  <w:style w:type="table" w:customStyle="1" w:styleId="1220">
    <w:name w:val="Πλέγμα πίνακα122"/>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Χωρίς λίστα31"/>
    <w:next w:val="a3"/>
    <w:uiPriority w:val="99"/>
    <w:semiHidden/>
    <w:unhideWhenUsed/>
    <w:rsid w:val="005F2BC5"/>
  </w:style>
  <w:style w:type="table" w:customStyle="1" w:styleId="410">
    <w:name w:val="Πλέγμα πίνακα41"/>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Κομψός πίνακας12"/>
    <w:basedOn w:val="a2"/>
    <w:next w:val="af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2">
    <w:name w:val="Ανοιχτόχρωμη σκίαση - Έμφαση 1132"/>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
    <w:name w:val="Ανοιχτόχρωμη σκίαση - Έμφαση 1212"/>
    <w:uiPriority w:val="99"/>
    <w:rsid w:val="005F2B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
    <w:name w:val="Plain Table 2142"/>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2">
    <w:name w:val="Ανοιχτόχρωμη σκίαση - Έμφαση 142"/>
    <w:basedOn w:val="a2"/>
    <w:next w:val="-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151">
    <w:name w:val="Plain Table 2151"/>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
    <w:name w:val="Plain Table 2212"/>
    <w:uiPriority w:val="99"/>
    <w:rsid w:val="005F2BC5"/>
    <w:rPr>
      <w:rFonts w:ascii="Calibri" w:hAnsi="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2">
    <w:name w:val="Style122"/>
    <w:rsid w:val="005F2BC5"/>
  </w:style>
  <w:style w:type="table" w:customStyle="1" w:styleId="PlainTable21112">
    <w:name w:val="Plain Table 21112"/>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0">
    <w:name w:val="Πλέγμα πίνακα132"/>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2">
    <w:name w:val="Plain Table 21212"/>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
    <w:name w:val="Plain Table 21312"/>
    <w:basedOn w:val="a2"/>
    <w:uiPriority w:val="42"/>
    <w:rsid w:val="005F2BC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11">
    <w:name w:val="Χωρίς λίστα41"/>
    <w:next w:val="a3"/>
    <w:uiPriority w:val="99"/>
    <w:semiHidden/>
    <w:unhideWhenUsed/>
    <w:rsid w:val="005F2BC5"/>
  </w:style>
  <w:style w:type="table" w:customStyle="1" w:styleId="510">
    <w:name w:val="Πλέγμα πίνακα51"/>
    <w:basedOn w:val="a2"/>
    <w:next w:val="af"/>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Ανοιχτόχρωμη σκίαση - Έμφαση 1142"/>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1">
    <w:name w:val="Style131"/>
    <w:rsid w:val="005F2BC5"/>
  </w:style>
  <w:style w:type="table" w:customStyle="1" w:styleId="142">
    <w:name w:val="Πλέγμα πίνακα142"/>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Πλέγμα πίνακα151"/>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Χωρίς λίστα51"/>
    <w:next w:val="a3"/>
    <w:uiPriority w:val="99"/>
    <w:semiHidden/>
    <w:unhideWhenUsed/>
    <w:rsid w:val="005F2BC5"/>
  </w:style>
  <w:style w:type="table" w:customStyle="1" w:styleId="222">
    <w:name w:val="Κομψός πίνακας22"/>
    <w:basedOn w:val="a2"/>
    <w:next w:val="af2"/>
    <w:uiPriority w:val="99"/>
    <w:semiHidden/>
    <w:unhideWhenUsed/>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0">
    <w:name w:val="Πλέγμα πίνακα61"/>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Ανοιχτόχρωμη σκίαση - Έμφαση 152"/>
    <w:basedOn w:val="a2"/>
    <w:next w:val="-13"/>
    <w:uiPriority w:val="99"/>
    <w:semiHidden/>
    <w:unhideWhenUsed/>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
    <w:name w:val="Ανοιχτόχρωμη σκίαση - Έμφαση 1151"/>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
    <w:name w:val="Ανοιχτόχρωμη σκίαση - Έμφαση 1221"/>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
    <w:name w:val="Plain Table 2161"/>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
    <w:name w:val="Plain Table 2221"/>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21">
    <w:name w:val="Plain Table 21121"/>
    <w:basedOn w:val="a2"/>
    <w:uiPriority w:val="42"/>
    <w:rsid w:val="005F2BC5"/>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
    <w:name w:val="Πλέγμα πίνακα161"/>
    <w:basedOn w:val="a2"/>
    <w:uiPriority w:val="39"/>
    <w:rsid w:val="005F2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1">
    <w:name w:val="Plain Table 21221"/>
    <w:basedOn w:val="a2"/>
    <w:uiPriority w:val="42"/>
    <w:rsid w:val="005F2BC5"/>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
    <w:name w:val="Plain Table 21321"/>
    <w:basedOn w:val="a2"/>
    <w:uiPriority w:val="42"/>
    <w:rsid w:val="005F2BC5"/>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0">
    <w:name w:val="Πλέγμα πίνακα1112"/>
    <w:basedOn w:val="a2"/>
    <w:uiPriority w:val="39"/>
    <w:rsid w:val="005F2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1">
    <w:name w:val="Style141"/>
    <w:rsid w:val="005F2BC5"/>
  </w:style>
  <w:style w:type="table" w:customStyle="1" w:styleId="114">
    <w:name w:val="Πλέγμα πίνακα114"/>
    <w:basedOn w:val="a2"/>
    <w:uiPriority w:val="39"/>
    <w:rsid w:val="005F2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5">
    <w:name w:val="Plain Table 2135"/>
    <w:basedOn w:val="a2"/>
    <w:uiPriority w:val="42"/>
    <w:rsid w:val="005F2BC5"/>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0">
    <w:name w:val="Πλέγμα πίνακα19"/>
    <w:basedOn w:val="a2"/>
    <w:uiPriority w:val="39"/>
    <w:rsid w:val="005F2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Χαρακτήρες υποσημείωσης"/>
    <w:rsid w:val="005F2BC5"/>
    <w:rPr>
      <w:rFonts w:cs="Times New Roman"/>
      <w:vertAlign w:val="superscript"/>
    </w:rPr>
  </w:style>
  <w:style w:type="paragraph" w:customStyle="1" w:styleId="fooot">
    <w:name w:val="fooot"/>
    <w:basedOn w:val="a0"/>
    <w:uiPriority w:val="99"/>
    <w:rsid w:val="005F2BC5"/>
    <w:pPr>
      <w:suppressAutoHyphens/>
      <w:ind w:left="426" w:hanging="426"/>
      <w:jc w:val="both"/>
    </w:pPr>
    <w:rPr>
      <w:rFonts w:ascii="Calibri" w:hAnsi="Calibri" w:cs="Calibri"/>
      <w:sz w:val="18"/>
      <w:szCs w:val="18"/>
      <w:lang w:val="en-IE" w:eastAsia="zh-CN"/>
    </w:rPr>
  </w:style>
  <w:style w:type="paragraph" w:customStyle="1" w:styleId="foothanging">
    <w:name w:val="foot_hanging"/>
    <w:basedOn w:val="af5"/>
    <w:uiPriority w:val="99"/>
    <w:rsid w:val="005F2BC5"/>
    <w:pPr>
      <w:suppressAutoHyphens/>
      <w:spacing w:line="240" w:lineRule="auto"/>
      <w:ind w:left="426" w:right="0" w:hanging="426"/>
    </w:pPr>
    <w:rPr>
      <w:rFonts w:ascii="Calibri" w:hAnsi="Calibri" w:cs="Calibri"/>
      <w:sz w:val="18"/>
      <w:szCs w:val="18"/>
      <w:lang w:val="en-IE" w:eastAsia="zh-CN"/>
    </w:rPr>
  </w:style>
  <w:style w:type="numbering" w:customStyle="1" w:styleId="84">
    <w:name w:val="Χωρίς λίστα8"/>
    <w:next w:val="a3"/>
    <w:semiHidden/>
    <w:rsid w:val="005F2BC5"/>
  </w:style>
  <w:style w:type="paragraph" w:customStyle="1" w:styleId="ListParagraph2">
    <w:name w:val="List Paragraph2"/>
    <w:basedOn w:val="a0"/>
    <w:uiPriority w:val="99"/>
    <w:rsid w:val="005F2BC5"/>
    <w:pPr>
      <w:autoSpaceDE w:val="0"/>
      <w:autoSpaceDN w:val="0"/>
      <w:adjustRightInd w:val="0"/>
      <w:spacing w:after="200" w:line="276" w:lineRule="auto"/>
      <w:ind w:left="720"/>
      <w:contextualSpacing/>
      <w:jc w:val="both"/>
    </w:pPr>
    <w:rPr>
      <w:rFonts w:ascii="Calibri" w:hAnsi="Calibri"/>
      <w:sz w:val="22"/>
      <w:szCs w:val="22"/>
      <w:lang w:eastAsia="en-US"/>
    </w:rPr>
  </w:style>
  <w:style w:type="character" w:customStyle="1" w:styleId="1Char1">
    <w:name w:val="Επικεφαλίδα 1 Char1"/>
    <w:aliases w:val="H1 Char,H11 Char,H12 Char,H111 Char,H13 Char,H112 Char,H14 Char,H113 Char,H15 Char,H114 Char,H16 Char,H115 Char,H17 Char,H116 Char,H18 Char,H117 Char,H19 Char,H118 Char,H110 Char,H119 Char,H120 Char,H1110 Char,h1 Char,L1 Char,I1 Cha"/>
    <w:uiPriority w:val="9"/>
    <w:rsid w:val="005F2BC5"/>
    <w:rPr>
      <w:rFonts w:ascii="Verdana" w:hAnsi="Verdana" w:cs="Times New Roman"/>
      <w:b/>
      <w:bCs/>
      <w:smallCaps/>
      <w:color w:val="365F91"/>
      <w:sz w:val="24"/>
      <w:szCs w:val="24"/>
      <w:lang w:eastAsia="en-US"/>
    </w:rPr>
  </w:style>
  <w:style w:type="character" w:customStyle="1" w:styleId="2Char10">
    <w:name w:val="Επικεφαλίδα 2 Char1"/>
    <w:aliases w:val="H2 Char,H21 Char,H22 Char,H211 Char,H23 Char,H212 Char,H221 Char,H2111 Char,H24 Char,H213 Char,H222 Char,H2112 Char,H231 Char,H2121 Char,H2211 Char,H21111 Char,H25 Char,H26 Char,H214 Char,H223 Char,H2113 Char,H27 Char,H215 Char"/>
    <w:uiPriority w:val="9"/>
    <w:rsid w:val="005F2BC5"/>
    <w:rPr>
      <w:rFonts w:ascii="Verdana" w:hAnsi="Verdana" w:cs="Times New Roman"/>
      <w:smallCaps/>
      <w:color w:val="365F91"/>
      <w:sz w:val="24"/>
      <w:szCs w:val="24"/>
      <w:lang w:eastAsia="en-US"/>
    </w:rPr>
  </w:style>
  <w:style w:type="paragraph" w:customStyle="1" w:styleId="NoSpacing1">
    <w:name w:val="No Spacing1"/>
    <w:link w:val="NoSpacingChar1"/>
    <w:rsid w:val="005F2BC5"/>
    <w:rPr>
      <w:rFonts w:ascii="Calibri" w:hAnsi="Calibri"/>
      <w:sz w:val="22"/>
      <w:szCs w:val="22"/>
      <w:lang w:eastAsia="en-US"/>
    </w:rPr>
  </w:style>
  <w:style w:type="character" w:customStyle="1" w:styleId="NoSpacingChar1">
    <w:name w:val="No Spacing Char1"/>
    <w:link w:val="NoSpacing1"/>
    <w:locked/>
    <w:rsid w:val="005F2BC5"/>
    <w:rPr>
      <w:rFonts w:ascii="Calibri" w:hAnsi="Calibri"/>
      <w:sz w:val="22"/>
      <w:szCs w:val="22"/>
      <w:lang w:eastAsia="en-US"/>
    </w:rPr>
  </w:style>
  <w:style w:type="paragraph" w:customStyle="1" w:styleId="Heading1a">
    <w:name w:val="Heading 1a"/>
    <w:basedOn w:val="1"/>
    <w:uiPriority w:val="99"/>
    <w:qFormat/>
    <w:rsid w:val="005F2BC5"/>
    <w:pPr>
      <w:keepNext w:val="0"/>
      <w:pBdr>
        <w:bottom w:val="single" w:sz="12" w:space="1" w:color="365F91"/>
      </w:pBdr>
      <w:autoSpaceDE w:val="0"/>
      <w:autoSpaceDN w:val="0"/>
      <w:adjustRightInd w:val="0"/>
      <w:spacing w:before="60" w:after="60"/>
    </w:pPr>
    <w:rPr>
      <w:rFonts w:ascii="Verdana" w:hAnsi="Verdana"/>
      <w:b/>
      <w:bCs/>
      <w:smallCaps/>
      <w:color w:val="365F91"/>
      <w:szCs w:val="24"/>
      <w:lang w:eastAsia="en-US"/>
    </w:rPr>
  </w:style>
  <w:style w:type="paragraph" w:customStyle="1" w:styleId="1e">
    <w:name w:val="Χωρίς διάστιχο1"/>
    <w:basedOn w:val="a0"/>
    <w:link w:val="NoSpacingChar"/>
    <w:uiPriority w:val="1"/>
    <w:qFormat/>
    <w:rsid w:val="005F2BC5"/>
    <w:pPr>
      <w:autoSpaceDE w:val="0"/>
      <w:autoSpaceDN w:val="0"/>
      <w:adjustRightInd w:val="0"/>
      <w:jc w:val="both"/>
    </w:pPr>
    <w:rPr>
      <w:rFonts w:ascii="Calibri" w:hAnsi="Calibri"/>
      <w:sz w:val="22"/>
      <w:szCs w:val="22"/>
      <w:lang w:eastAsia="en-US"/>
    </w:rPr>
  </w:style>
  <w:style w:type="character" w:customStyle="1" w:styleId="NoSpacingChar">
    <w:name w:val="No Spacing Char"/>
    <w:link w:val="1e"/>
    <w:uiPriority w:val="1"/>
    <w:locked/>
    <w:rsid w:val="005F2BC5"/>
    <w:rPr>
      <w:rFonts w:ascii="Calibri" w:hAnsi="Calibri"/>
      <w:sz w:val="22"/>
      <w:szCs w:val="22"/>
      <w:lang w:eastAsia="en-US"/>
    </w:rPr>
  </w:style>
  <w:style w:type="paragraph" w:customStyle="1" w:styleId="1f">
    <w:name w:val="Απόσπασμα1"/>
    <w:basedOn w:val="a0"/>
    <w:next w:val="a0"/>
    <w:link w:val="QuoteChar"/>
    <w:uiPriority w:val="29"/>
    <w:qFormat/>
    <w:rsid w:val="005F2BC5"/>
    <w:pPr>
      <w:autoSpaceDE w:val="0"/>
      <w:autoSpaceDN w:val="0"/>
      <w:adjustRightInd w:val="0"/>
      <w:jc w:val="both"/>
    </w:pPr>
    <w:rPr>
      <w:rFonts w:ascii="Cambria" w:hAnsi="Cambria"/>
      <w:i/>
      <w:iCs/>
      <w:color w:val="5A5A5A"/>
      <w:sz w:val="22"/>
      <w:szCs w:val="22"/>
      <w:lang w:eastAsia="en-US"/>
    </w:rPr>
  </w:style>
  <w:style w:type="character" w:customStyle="1" w:styleId="QuoteChar">
    <w:name w:val="Quote Char"/>
    <w:link w:val="1f"/>
    <w:uiPriority w:val="29"/>
    <w:locked/>
    <w:rsid w:val="005F2BC5"/>
    <w:rPr>
      <w:rFonts w:ascii="Cambria" w:hAnsi="Cambria"/>
      <w:i/>
      <w:iCs/>
      <w:color w:val="5A5A5A"/>
      <w:sz w:val="22"/>
      <w:szCs w:val="22"/>
      <w:lang w:eastAsia="en-US"/>
    </w:rPr>
  </w:style>
  <w:style w:type="paragraph" w:customStyle="1" w:styleId="1f0">
    <w:name w:val="Έντονο εισαγωγικό1"/>
    <w:basedOn w:val="a0"/>
    <w:next w:val="a0"/>
    <w:link w:val="IntenseQuoteChar"/>
    <w:uiPriority w:val="30"/>
    <w:qFormat/>
    <w:rsid w:val="005F2BC5"/>
    <w:pPr>
      <w:pBdr>
        <w:top w:val="single" w:sz="12" w:space="10" w:color="B8CCE4"/>
        <w:left w:val="single" w:sz="36" w:space="4" w:color="4F81BD"/>
        <w:bottom w:val="single" w:sz="24" w:space="10" w:color="9BBB59"/>
        <w:right w:val="single" w:sz="36" w:space="4" w:color="4F81BD"/>
      </w:pBdr>
      <w:shd w:val="clear" w:color="auto" w:fill="4F81BD"/>
      <w:autoSpaceDE w:val="0"/>
      <w:autoSpaceDN w:val="0"/>
      <w:adjustRightInd w:val="0"/>
      <w:spacing w:before="320" w:after="320" w:line="300" w:lineRule="auto"/>
      <w:ind w:left="1440" w:right="1440"/>
      <w:jc w:val="both"/>
    </w:pPr>
    <w:rPr>
      <w:rFonts w:ascii="Cambria" w:hAnsi="Cambria"/>
      <w:i/>
      <w:iCs/>
      <w:color w:val="FFFFFF"/>
      <w:sz w:val="24"/>
      <w:szCs w:val="24"/>
      <w:lang w:eastAsia="en-US"/>
    </w:rPr>
  </w:style>
  <w:style w:type="character" w:customStyle="1" w:styleId="IntenseQuoteChar">
    <w:name w:val="Intense Quote Char"/>
    <w:link w:val="1f0"/>
    <w:uiPriority w:val="30"/>
    <w:locked/>
    <w:rsid w:val="005F2BC5"/>
    <w:rPr>
      <w:rFonts w:ascii="Cambria" w:hAnsi="Cambria"/>
      <w:i/>
      <w:iCs/>
      <w:color w:val="FFFFFF"/>
      <w:sz w:val="24"/>
      <w:szCs w:val="24"/>
      <w:shd w:val="clear" w:color="auto" w:fill="4F81BD"/>
      <w:lang w:eastAsia="en-US"/>
    </w:rPr>
  </w:style>
  <w:style w:type="character" w:customStyle="1" w:styleId="1f1">
    <w:name w:val="Έντονη έμφαση1"/>
    <w:uiPriority w:val="21"/>
    <w:qFormat/>
    <w:rsid w:val="005F2BC5"/>
    <w:rPr>
      <w:b/>
      <w:i/>
      <w:color w:val="4F81BD"/>
      <w:sz w:val="22"/>
    </w:rPr>
  </w:style>
  <w:style w:type="character" w:customStyle="1" w:styleId="1f2">
    <w:name w:val="Διακριτική αναφορά1"/>
    <w:uiPriority w:val="31"/>
    <w:qFormat/>
    <w:rsid w:val="005F2BC5"/>
    <w:rPr>
      <w:color w:val="auto"/>
      <w:u w:val="single" w:color="9BBB59"/>
    </w:rPr>
  </w:style>
  <w:style w:type="character" w:customStyle="1" w:styleId="1f3">
    <w:name w:val="Έντονη αναφορά1"/>
    <w:uiPriority w:val="32"/>
    <w:qFormat/>
    <w:rsid w:val="005F2BC5"/>
    <w:rPr>
      <w:rFonts w:cs="Times New Roman"/>
      <w:b/>
      <w:bCs/>
      <w:color w:val="76923C"/>
      <w:u w:val="single" w:color="9BBB59"/>
    </w:rPr>
  </w:style>
  <w:style w:type="character" w:customStyle="1" w:styleId="1f4">
    <w:name w:val="Τίτλος βιβλίου1"/>
    <w:uiPriority w:val="33"/>
    <w:qFormat/>
    <w:rsid w:val="005F2BC5"/>
    <w:rPr>
      <w:rFonts w:ascii="Cambria" w:hAnsi="Cambria" w:cs="Times New Roman"/>
      <w:b/>
      <w:bCs/>
      <w:i/>
      <w:iCs/>
      <w:color w:val="auto"/>
    </w:rPr>
  </w:style>
  <w:style w:type="paragraph" w:customStyle="1" w:styleId="1f5">
    <w:name w:val="Επικεφαλίδα ΠΠ1"/>
    <w:basedOn w:val="1"/>
    <w:next w:val="a0"/>
    <w:uiPriority w:val="39"/>
    <w:qFormat/>
    <w:rsid w:val="005F2BC5"/>
    <w:pPr>
      <w:keepNext w:val="0"/>
      <w:pBdr>
        <w:bottom w:val="single" w:sz="12" w:space="1" w:color="365F91"/>
      </w:pBdr>
      <w:autoSpaceDE w:val="0"/>
      <w:autoSpaceDN w:val="0"/>
      <w:adjustRightInd w:val="0"/>
      <w:spacing w:before="60" w:after="60"/>
      <w:outlineLvl w:val="9"/>
    </w:pPr>
    <w:rPr>
      <w:rFonts w:ascii="Verdana" w:hAnsi="Verdana"/>
      <w:b/>
      <w:bCs/>
      <w:smallCaps/>
      <w:color w:val="365F91"/>
      <w:szCs w:val="24"/>
      <w:lang w:eastAsia="en-US"/>
    </w:rPr>
  </w:style>
  <w:style w:type="paragraph" w:customStyle="1" w:styleId="Subheader">
    <w:name w:val="Subheader"/>
    <w:basedOn w:val="a0"/>
    <w:link w:val="SubheaderChar"/>
    <w:qFormat/>
    <w:rsid w:val="005F2BC5"/>
    <w:pPr>
      <w:autoSpaceDE w:val="0"/>
      <w:autoSpaceDN w:val="0"/>
      <w:adjustRightInd w:val="0"/>
      <w:spacing w:line="360" w:lineRule="auto"/>
      <w:jc w:val="both"/>
    </w:pPr>
    <w:rPr>
      <w:rFonts w:ascii="Verdana" w:hAnsi="Verdana"/>
      <w:b/>
      <w:lang w:val="en-US" w:eastAsia="en-US"/>
    </w:rPr>
  </w:style>
  <w:style w:type="character" w:customStyle="1" w:styleId="SubheaderChar">
    <w:name w:val="Subheader Char"/>
    <w:link w:val="Subheader"/>
    <w:locked/>
    <w:rsid w:val="005F2BC5"/>
    <w:rPr>
      <w:rFonts w:ascii="Verdana" w:hAnsi="Verdana"/>
      <w:b/>
      <w:lang w:val="en-US" w:eastAsia="en-US"/>
    </w:rPr>
  </w:style>
  <w:style w:type="paragraph" w:customStyle="1" w:styleId="29">
    <w:name w:val="Παράγραφος λίστας2"/>
    <w:basedOn w:val="a0"/>
    <w:uiPriority w:val="34"/>
    <w:qFormat/>
    <w:rsid w:val="005F2BC5"/>
    <w:pPr>
      <w:autoSpaceDE w:val="0"/>
      <w:autoSpaceDN w:val="0"/>
      <w:adjustRightInd w:val="0"/>
      <w:spacing w:after="200" w:line="276" w:lineRule="auto"/>
      <w:ind w:left="720"/>
      <w:contextualSpacing/>
      <w:jc w:val="both"/>
    </w:pPr>
    <w:rPr>
      <w:rFonts w:ascii="Calibri" w:hAnsi="Calibri"/>
      <w:sz w:val="22"/>
      <w:szCs w:val="22"/>
      <w:lang w:eastAsia="en-US"/>
    </w:rPr>
  </w:style>
  <w:style w:type="paragraph" w:customStyle="1" w:styleId="TableParagraph">
    <w:name w:val="Table Paragraph"/>
    <w:basedOn w:val="a0"/>
    <w:uiPriority w:val="1"/>
    <w:qFormat/>
    <w:rsid w:val="005F2BC5"/>
    <w:pPr>
      <w:widowControl w:val="0"/>
      <w:autoSpaceDE w:val="0"/>
      <w:autoSpaceDN w:val="0"/>
      <w:adjustRightInd w:val="0"/>
      <w:jc w:val="both"/>
    </w:pPr>
    <w:rPr>
      <w:rFonts w:ascii="Calibri" w:hAnsi="Calibri"/>
      <w:sz w:val="22"/>
      <w:szCs w:val="22"/>
      <w:lang w:eastAsia="en-US"/>
    </w:rPr>
  </w:style>
  <w:style w:type="paragraph" w:customStyle="1" w:styleId="iso9001">
    <w:name w:val="iso 9001"/>
    <w:basedOn w:val="a0"/>
    <w:uiPriority w:val="99"/>
    <w:qFormat/>
    <w:rsid w:val="005F2BC5"/>
    <w:pPr>
      <w:suppressAutoHyphens/>
      <w:autoSpaceDE w:val="0"/>
      <w:autoSpaceDN w:val="0"/>
      <w:adjustRightInd w:val="0"/>
      <w:spacing w:before="120" w:line="360" w:lineRule="auto"/>
      <w:jc w:val="both"/>
    </w:pPr>
    <w:rPr>
      <w:sz w:val="24"/>
      <w:szCs w:val="24"/>
      <w:lang w:eastAsia="ar-SA"/>
    </w:rPr>
  </w:style>
  <w:style w:type="paragraph" w:customStyle="1" w:styleId="HTMLPreformatted1">
    <w:name w:val="HTML Preformatted1"/>
    <w:basedOn w:val="a0"/>
    <w:uiPriority w:val="99"/>
    <w:rsid w:val="005F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ascii="Verdana" w:hAnsi="Verdana"/>
      <w:color w:val="000000"/>
      <w:sz w:val="17"/>
    </w:rPr>
  </w:style>
  <w:style w:type="paragraph" w:customStyle="1" w:styleId="Heading21">
    <w:name w:val="Heading 21"/>
    <w:basedOn w:val="a0"/>
    <w:uiPriority w:val="1"/>
    <w:qFormat/>
    <w:rsid w:val="005F2BC5"/>
    <w:pPr>
      <w:widowControl w:val="0"/>
      <w:ind w:left="591" w:hanging="492"/>
      <w:outlineLvl w:val="2"/>
    </w:pPr>
    <w:rPr>
      <w:b/>
      <w:bCs/>
      <w:sz w:val="28"/>
      <w:szCs w:val="28"/>
      <w:lang w:val="en-US" w:eastAsia="en-US"/>
    </w:rPr>
  </w:style>
  <w:style w:type="paragraph" w:customStyle="1" w:styleId="Heading31">
    <w:name w:val="Heading 31"/>
    <w:basedOn w:val="a0"/>
    <w:uiPriority w:val="1"/>
    <w:qFormat/>
    <w:rsid w:val="005F2BC5"/>
    <w:pPr>
      <w:widowControl w:val="0"/>
      <w:spacing w:before="3"/>
      <w:ind w:left="393" w:hanging="281"/>
      <w:outlineLvl w:val="3"/>
    </w:pPr>
    <w:rPr>
      <w:b/>
      <w:bCs/>
      <w:i/>
      <w:sz w:val="28"/>
      <w:szCs w:val="28"/>
      <w:lang w:val="en-US" w:eastAsia="en-US"/>
    </w:rPr>
  </w:style>
  <w:style w:type="character" w:customStyle="1" w:styleId="FootnoteReference2">
    <w:name w:val="Footnote Reference2"/>
    <w:uiPriority w:val="99"/>
    <w:rsid w:val="005F2BC5"/>
    <w:rPr>
      <w:vertAlign w:val="superscript"/>
    </w:rPr>
  </w:style>
  <w:style w:type="character" w:customStyle="1" w:styleId="WW-FootnoteReference9">
    <w:name w:val="WW-Footnote Reference9"/>
    <w:rsid w:val="005F2BC5"/>
    <w:rPr>
      <w:vertAlign w:val="superscript"/>
    </w:rPr>
  </w:style>
  <w:style w:type="paragraph" w:customStyle="1" w:styleId="normalwithoutspacing">
    <w:name w:val="normal_without_spacing"/>
    <w:basedOn w:val="a0"/>
    <w:uiPriority w:val="99"/>
    <w:rsid w:val="005F2BC5"/>
    <w:pPr>
      <w:suppressAutoHyphens/>
      <w:spacing w:after="60"/>
      <w:jc w:val="both"/>
    </w:pPr>
    <w:rPr>
      <w:rFonts w:ascii="Calibri" w:hAnsi="Calibri" w:cs="Calibri"/>
      <w:sz w:val="22"/>
      <w:szCs w:val="24"/>
      <w:lang w:eastAsia="zh-CN"/>
    </w:rPr>
  </w:style>
  <w:style w:type="character" w:customStyle="1" w:styleId="WW8Num9z7">
    <w:name w:val="WW8Num9z7"/>
    <w:rsid w:val="005F2BC5"/>
  </w:style>
  <w:style w:type="character" w:customStyle="1" w:styleId="WW-FootnoteReference10">
    <w:name w:val="WW-Footnote Reference10"/>
    <w:rsid w:val="005F2BC5"/>
    <w:rPr>
      <w:vertAlign w:val="superscript"/>
    </w:rPr>
  </w:style>
  <w:style w:type="paragraph" w:customStyle="1" w:styleId="Heading41">
    <w:name w:val="Heading 41"/>
    <w:basedOn w:val="a0"/>
    <w:uiPriority w:val="1"/>
    <w:qFormat/>
    <w:rsid w:val="005F2BC5"/>
    <w:pPr>
      <w:widowControl w:val="0"/>
      <w:outlineLvl w:val="4"/>
    </w:pPr>
    <w:rPr>
      <w:rFonts w:ascii="Arial" w:hAnsi="Arial"/>
      <w:b/>
      <w:bCs/>
      <w:sz w:val="24"/>
      <w:szCs w:val="24"/>
      <w:lang w:val="en-US" w:eastAsia="en-US"/>
    </w:rPr>
  </w:style>
  <w:style w:type="paragraph" w:customStyle="1" w:styleId="Heading51">
    <w:name w:val="Heading 51"/>
    <w:basedOn w:val="a0"/>
    <w:uiPriority w:val="1"/>
    <w:qFormat/>
    <w:rsid w:val="005F2BC5"/>
    <w:pPr>
      <w:widowControl w:val="0"/>
      <w:outlineLvl w:val="5"/>
    </w:pPr>
    <w:rPr>
      <w:rFonts w:ascii="Arial" w:hAnsi="Arial"/>
      <w:sz w:val="24"/>
      <w:szCs w:val="24"/>
      <w:lang w:val="en-US" w:eastAsia="en-US"/>
    </w:rPr>
  </w:style>
  <w:style w:type="paragraph" w:customStyle="1" w:styleId="Heading61">
    <w:name w:val="Heading 61"/>
    <w:basedOn w:val="a0"/>
    <w:uiPriority w:val="1"/>
    <w:qFormat/>
    <w:rsid w:val="005F2BC5"/>
    <w:pPr>
      <w:widowControl w:val="0"/>
      <w:ind w:left="140"/>
      <w:outlineLvl w:val="6"/>
    </w:pPr>
    <w:rPr>
      <w:rFonts w:ascii="Arial" w:hAnsi="Arial"/>
      <w:b/>
      <w:bCs/>
      <w:sz w:val="23"/>
      <w:szCs w:val="23"/>
      <w:lang w:val="en-US" w:eastAsia="en-US"/>
    </w:rPr>
  </w:style>
  <w:style w:type="paragraph" w:customStyle="1" w:styleId="Heading71">
    <w:name w:val="Heading 71"/>
    <w:basedOn w:val="a0"/>
    <w:uiPriority w:val="1"/>
    <w:qFormat/>
    <w:rsid w:val="005F2BC5"/>
    <w:pPr>
      <w:widowControl w:val="0"/>
      <w:outlineLvl w:val="7"/>
    </w:pPr>
    <w:rPr>
      <w:rFonts w:ascii="Arial" w:hAnsi="Arial"/>
      <w:sz w:val="23"/>
      <w:szCs w:val="23"/>
      <w:lang w:val="en-US" w:eastAsia="en-US"/>
    </w:rPr>
  </w:style>
  <w:style w:type="paragraph" w:customStyle="1" w:styleId="Heading81">
    <w:name w:val="Heading 81"/>
    <w:basedOn w:val="a0"/>
    <w:uiPriority w:val="1"/>
    <w:qFormat/>
    <w:rsid w:val="005F2BC5"/>
    <w:pPr>
      <w:widowControl w:val="0"/>
      <w:outlineLvl w:val="8"/>
    </w:pPr>
    <w:rPr>
      <w:rFonts w:ascii="Arial" w:hAnsi="Arial"/>
      <w:b/>
      <w:bCs/>
      <w:sz w:val="22"/>
      <w:szCs w:val="22"/>
      <w:u w:val="single"/>
      <w:lang w:val="en-US" w:eastAsia="en-US"/>
    </w:rPr>
  </w:style>
  <w:style w:type="paragraph" w:customStyle="1" w:styleId="Heading91">
    <w:name w:val="Heading 91"/>
    <w:basedOn w:val="a0"/>
    <w:uiPriority w:val="1"/>
    <w:qFormat/>
    <w:rsid w:val="005F2BC5"/>
    <w:pPr>
      <w:widowControl w:val="0"/>
    </w:pPr>
    <w:rPr>
      <w:rFonts w:ascii="Arial" w:hAnsi="Arial"/>
      <w:b/>
      <w:bCs/>
      <w:i/>
      <w:sz w:val="22"/>
      <w:szCs w:val="22"/>
      <w:lang w:val="en-US" w:eastAsia="en-US"/>
    </w:rPr>
  </w:style>
  <w:style w:type="numbering" w:customStyle="1" w:styleId="94">
    <w:name w:val="Χωρίς λίστα9"/>
    <w:next w:val="a3"/>
    <w:uiPriority w:val="99"/>
    <w:semiHidden/>
    <w:unhideWhenUsed/>
    <w:rsid w:val="005F2BC5"/>
  </w:style>
  <w:style w:type="table" w:customStyle="1" w:styleId="100">
    <w:name w:val="Πλέγμα πίνακα10"/>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Ανοιχτόχρωμη σκίαση13"/>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40">
    <w:name w:val="ΠΠ 44"/>
    <w:basedOn w:val="a0"/>
    <w:next w:val="a0"/>
    <w:autoRedefine/>
    <w:uiPriority w:val="39"/>
    <w:unhideWhenUsed/>
    <w:rsid w:val="005F2BC5"/>
    <w:pPr>
      <w:ind w:left="660"/>
    </w:pPr>
    <w:rPr>
      <w:rFonts w:ascii="Calibri" w:eastAsia="Calibri" w:hAnsi="Calibri"/>
      <w:sz w:val="18"/>
      <w:szCs w:val="18"/>
      <w:lang w:val="en-US" w:eastAsia="en-US"/>
    </w:rPr>
  </w:style>
  <w:style w:type="paragraph" w:customStyle="1" w:styleId="54">
    <w:name w:val="ΠΠ 54"/>
    <w:basedOn w:val="a0"/>
    <w:next w:val="a0"/>
    <w:autoRedefine/>
    <w:uiPriority w:val="39"/>
    <w:unhideWhenUsed/>
    <w:rsid w:val="005F2BC5"/>
    <w:pPr>
      <w:ind w:left="880"/>
    </w:pPr>
    <w:rPr>
      <w:rFonts w:ascii="Calibri" w:eastAsia="Calibri" w:hAnsi="Calibri"/>
      <w:sz w:val="18"/>
      <w:szCs w:val="18"/>
      <w:lang w:val="en-US" w:eastAsia="en-US"/>
    </w:rPr>
  </w:style>
  <w:style w:type="paragraph" w:customStyle="1" w:styleId="64">
    <w:name w:val="ΠΠ 64"/>
    <w:basedOn w:val="a0"/>
    <w:next w:val="a0"/>
    <w:autoRedefine/>
    <w:uiPriority w:val="39"/>
    <w:unhideWhenUsed/>
    <w:rsid w:val="005F2BC5"/>
    <w:pPr>
      <w:ind w:left="1100"/>
    </w:pPr>
    <w:rPr>
      <w:rFonts w:ascii="Calibri" w:eastAsia="Calibri" w:hAnsi="Calibri"/>
      <w:sz w:val="18"/>
      <w:szCs w:val="18"/>
      <w:lang w:val="en-US" w:eastAsia="en-US"/>
    </w:rPr>
  </w:style>
  <w:style w:type="paragraph" w:customStyle="1" w:styleId="74">
    <w:name w:val="ΠΠ 74"/>
    <w:basedOn w:val="a0"/>
    <w:next w:val="a0"/>
    <w:autoRedefine/>
    <w:uiPriority w:val="39"/>
    <w:unhideWhenUsed/>
    <w:rsid w:val="005F2BC5"/>
    <w:pPr>
      <w:ind w:left="1320"/>
    </w:pPr>
    <w:rPr>
      <w:rFonts w:ascii="Calibri" w:eastAsia="Calibri" w:hAnsi="Calibri"/>
      <w:sz w:val="18"/>
      <w:szCs w:val="18"/>
      <w:lang w:val="en-US" w:eastAsia="en-US"/>
    </w:rPr>
  </w:style>
  <w:style w:type="paragraph" w:customStyle="1" w:styleId="840">
    <w:name w:val="ΠΠ 84"/>
    <w:basedOn w:val="a0"/>
    <w:next w:val="a0"/>
    <w:autoRedefine/>
    <w:uiPriority w:val="39"/>
    <w:unhideWhenUsed/>
    <w:rsid w:val="005F2BC5"/>
    <w:pPr>
      <w:ind w:left="1540"/>
    </w:pPr>
    <w:rPr>
      <w:rFonts w:ascii="Calibri" w:eastAsia="Calibri" w:hAnsi="Calibri"/>
      <w:sz w:val="18"/>
      <w:szCs w:val="18"/>
      <w:lang w:val="en-US" w:eastAsia="en-US"/>
    </w:rPr>
  </w:style>
  <w:style w:type="paragraph" w:customStyle="1" w:styleId="940">
    <w:name w:val="ΠΠ 94"/>
    <w:basedOn w:val="a0"/>
    <w:next w:val="a0"/>
    <w:autoRedefine/>
    <w:uiPriority w:val="39"/>
    <w:unhideWhenUsed/>
    <w:rsid w:val="005F2BC5"/>
    <w:pPr>
      <w:ind w:left="1760"/>
    </w:pPr>
    <w:rPr>
      <w:rFonts w:ascii="Calibri" w:eastAsia="Calibri" w:hAnsi="Calibri"/>
      <w:sz w:val="18"/>
      <w:szCs w:val="18"/>
      <w:lang w:val="en-US" w:eastAsia="en-US"/>
    </w:rPr>
  </w:style>
  <w:style w:type="table" w:customStyle="1" w:styleId="-11100">
    <w:name w:val="Ανοιχτόχρωμη σκίαση - Έμφαση 1110"/>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
    <w:name w:val="Μεσαίο πλέγμα 3 - ΄Εμφαση 14"/>
    <w:basedOn w:val="a2"/>
    <w:next w:val="3-1"/>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
    <w:name w:val="Ανοιχτόχρωμη λίστα - ΄Εμφαση 54"/>
    <w:basedOn w:val="a2"/>
    <w:next w:val="-5"/>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
    <w:name w:val="Ανοιχτόχρωμη σκίαση - ΄Εμφαση 24"/>
    <w:basedOn w:val="a2"/>
    <w:next w:val="-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
    <w:name w:val="Ανοιχτόχρωμη σκίαση - Έμφαση 64"/>
    <w:basedOn w:val="a2"/>
    <w:next w:val="-6"/>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
    <w:name w:val="Ανοιχτόχρωμη σκίαση - Έμφαση 1114"/>
    <w:basedOn w:val="a2"/>
    <w:next w:val="-11"/>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0">
    <w:name w:val="Πλέγμα πίνακα110"/>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Μεσαία λίστα 1 - ΄Εμφαση 24"/>
    <w:basedOn w:val="a2"/>
    <w:next w:val="1-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3">
    <w:name w:val="Χωρίς λίστα14"/>
    <w:next w:val="a3"/>
    <w:uiPriority w:val="99"/>
    <w:semiHidden/>
    <w:unhideWhenUsed/>
    <w:rsid w:val="005F2BC5"/>
  </w:style>
  <w:style w:type="table" w:customStyle="1" w:styleId="240">
    <w:name w:val="Πλέγμα πίνακα24"/>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Ανοιχτόχρωμη σκίαση - Έμφαση 1115"/>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6">
    <w:name w:val="Style16"/>
    <w:rsid w:val="005F2BC5"/>
  </w:style>
  <w:style w:type="numbering" w:customStyle="1" w:styleId="231">
    <w:name w:val="Χωρίς λίστα23"/>
    <w:next w:val="a3"/>
    <w:uiPriority w:val="99"/>
    <w:semiHidden/>
    <w:unhideWhenUsed/>
    <w:rsid w:val="005F2BC5"/>
  </w:style>
  <w:style w:type="table" w:customStyle="1" w:styleId="330">
    <w:name w:val="Πλέγμα πίνακα33"/>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Ανοιχτόχρωμη σκίαση - Έμφαση 1123"/>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3">
    <w:name w:val="Style113"/>
    <w:rsid w:val="005F2BC5"/>
  </w:style>
  <w:style w:type="numbering" w:customStyle="1" w:styleId="321">
    <w:name w:val="Χωρίς λίστα32"/>
    <w:next w:val="a3"/>
    <w:uiPriority w:val="99"/>
    <w:semiHidden/>
    <w:unhideWhenUsed/>
    <w:rsid w:val="005F2BC5"/>
  </w:style>
  <w:style w:type="table" w:customStyle="1" w:styleId="-1133">
    <w:name w:val="Ανοιχτόχρωμη σκίαση - Έμφαση 1133"/>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3">
    <w:name w:val="Style123"/>
    <w:rsid w:val="005F2BC5"/>
  </w:style>
  <w:style w:type="numbering" w:customStyle="1" w:styleId="420">
    <w:name w:val="Χωρίς λίστα42"/>
    <w:next w:val="a3"/>
    <w:uiPriority w:val="99"/>
    <w:semiHidden/>
    <w:unhideWhenUsed/>
    <w:rsid w:val="005F2BC5"/>
  </w:style>
  <w:style w:type="table" w:customStyle="1" w:styleId="-1143">
    <w:name w:val="Ανοιχτόχρωμη σκίαση - Έμφαση 1143"/>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2">
    <w:name w:val="Style132"/>
    <w:rsid w:val="005F2BC5"/>
  </w:style>
  <w:style w:type="numbering" w:customStyle="1" w:styleId="520">
    <w:name w:val="Χωρίς λίστα52"/>
    <w:next w:val="a3"/>
    <w:uiPriority w:val="99"/>
    <w:semiHidden/>
    <w:unhideWhenUsed/>
    <w:rsid w:val="005F2BC5"/>
  </w:style>
  <w:style w:type="table" w:customStyle="1" w:styleId="232">
    <w:name w:val="Κομψός πίνακας23"/>
    <w:basedOn w:val="a2"/>
    <w:next w:val="af2"/>
    <w:uiPriority w:val="99"/>
    <w:semiHidden/>
    <w:unhideWhenUsed/>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e142">
    <w:name w:val="Style142"/>
    <w:rsid w:val="005F2BC5"/>
  </w:style>
  <w:style w:type="numbering" w:customStyle="1" w:styleId="611">
    <w:name w:val="Χωρίς λίστα61"/>
    <w:next w:val="a3"/>
    <w:uiPriority w:val="99"/>
    <w:semiHidden/>
    <w:unhideWhenUsed/>
    <w:rsid w:val="005F2BC5"/>
  </w:style>
  <w:style w:type="table" w:customStyle="1" w:styleId="313">
    <w:name w:val="Κομψός πίνακας31"/>
    <w:basedOn w:val="a2"/>
    <w:next w:val="af2"/>
    <w:uiPriority w:val="99"/>
    <w:semiHidden/>
    <w:unhideWhenUsed/>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0">
    <w:name w:val="Πλέγμα πίνακα71"/>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Ανοιχτόχρωμη σκίαση - Έμφαση 161"/>
    <w:basedOn w:val="a2"/>
    <w:next w:val="-13"/>
    <w:uiPriority w:val="99"/>
    <w:semiHidden/>
    <w:unhideWhenUsed/>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
    <w:name w:val="Ανοιχτόχρωμη σκίαση - Έμφαση 1161"/>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1">
    <w:name w:val="Style151"/>
    <w:rsid w:val="005F2BC5"/>
  </w:style>
  <w:style w:type="table" w:customStyle="1" w:styleId="181">
    <w:name w:val="Πλέγμα πίνακα181"/>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Χωρίς λίστα71"/>
    <w:next w:val="a3"/>
    <w:uiPriority w:val="99"/>
    <w:semiHidden/>
    <w:unhideWhenUsed/>
    <w:rsid w:val="005F2BC5"/>
  </w:style>
  <w:style w:type="table" w:customStyle="1" w:styleId="810">
    <w:name w:val="Πλέγμα πίνακα81"/>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Ανοιχτόχρωμη σκίαση111"/>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Ανοιχτόχρωμη σκίαση - Έμφαση 1171"/>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
    <w:name w:val="Μεσαίο πλέγμα 3 - ΄Εμφαση 112"/>
    <w:basedOn w:val="a2"/>
    <w:next w:val="3-1"/>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
    <w:name w:val="Ανοιχτόχρωμη λίστα - ΄Εμφαση 512"/>
    <w:basedOn w:val="a2"/>
    <w:next w:val="-5"/>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
    <w:name w:val="Ανοιχτόχρωμη σκίαση - ΄Εμφαση 212"/>
    <w:basedOn w:val="a2"/>
    <w:next w:val="-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
    <w:name w:val="Ανοιχτόχρωμη σκίαση - Έμφαση 612"/>
    <w:basedOn w:val="a2"/>
    <w:next w:val="-6"/>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
    <w:name w:val="Ανοιχτόχρωμη σκίαση - Έμφαση 1181"/>
    <w:basedOn w:val="a2"/>
    <w:next w:val="-11"/>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1">
    <w:name w:val="Πλέγμα πίνακα191"/>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Μεσαία λίστα 1 - ΄Εμφαση 212"/>
    <w:basedOn w:val="a2"/>
    <w:next w:val="1-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
    <w:name w:val="Χωρίς λίστα112"/>
    <w:next w:val="a3"/>
    <w:uiPriority w:val="99"/>
    <w:semiHidden/>
    <w:unhideWhenUsed/>
    <w:rsid w:val="005F2BC5"/>
  </w:style>
  <w:style w:type="numbering" w:customStyle="1" w:styleId="2120">
    <w:name w:val="Χωρίς λίστα212"/>
    <w:next w:val="a3"/>
    <w:uiPriority w:val="99"/>
    <w:semiHidden/>
    <w:unhideWhenUsed/>
    <w:rsid w:val="005F2BC5"/>
  </w:style>
  <w:style w:type="numbering" w:customStyle="1" w:styleId="Style1112">
    <w:name w:val="Style1112"/>
    <w:rsid w:val="005F2BC5"/>
  </w:style>
  <w:style w:type="numbering" w:customStyle="1" w:styleId="3110">
    <w:name w:val="Χωρίς λίστα311"/>
    <w:next w:val="a3"/>
    <w:uiPriority w:val="99"/>
    <w:semiHidden/>
    <w:unhideWhenUsed/>
    <w:rsid w:val="005F2BC5"/>
  </w:style>
  <w:style w:type="numbering" w:customStyle="1" w:styleId="Style1211">
    <w:name w:val="Style1211"/>
    <w:rsid w:val="005F2BC5"/>
  </w:style>
  <w:style w:type="numbering" w:customStyle="1" w:styleId="4110">
    <w:name w:val="Χωρίς λίστα411"/>
    <w:next w:val="a3"/>
    <w:uiPriority w:val="99"/>
    <w:semiHidden/>
    <w:unhideWhenUsed/>
    <w:rsid w:val="005F2BC5"/>
  </w:style>
  <w:style w:type="numbering" w:customStyle="1" w:styleId="Style1311">
    <w:name w:val="Style1311"/>
    <w:rsid w:val="005F2BC5"/>
  </w:style>
  <w:style w:type="numbering" w:customStyle="1" w:styleId="5110">
    <w:name w:val="Χωρίς λίστα511"/>
    <w:next w:val="a3"/>
    <w:uiPriority w:val="99"/>
    <w:semiHidden/>
    <w:unhideWhenUsed/>
    <w:rsid w:val="005F2BC5"/>
  </w:style>
  <w:style w:type="numbering" w:customStyle="1" w:styleId="Style1411">
    <w:name w:val="Style1411"/>
    <w:rsid w:val="005F2BC5"/>
  </w:style>
  <w:style w:type="character" w:customStyle="1" w:styleId="SubtitleChar1">
    <w:name w:val="Subtitle Char1"/>
    <w:uiPriority w:val="11"/>
    <w:rsid w:val="005F2BC5"/>
    <w:rPr>
      <w:rFonts w:eastAsia="Times New Roman"/>
      <w:color w:val="5A5A5A"/>
      <w:spacing w:val="15"/>
      <w:lang w:val="el-GR"/>
    </w:rPr>
  </w:style>
  <w:style w:type="numbering" w:customStyle="1" w:styleId="Style152">
    <w:name w:val="Style152"/>
    <w:rsid w:val="005F2BC5"/>
  </w:style>
  <w:style w:type="numbering" w:customStyle="1" w:styleId="Style161">
    <w:name w:val="Style161"/>
    <w:rsid w:val="005F2BC5"/>
  </w:style>
  <w:style w:type="table" w:customStyle="1" w:styleId="115">
    <w:name w:val="Πλέγμα πίνακα115"/>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Πλέγμα πίνακα116"/>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Χωρίς λίστα10"/>
    <w:next w:val="a3"/>
    <w:uiPriority w:val="99"/>
    <w:semiHidden/>
    <w:unhideWhenUsed/>
    <w:rsid w:val="005F2BC5"/>
  </w:style>
  <w:style w:type="table" w:customStyle="1" w:styleId="200">
    <w:name w:val="Πλέγμα πίνακα20"/>
    <w:basedOn w:val="a2"/>
    <w:next w:val="af"/>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Ανοιχτόχρωμη σκίαση14"/>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5">
    <w:name w:val="ΠΠ 45"/>
    <w:basedOn w:val="a0"/>
    <w:next w:val="a0"/>
    <w:autoRedefine/>
    <w:uiPriority w:val="39"/>
    <w:unhideWhenUsed/>
    <w:rsid w:val="005F2BC5"/>
    <w:pPr>
      <w:ind w:left="660"/>
    </w:pPr>
    <w:rPr>
      <w:rFonts w:ascii="Calibri" w:eastAsia="Calibri" w:hAnsi="Calibri"/>
      <w:sz w:val="18"/>
      <w:szCs w:val="18"/>
      <w:lang w:val="en-US" w:eastAsia="en-US"/>
    </w:rPr>
  </w:style>
  <w:style w:type="paragraph" w:customStyle="1" w:styleId="55">
    <w:name w:val="ΠΠ 55"/>
    <w:basedOn w:val="a0"/>
    <w:next w:val="a0"/>
    <w:autoRedefine/>
    <w:uiPriority w:val="39"/>
    <w:unhideWhenUsed/>
    <w:rsid w:val="005F2BC5"/>
    <w:pPr>
      <w:ind w:left="880"/>
    </w:pPr>
    <w:rPr>
      <w:rFonts w:ascii="Calibri" w:eastAsia="Calibri" w:hAnsi="Calibri"/>
      <w:sz w:val="18"/>
      <w:szCs w:val="18"/>
      <w:lang w:val="en-US" w:eastAsia="en-US"/>
    </w:rPr>
  </w:style>
  <w:style w:type="paragraph" w:customStyle="1" w:styleId="65">
    <w:name w:val="ΠΠ 65"/>
    <w:basedOn w:val="a0"/>
    <w:next w:val="a0"/>
    <w:autoRedefine/>
    <w:uiPriority w:val="39"/>
    <w:unhideWhenUsed/>
    <w:rsid w:val="005F2BC5"/>
    <w:pPr>
      <w:ind w:left="1100"/>
    </w:pPr>
    <w:rPr>
      <w:rFonts w:ascii="Calibri" w:eastAsia="Calibri" w:hAnsi="Calibri"/>
      <w:sz w:val="18"/>
      <w:szCs w:val="18"/>
      <w:lang w:val="en-US" w:eastAsia="en-US"/>
    </w:rPr>
  </w:style>
  <w:style w:type="paragraph" w:customStyle="1" w:styleId="75">
    <w:name w:val="ΠΠ 75"/>
    <w:basedOn w:val="a0"/>
    <w:next w:val="a0"/>
    <w:autoRedefine/>
    <w:uiPriority w:val="39"/>
    <w:unhideWhenUsed/>
    <w:rsid w:val="005F2BC5"/>
    <w:pPr>
      <w:ind w:left="1320"/>
    </w:pPr>
    <w:rPr>
      <w:rFonts w:ascii="Calibri" w:eastAsia="Calibri" w:hAnsi="Calibri"/>
      <w:sz w:val="18"/>
      <w:szCs w:val="18"/>
      <w:lang w:val="en-US" w:eastAsia="en-US"/>
    </w:rPr>
  </w:style>
  <w:style w:type="paragraph" w:customStyle="1" w:styleId="85">
    <w:name w:val="ΠΠ 85"/>
    <w:basedOn w:val="a0"/>
    <w:next w:val="a0"/>
    <w:autoRedefine/>
    <w:uiPriority w:val="39"/>
    <w:unhideWhenUsed/>
    <w:rsid w:val="005F2BC5"/>
    <w:pPr>
      <w:ind w:left="1540"/>
    </w:pPr>
    <w:rPr>
      <w:rFonts w:ascii="Calibri" w:eastAsia="Calibri" w:hAnsi="Calibri"/>
      <w:sz w:val="18"/>
      <w:szCs w:val="18"/>
      <w:lang w:val="en-US" w:eastAsia="en-US"/>
    </w:rPr>
  </w:style>
  <w:style w:type="paragraph" w:customStyle="1" w:styleId="95">
    <w:name w:val="ΠΠ 95"/>
    <w:basedOn w:val="a0"/>
    <w:next w:val="a0"/>
    <w:autoRedefine/>
    <w:uiPriority w:val="39"/>
    <w:unhideWhenUsed/>
    <w:rsid w:val="005F2BC5"/>
    <w:pPr>
      <w:ind w:left="1760"/>
    </w:pPr>
    <w:rPr>
      <w:rFonts w:ascii="Calibri" w:eastAsia="Calibri" w:hAnsi="Calibri"/>
      <w:sz w:val="18"/>
      <w:szCs w:val="18"/>
      <w:lang w:val="en-US" w:eastAsia="en-US"/>
    </w:rPr>
  </w:style>
  <w:style w:type="table" w:customStyle="1" w:styleId="-1116">
    <w:name w:val="Ανοιχτόχρωμη σκίαση - Έμφαση 1116"/>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
    <w:name w:val="Μεσαίο πλέγμα 3 - ΄Εμφαση 15"/>
    <w:basedOn w:val="a2"/>
    <w:next w:val="3-1"/>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
    <w:name w:val="Ανοιχτόχρωμη λίστα - ΄Εμφαση 55"/>
    <w:basedOn w:val="a2"/>
    <w:next w:val="-5"/>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
    <w:name w:val="Ανοιχτόχρωμη σκίαση - ΄Εμφαση 25"/>
    <w:basedOn w:val="a2"/>
    <w:next w:val="-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
    <w:name w:val="Ανοιχτόχρωμη σκίαση - Έμφαση 65"/>
    <w:basedOn w:val="a2"/>
    <w:next w:val="-6"/>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
    <w:name w:val="Ανοιχτόχρωμη σκίαση - Έμφαση 1117"/>
    <w:basedOn w:val="a2"/>
    <w:next w:val="-11"/>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7">
    <w:name w:val="Πλέγμα πίνακα117"/>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Μεσαία λίστα 1 - ΄Εμφαση 25"/>
    <w:basedOn w:val="a2"/>
    <w:next w:val="1-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
    <w:name w:val="Χωρίς λίστα15"/>
    <w:next w:val="a3"/>
    <w:uiPriority w:val="99"/>
    <w:semiHidden/>
    <w:unhideWhenUsed/>
    <w:rsid w:val="005F2BC5"/>
  </w:style>
  <w:style w:type="table" w:customStyle="1" w:styleId="250">
    <w:name w:val="Πλέγμα πίνακα25"/>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Ανοιχτόχρωμη σκίαση - Έμφαση 1118"/>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7">
    <w:name w:val="Style17"/>
    <w:rsid w:val="005F2BC5"/>
  </w:style>
  <w:style w:type="numbering" w:customStyle="1" w:styleId="241">
    <w:name w:val="Χωρίς λίστα24"/>
    <w:next w:val="a3"/>
    <w:uiPriority w:val="99"/>
    <w:semiHidden/>
    <w:unhideWhenUsed/>
    <w:rsid w:val="005F2BC5"/>
  </w:style>
  <w:style w:type="table" w:customStyle="1" w:styleId="340">
    <w:name w:val="Πλέγμα πίνακα34"/>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Ανοιχτόχρωμη σκίαση - Έμφαση 1124"/>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4">
    <w:name w:val="Style114"/>
    <w:rsid w:val="005F2BC5"/>
  </w:style>
  <w:style w:type="numbering" w:customStyle="1" w:styleId="331">
    <w:name w:val="Χωρίς λίστα33"/>
    <w:next w:val="a3"/>
    <w:uiPriority w:val="99"/>
    <w:semiHidden/>
    <w:unhideWhenUsed/>
    <w:rsid w:val="005F2BC5"/>
  </w:style>
  <w:style w:type="table" w:customStyle="1" w:styleId="-1134">
    <w:name w:val="Ανοιχτόχρωμη σκίαση - Έμφαση 1134"/>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4">
    <w:name w:val="Style124"/>
    <w:rsid w:val="005F2BC5"/>
  </w:style>
  <w:style w:type="numbering" w:customStyle="1" w:styleId="431">
    <w:name w:val="Χωρίς λίστα43"/>
    <w:next w:val="a3"/>
    <w:uiPriority w:val="99"/>
    <w:semiHidden/>
    <w:unhideWhenUsed/>
    <w:rsid w:val="005F2BC5"/>
  </w:style>
  <w:style w:type="table" w:customStyle="1" w:styleId="-1144">
    <w:name w:val="Ανοιχτόχρωμη σκίαση - Έμφαση 1144"/>
    <w:uiPriority w:val="99"/>
    <w:rsid w:val="005F2BC5"/>
    <w:rPr>
      <w:rFonts w:ascii="Calibri" w:hAnsi="Calibri"/>
      <w:color w:val="365F91"/>
      <w:lang w:val="en-US" w:eastAsia="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3">
    <w:name w:val="Style133"/>
    <w:rsid w:val="005F2BC5"/>
  </w:style>
  <w:style w:type="numbering" w:customStyle="1" w:styleId="531">
    <w:name w:val="Χωρίς λίστα53"/>
    <w:next w:val="a3"/>
    <w:uiPriority w:val="99"/>
    <w:semiHidden/>
    <w:unhideWhenUsed/>
    <w:rsid w:val="005F2BC5"/>
  </w:style>
  <w:style w:type="table" w:customStyle="1" w:styleId="242">
    <w:name w:val="Κομψός πίνακας24"/>
    <w:basedOn w:val="a2"/>
    <w:next w:val="af2"/>
    <w:uiPriority w:val="99"/>
    <w:semiHidden/>
    <w:unhideWhenUsed/>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
    <w:name w:val="Ανοιχτόχρωμη σκίαση - Έμφαση 154"/>
    <w:basedOn w:val="a2"/>
    <w:next w:val="-13"/>
    <w:uiPriority w:val="99"/>
    <w:semiHidden/>
    <w:unhideWhenUsed/>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3">
    <w:name w:val="Style143"/>
    <w:rsid w:val="005F2BC5"/>
  </w:style>
  <w:style w:type="numbering" w:customStyle="1" w:styleId="620">
    <w:name w:val="Χωρίς λίστα62"/>
    <w:next w:val="a3"/>
    <w:uiPriority w:val="99"/>
    <w:semiHidden/>
    <w:unhideWhenUsed/>
    <w:rsid w:val="005F2BC5"/>
  </w:style>
  <w:style w:type="table" w:customStyle="1" w:styleId="322">
    <w:name w:val="Κομψός πίνακας32"/>
    <w:basedOn w:val="a2"/>
    <w:next w:val="af2"/>
    <w:uiPriority w:val="99"/>
    <w:semiHidden/>
    <w:unhideWhenUsed/>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20">
    <w:name w:val="Πλέγμα πίνακα72"/>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Ανοιχτόχρωμη σκίαση - Έμφαση 162"/>
    <w:basedOn w:val="a2"/>
    <w:next w:val="-13"/>
    <w:uiPriority w:val="99"/>
    <w:semiHidden/>
    <w:unhideWhenUsed/>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2">
    <w:name w:val="Ανοιχτόχρωμη σκίαση - Έμφαση 116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3">
    <w:name w:val="Style153"/>
    <w:rsid w:val="005F2BC5"/>
  </w:style>
  <w:style w:type="table" w:customStyle="1" w:styleId="182">
    <w:name w:val="Πλέγμα πίνακα182"/>
    <w:basedOn w:val="a2"/>
    <w:next w:val="af"/>
    <w:uiPriority w:val="39"/>
    <w:rsid w:val="005F2B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Πλέγμα πίνακα82"/>
    <w:basedOn w:val="a2"/>
    <w:next w:val="af"/>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Χωρίς λίστα16"/>
    <w:next w:val="a3"/>
    <w:uiPriority w:val="99"/>
    <w:semiHidden/>
    <w:unhideWhenUsed/>
    <w:rsid w:val="005F2BC5"/>
  </w:style>
  <w:style w:type="character" w:customStyle="1" w:styleId="WW8Num1z0">
    <w:name w:val="WW8Num1z0"/>
    <w:rsid w:val="005F2BC5"/>
  </w:style>
  <w:style w:type="character" w:customStyle="1" w:styleId="WW8Num1z1">
    <w:name w:val="WW8Num1z1"/>
    <w:rsid w:val="005F2BC5"/>
  </w:style>
  <w:style w:type="character" w:customStyle="1" w:styleId="WW8Num1z2">
    <w:name w:val="WW8Num1z2"/>
    <w:rsid w:val="005F2BC5"/>
  </w:style>
  <w:style w:type="character" w:customStyle="1" w:styleId="WW8Num1z3">
    <w:name w:val="WW8Num1z3"/>
    <w:rsid w:val="005F2BC5"/>
  </w:style>
  <w:style w:type="character" w:customStyle="1" w:styleId="WW8Num1z4">
    <w:name w:val="WW8Num1z4"/>
    <w:rsid w:val="005F2BC5"/>
    <w:rPr>
      <w:rFonts w:ascii="Arial" w:hAnsi="Arial" w:cs="Times New Roman"/>
      <w:b w:val="0"/>
      <w:i w:val="0"/>
      <w:sz w:val="20"/>
      <w:szCs w:val="20"/>
    </w:rPr>
  </w:style>
  <w:style w:type="character" w:customStyle="1" w:styleId="WW8Num1z5">
    <w:name w:val="WW8Num1z5"/>
    <w:rsid w:val="005F2BC5"/>
  </w:style>
  <w:style w:type="character" w:customStyle="1" w:styleId="WW8Num1z6">
    <w:name w:val="WW8Num1z6"/>
    <w:rsid w:val="005F2BC5"/>
  </w:style>
  <w:style w:type="character" w:customStyle="1" w:styleId="WW8Num1z7">
    <w:name w:val="WW8Num1z7"/>
    <w:rsid w:val="005F2BC5"/>
  </w:style>
  <w:style w:type="character" w:customStyle="1" w:styleId="WW8Num1z8">
    <w:name w:val="WW8Num1z8"/>
    <w:rsid w:val="005F2BC5"/>
  </w:style>
  <w:style w:type="character" w:customStyle="1" w:styleId="WW8Num2z0">
    <w:name w:val="WW8Num2z0"/>
    <w:rsid w:val="005F2BC5"/>
    <w:rPr>
      <w:rFonts w:ascii="Symbol" w:hAnsi="Symbol" w:cs="Symbol"/>
      <w:lang w:val="el-GR"/>
    </w:rPr>
  </w:style>
  <w:style w:type="character" w:customStyle="1" w:styleId="WW8Num3z0">
    <w:name w:val="WW8Num3z0"/>
    <w:rsid w:val="005F2BC5"/>
    <w:rPr>
      <w:lang w:val="el-GR"/>
    </w:rPr>
  </w:style>
  <w:style w:type="character" w:customStyle="1" w:styleId="WW8Num4z0">
    <w:name w:val="WW8Num4z0"/>
    <w:rsid w:val="005F2BC5"/>
    <w:rPr>
      <w:rFonts w:ascii="Webdings" w:hAnsi="Webdings" w:cs="Webdings"/>
      <w:color w:val="333399"/>
      <w:sz w:val="16"/>
    </w:rPr>
  </w:style>
  <w:style w:type="character" w:customStyle="1" w:styleId="WW8Num5z0">
    <w:name w:val="WW8Num5z0"/>
    <w:rsid w:val="005F2BC5"/>
    <w:rPr>
      <w:rFonts w:ascii="Symbol" w:hAnsi="Symbol" w:cs="Symbol"/>
      <w:strike/>
      <w:color w:val="0070C0"/>
      <w:kern w:val="1"/>
      <w:position w:val="0"/>
      <w:sz w:val="24"/>
      <w:vertAlign w:val="baseline"/>
      <w:lang w:val="el-GR"/>
    </w:rPr>
  </w:style>
  <w:style w:type="character" w:customStyle="1" w:styleId="WW8Num6z0">
    <w:name w:val="WW8Num6z0"/>
    <w:rsid w:val="005F2BC5"/>
    <w:rPr>
      <w:rFonts w:ascii="Symbol" w:hAnsi="Symbol" w:cs="Symbol"/>
      <w:shd w:val="clear" w:color="auto" w:fill="C0C0C0"/>
      <w:lang w:val="el-GR"/>
    </w:rPr>
  </w:style>
  <w:style w:type="character" w:customStyle="1" w:styleId="WW8Num7z0">
    <w:name w:val="WW8Num7z0"/>
    <w:rsid w:val="005F2BC5"/>
    <w:rPr>
      <w:b/>
      <w:bCs/>
      <w:szCs w:val="22"/>
      <w:lang w:val="el-GR"/>
    </w:rPr>
  </w:style>
  <w:style w:type="character" w:customStyle="1" w:styleId="WW8Num7z1">
    <w:name w:val="WW8Num7z1"/>
    <w:rsid w:val="005F2BC5"/>
  </w:style>
  <w:style w:type="character" w:customStyle="1" w:styleId="WW8Num7z2">
    <w:name w:val="WW8Num7z2"/>
    <w:rsid w:val="005F2BC5"/>
  </w:style>
  <w:style w:type="character" w:customStyle="1" w:styleId="WW8Num7z3">
    <w:name w:val="WW8Num7z3"/>
    <w:rsid w:val="005F2BC5"/>
  </w:style>
  <w:style w:type="character" w:customStyle="1" w:styleId="WW8Num7z4">
    <w:name w:val="WW8Num7z4"/>
    <w:rsid w:val="005F2BC5"/>
  </w:style>
  <w:style w:type="character" w:customStyle="1" w:styleId="WW8Num7z5">
    <w:name w:val="WW8Num7z5"/>
    <w:rsid w:val="005F2BC5"/>
  </w:style>
  <w:style w:type="character" w:customStyle="1" w:styleId="WW8Num7z6">
    <w:name w:val="WW8Num7z6"/>
    <w:rsid w:val="005F2BC5"/>
  </w:style>
  <w:style w:type="character" w:customStyle="1" w:styleId="WW8Num7z7">
    <w:name w:val="WW8Num7z7"/>
    <w:rsid w:val="005F2BC5"/>
  </w:style>
  <w:style w:type="character" w:customStyle="1" w:styleId="WW8Num7z8">
    <w:name w:val="WW8Num7z8"/>
    <w:rsid w:val="005F2BC5"/>
  </w:style>
  <w:style w:type="character" w:customStyle="1" w:styleId="WW8Num8z0">
    <w:name w:val="WW8Num8z0"/>
    <w:rsid w:val="005F2BC5"/>
    <w:rPr>
      <w:b/>
      <w:bCs/>
      <w:szCs w:val="22"/>
      <w:lang w:val="el-GR"/>
    </w:rPr>
  </w:style>
  <w:style w:type="character" w:customStyle="1" w:styleId="WW8Num8z1">
    <w:name w:val="WW8Num8z1"/>
    <w:rsid w:val="005F2BC5"/>
    <w:rPr>
      <w:rFonts w:eastAsia="Calibri"/>
      <w:lang w:val="el-GR"/>
    </w:rPr>
  </w:style>
  <w:style w:type="character" w:customStyle="1" w:styleId="WW8Num8z2">
    <w:name w:val="WW8Num8z2"/>
    <w:rsid w:val="005F2BC5"/>
  </w:style>
  <w:style w:type="character" w:customStyle="1" w:styleId="WW8Num8z3">
    <w:name w:val="WW8Num8z3"/>
    <w:rsid w:val="005F2BC5"/>
  </w:style>
  <w:style w:type="character" w:customStyle="1" w:styleId="WW8Num8z4">
    <w:name w:val="WW8Num8z4"/>
    <w:rsid w:val="005F2BC5"/>
  </w:style>
  <w:style w:type="character" w:customStyle="1" w:styleId="WW8Num8z5">
    <w:name w:val="WW8Num8z5"/>
    <w:rsid w:val="005F2BC5"/>
  </w:style>
  <w:style w:type="character" w:customStyle="1" w:styleId="WW8Num8z6">
    <w:name w:val="WW8Num8z6"/>
    <w:rsid w:val="005F2BC5"/>
  </w:style>
  <w:style w:type="character" w:customStyle="1" w:styleId="WW8Num8z7">
    <w:name w:val="WW8Num8z7"/>
    <w:rsid w:val="005F2BC5"/>
  </w:style>
  <w:style w:type="character" w:customStyle="1" w:styleId="WW8Num8z8">
    <w:name w:val="WW8Num8z8"/>
    <w:rsid w:val="005F2BC5"/>
  </w:style>
  <w:style w:type="character" w:customStyle="1" w:styleId="WW8Num9z0">
    <w:name w:val="WW8Num9z0"/>
    <w:rsid w:val="005F2BC5"/>
    <w:rPr>
      <w:rFonts w:ascii="Symbol" w:hAnsi="Symbol" w:cs="OpenSymbol"/>
      <w:color w:val="5B9BD5"/>
    </w:rPr>
  </w:style>
  <w:style w:type="character" w:customStyle="1" w:styleId="WW8Num2z1">
    <w:name w:val="WW8Num2z1"/>
    <w:rsid w:val="005F2BC5"/>
  </w:style>
  <w:style w:type="character" w:customStyle="1" w:styleId="WW8Num2z2">
    <w:name w:val="WW8Num2z2"/>
    <w:rsid w:val="005F2BC5"/>
  </w:style>
  <w:style w:type="character" w:customStyle="1" w:styleId="WW8Num2z3">
    <w:name w:val="WW8Num2z3"/>
    <w:rsid w:val="005F2BC5"/>
  </w:style>
  <w:style w:type="character" w:customStyle="1" w:styleId="WW8Num2z4">
    <w:name w:val="WW8Num2z4"/>
    <w:rsid w:val="005F2BC5"/>
    <w:rPr>
      <w:rFonts w:ascii="Arial" w:hAnsi="Arial" w:cs="Times New Roman"/>
      <w:b w:val="0"/>
      <w:i w:val="0"/>
      <w:sz w:val="20"/>
      <w:szCs w:val="20"/>
    </w:rPr>
  </w:style>
  <w:style w:type="character" w:customStyle="1" w:styleId="WW8Num2z5">
    <w:name w:val="WW8Num2z5"/>
    <w:rsid w:val="005F2BC5"/>
  </w:style>
  <w:style w:type="character" w:customStyle="1" w:styleId="WW8Num2z6">
    <w:name w:val="WW8Num2z6"/>
    <w:rsid w:val="005F2BC5"/>
  </w:style>
  <w:style w:type="character" w:customStyle="1" w:styleId="WW8Num2z7">
    <w:name w:val="WW8Num2z7"/>
    <w:rsid w:val="005F2BC5"/>
  </w:style>
  <w:style w:type="character" w:customStyle="1" w:styleId="WW8Num2z8">
    <w:name w:val="WW8Num2z8"/>
    <w:rsid w:val="005F2BC5"/>
  </w:style>
  <w:style w:type="character" w:customStyle="1" w:styleId="WW8Num9z1">
    <w:name w:val="WW8Num9z1"/>
    <w:rsid w:val="005F2BC5"/>
    <w:rPr>
      <w:rFonts w:eastAsia="Calibri"/>
      <w:lang w:val="el-GR"/>
    </w:rPr>
  </w:style>
  <w:style w:type="character" w:customStyle="1" w:styleId="WW8Num9z2">
    <w:name w:val="WW8Num9z2"/>
    <w:rsid w:val="005F2BC5"/>
  </w:style>
  <w:style w:type="character" w:customStyle="1" w:styleId="WW8Num9z3">
    <w:name w:val="WW8Num9z3"/>
    <w:rsid w:val="005F2BC5"/>
  </w:style>
  <w:style w:type="character" w:customStyle="1" w:styleId="WW8Num9z4">
    <w:name w:val="WW8Num9z4"/>
    <w:rsid w:val="005F2BC5"/>
  </w:style>
  <w:style w:type="character" w:customStyle="1" w:styleId="WW8Num9z5">
    <w:name w:val="WW8Num9z5"/>
    <w:rsid w:val="005F2BC5"/>
  </w:style>
  <w:style w:type="character" w:customStyle="1" w:styleId="WW8Num9z6">
    <w:name w:val="WW8Num9z6"/>
    <w:rsid w:val="005F2BC5"/>
  </w:style>
  <w:style w:type="character" w:customStyle="1" w:styleId="WW8Num9z8">
    <w:name w:val="WW8Num9z8"/>
    <w:rsid w:val="005F2BC5"/>
  </w:style>
  <w:style w:type="character" w:customStyle="1" w:styleId="WW8Num10z0">
    <w:name w:val="WW8Num10z0"/>
    <w:rsid w:val="005F2BC5"/>
    <w:rPr>
      <w:rFonts w:ascii="Symbol" w:hAnsi="Symbol" w:cs="OpenSymbol"/>
      <w:color w:val="5B9BD5"/>
    </w:rPr>
  </w:style>
  <w:style w:type="character" w:customStyle="1" w:styleId="WW-DefaultParagraphFont">
    <w:name w:val="WW-Default Paragraph Font"/>
    <w:rsid w:val="005F2BC5"/>
  </w:style>
  <w:style w:type="character" w:customStyle="1" w:styleId="1f6">
    <w:name w:val="Προεπιλεγμένη γραμματοσειρά1"/>
    <w:rsid w:val="005F2BC5"/>
  </w:style>
  <w:style w:type="character" w:customStyle="1" w:styleId="WW-DefaultParagraphFont1">
    <w:name w:val="WW-Default Paragraph Font1"/>
    <w:rsid w:val="005F2BC5"/>
  </w:style>
  <w:style w:type="character" w:customStyle="1" w:styleId="WW8Num10z1">
    <w:name w:val="WW8Num10z1"/>
    <w:rsid w:val="005F2BC5"/>
    <w:rPr>
      <w:rFonts w:eastAsia="Calibri"/>
      <w:lang w:val="el-GR"/>
    </w:rPr>
  </w:style>
  <w:style w:type="character" w:customStyle="1" w:styleId="WW8Num10z2">
    <w:name w:val="WW8Num10z2"/>
    <w:rsid w:val="005F2BC5"/>
  </w:style>
  <w:style w:type="character" w:customStyle="1" w:styleId="WW8Num10z3">
    <w:name w:val="WW8Num10z3"/>
    <w:rsid w:val="005F2BC5"/>
  </w:style>
  <w:style w:type="character" w:customStyle="1" w:styleId="WW8Num10z4">
    <w:name w:val="WW8Num10z4"/>
    <w:rsid w:val="005F2BC5"/>
  </w:style>
  <w:style w:type="character" w:customStyle="1" w:styleId="WW8Num10z5">
    <w:name w:val="WW8Num10z5"/>
    <w:rsid w:val="005F2BC5"/>
  </w:style>
  <w:style w:type="character" w:customStyle="1" w:styleId="WW8Num10z6">
    <w:name w:val="WW8Num10z6"/>
    <w:rsid w:val="005F2BC5"/>
  </w:style>
  <w:style w:type="character" w:customStyle="1" w:styleId="WW8Num10z7">
    <w:name w:val="WW8Num10z7"/>
    <w:rsid w:val="005F2BC5"/>
  </w:style>
  <w:style w:type="character" w:customStyle="1" w:styleId="WW8Num10z8">
    <w:name w:val="WW8Num10z8"/>
    <w:rsid w:val="005F2BC5"/>
  </w:style>
  <w:style w:type="character" w:customStyle="1" w:styleId="WW8Num11z0">
    <w:name w:val="WW8Num11z0"/>
    <w:rsid w:val="005F2BC5"/>
    <w:rPr>
      <w:rFonts w:ascii="Symbol" w:hAnsi="Symbol" w:cs="OpenSymbol"/>
    </w:rPr>
  </w:style>
  <w:style w:type="character" w:customStyle="1" w:styleId="DefaultParagraphFont2">
    <w:name w:val="Default Paragraph Font2"/>
    <w:rsid w:val="005F2BC5"/>
  </w:style>
  <w:style w:type="character" w:customStyle="1" w:styleId="WW8Num11z1">
    <w:name w:val="WW8Num11z1"/>
    <w:rsid w:val="005F2BC5"/>
  </w:style>
  <w:style w:type="character" w:customStyle="1" w:styleId="WW8Num11z2">
    <w:name w:val="WW8Num11z2"/>
    <w:rsid w:val="005F2BC5"/>
  </w:style>
  <w:style w:type="character" w:customStyle="1" w:styleId="WW8Num11z3">
    <w:name w:val="WW8Num11z3"/>
    <w:rsid w:val="005F2BC5"/>
  </w:style>
  <w:style w:type="character" w:customStyle="1" w:styleId="WW8Num11z4">
    <w:name w:val="WW8Num11z4"/>
    <w:rsid w:val="005F2BC5"/>
  </w:style>
  <w:style w:type="character" w:customStyle="1" w:styleId="WW8Num11z5">
    <w:name w:val="WW8Num11z5"/>
    <w:rsid w:val="005F2BC5"/>
  </w:style>
  <w:style w:type="character" w:customStyle="1" w:styleId="WW8Num11z6">
    <w:name w:val="WW8Num11z6"/>
    <w:rsid w:val="005F2BC5"/>
  </w:style>
  <w:style w:type="character" w:customStyle="1" w:styleId="WW8Num11z7">
    <w:name w:val="WW8Num11z7"/>
    <w:rsid w:val="005F2BC5"/>
  </w:style>
  <w:style w:type="character" w:customStyle="1" w:styleId="WW8Num11z8">
    <w:name w:val="WW8Num11z8"/>
    <w:rsid w:val="005F2BC5"/>
  </w:style>
  <w:style w:type="character" w:customStyle="1" w:styleId="WW8Num12z0">
    <w:name w:val="WW8Num12z0"/>
    <w:rsid w:val="005F2BC5"/>
    <w:rPr>
      <w:b/>
      <w:bCs/>
      <w:szCs w:val="22"/>
      <w:lang w:val="el-GR"/>
    </w:rPr>
  </w:style>
  <w:style w:type="character" w:customStyle="1" w:styleId="WW8Num12z1">
    <w:name w:val="WW8Num12z1"/>
    <w:rsid w:val="005F2BC5"/>
    <w:rPr>
      <w:rFonts w:eastAsia="Calibri"/>
      <w:lang w:val="el-GR"/>
    </w:rPr>
  </w:style>
  <w:style w:type="character" w:customStyle="1" w:styleId="WW8Num12z2">
    <w:name w:val="WW8Num12z2"/>
    <w:rsid w:val="005F2BC5"/>
  </w:style>
  <w:style w:type="character" w:customStyle="1" w:styleId="WW8Num12z3">
    <w:name w:val="WW8Num12z3"/>
    <w:rsid w:val="005F2BC5"/>
  </w:style>
  <w:style w:type="character" w:customStyle="1" w:styleId="WW8Num12z4">
    <w:name w:val="WW8Num12z4"/>
    <w:rsid w:val="005F2BC5"/>
  </w:style>
  <w:style w:type="character" w:customStyle="1" w:styleId="WW8Num12z5">
    <w:name w:val="WW8Num12z5"/>
    <w:rsid w:val="005F2BC5"/>
  </w:style>
  <w:style w:type="character" w:customStyle="1" w:styleId="WW8Num12z6">
    <w:name w:val="WW8Num12z6"/>
    <w:rsid w:val="005F2BC5"/>
  </w:style>
  <w:style w:type="character" w:customStyle="1" w:styleId="WW8Num12z7">
    <w:name w:val="WW8Num12z7"/>
    <w:rsid w:val="005F2BC5"/>
  </w:style>
  <w:style w:type="character" w:customStyle="1" w:styleId="WW8Num12z8">
    <w:name w:val="WW8Num12z8"/>
    <w:rsid w:val="005F2BC5"/>
  </w:style>
  <w:style w:type="character" w:customStyle="1" w:styleId="WW8Num13z0">
    <w:name w:val="WW8Num13z0"/>
    <w:rsid w:val="005F2BC5"/>
    <w:rPr>
      <w:rFonts w:ascii="Symbol" w:hAnsi="Symbol" w:cs="OpenSymbol"/>
    </w:rPr>
  </w:style>
  <w:style w:type="character" w:customStyle="1" w:styleId="WW-DefaultParagraphFont11">
    <w:name w:val="WW-Default Paragraph Font11"/>
    <w:rsid w:val="005F2BC5"/>
  </w:style>
  <w:style w:type="character" w:customStyle="1" w:styleId="WW8Num13z1">
    <w:name w:val="WW8Num13z1"/>
    <w:rsid w:val="005F2BC5"/>
    <w:rPr>
      <w:rFonts w:eastAsia="Calibri"/>
      <w:lang w:val="el-GR"/>
    </w:rPr>
  </w:style>
  <w:style w:type="character" w:customStyle="1" w:styleId="WW8Num13z2">
    <w:name w:val="WW8Num13z2"/>
    <w:rsid w:val="005F2BC5"/>
  </w:style>
  <w:style w:type="character" w:customStyle="1" w:styleId="WW8Num13z3">
    <w:name w:val="WW8Num13z3"/>
    <w:rsid w:val="005F2BC5"/>
  </w:style>
  <w:style w:type="character" w:customStyle="1" w:styleId="WW8Num13z4">
    <w:name w:val="WW8Num13z4"/>
    <w:rsid w:val="005F2BC5"/>
  </w:style>
  <w:style w:type="character" w:customStyle="1" w:styleId="WW8Num13z5">
    <w:name w:val="WW8Num13z5"/>
    <w:rsid w:val="005F2BC5"/>
  </w:style>
  <w:style w:type="character" w:customStyle="1" w:styleId="WW8Num13z6">
    <w:name w:val="WW8Num13z6"/>
    <w:rsid w:val="005F2BC5"/>
  </w:style>
  <w:style w:type="character" w:customStyle="1" w:styleId="WW8Num13z7">
    <w:name w:val="WW8Num13z7"/>
    <w:rsid w:val="005F2BC5"/>
  </w:style>
  <w:style w:type="character" w:customStyle="1" w:styleId="WW8Num13z8">
    <w:name w:val="WW8Num13z8"/>
    <w:rsid w:val="005F2BC5"/>
  </w:style>
  <w:style w:type="character" w:customStyle="1" w:styleId="WW8Num14z0">
    <w:name w:val="WW8Num14z0"/>
    <w:rsid w:val="005F2BC5"/>
    <w:rPr>
      <w:rFonts w:ascii="Symbol" w:hAnsi="Symbol" w:cs="OpenSymbol"/>
    </w:rPr>
  </w:style>
  <w:style w:type="character" w:customStyle="1" w:styleId="WW8Num14z1">
    <w:name w:val="WW8Num14z1"/>
    <w:rsid w:val="005F2BC5"/>
  </w:style>
  <w:style w:type="character" w:customStyle="1" w:styleId="WW8Num14z2">
    <w:name w:val="WW8Num14z2"/>
    <w:rsid w:val="005F2BC5"/>
  </w:style>
  <w:style w:type="character" w:customStyle="1" w:styleId="WW8Num14z3">
    <w:name w:val="WW8Num14z3"/>
    <w:rsid w:val="005F2BC5"/>
  </w:style>
  <w:style w:type="character" w:customStyle="1" w:styleId="WW8Num14z4">
    <w:name w:val="WW8Num14z4"/>
    <w:rsid w:val="005F2BC5"/>
  </w:style>
  <w:style w:type="character" w:customStyle="1" w:styleId="WW8Num14z5">
    <w:name w:val="WW8Num14z5"/>
    <w:rsid w:val="005F2BC5"/>
  </w:style>
  <w:style w:type="character" w:customStyle="1" w:styleId="WW8Num14z6">
    <w:name w:val="WW8Num14z6"/>
    <w:rsid w:val="005F2BC5"/>
  </w:style>
  <w:style w:type="character" w:customStyle="1" w:styleId="WW8Num14z7">
    <w:name w:val="WW8Num14z7"/>
    <w:rsid w:val="005F2BC5"/>
  </w:style>
  <w:style w:type="character" w:customStyle="1" w:styleId="WW8Num14z8">
    <w:name w:val="WW8Num14z8"/>
    <w:rsid w:val="005F2BC5"/>
  </w:style>
  <w:style w:type="character" w:customStyle="1" w:styleId="WW8Num15z0">
    <w:name w:val="WW8Num15z0"/>
    <w:rsid w:val="005F2BC5"/>
  </w:style>
  <w:style w:type="character" w:customStyle="1" w:styleId="WW8Num15z1">
    <w:name w:val="WW8Num15z1"/>
    <w:rsid w:val="005F2BC5"/>
  </w:style>
  <w:style w:type="character" w:customStyle="1" w:styleId="WW8Num15z2">
    <w:name w:val="WW8Num15z2"/>
    <w:rsid w:val="005F2BC5"/>
  </w:style>
  <w:style w:type="character" w:customStyle="1" w:styleId="WW8Num15z3">
    <w:name w:val="WW8Num15z3"/>
    <w:rsid w:val="005F2BC5"/>
  </w:style>
  <w:style w:type="character" w:customStyle="1" w:styleId="WW8Num15z4">
    <w:name w:val="WW8Num15z4"/>
    <w:rsid w:val="005F2BC5"/>
  </w:style>
  <w:style w:type="character" w:customStyle="1" w:styleId="WW8Num15z5">
    <w:name w:val="WW8Num15z5"/>
    <w:rsid w:val="005F2BC5"/>
  </w:style>
  <w:style w:type="character" w:customStyle="1" w:styleId="WW8Num15z6">
    <w:name w:val="WW8Num15z6"/>
    <w:rsid w:val="005F2BC5"/>
  </w:style>
  <w:style w:type="character" w:customStyle="1" w:styleId="WW8Num15z7">
    <w:name w:val="WW8Num15z7"/>
    <w:rsid w:val="005F2BC5"/>
  </w:style>
  <w:style w:type="character" w:customStyle="1" w:styleId="WW8Num15z8">
    <w:name w:val="WW8Num15z8"/>
    <w:rsid w:val="005F2BC5"/>
  </w:style>
  <w:style w:type="character" w:customStyle="1" w:styleId="WW8Num16z0">
    <w:name w:val="WW8Num16z0"/>
    <w:rsid w:val="005F2BC5"/>
  </w:style>
  <w:style w:type="character" w:customStyle="1" w:styleId="WW8Num16z1">
    <w:name w:val="WW8Num16z1"/>
    <w:rsid w:val="005F2BC5"/>
  </w:style>
  <w:style w:type="character" w:customStyle="1" w:styleId="WW8Num16z2">
    <w:name w:val="WW8Num16z2"/>
    <w:rsid w:val="005F2BC5"/>
  </w:style>
  <w:style w:type="character" w:customStyle="1" w:styleId="WW8Num16z3">
    <w:name w:val="WW8Num16z3"/>
    <w:rsid w:val="005F2BC5"/>
  </w:style>
  <w:style w:type="character" w:customStyle="1" w:styleId="WW8Num16z4">
    <w:name w:val="WW8Num16z4"/>
    <w:rsid w:val="005F2BC5"/>
  </w:style>
  <w:style w:type="character" w:customStyle="1" w:styleId="WW8Num16z5">
    <w:name w:val="WW8Num16z5"/>
    <w:rsid w:val="005F2BC5"/>
  </w:style>
  <w:style w:type="character" w:customStyle="1" w:styleId="WW8Num16z6">
    <w:name w:val="WW8Num16z6"/>
    <w:rsid w:val="005F2BC5"/>
  </w:style>
  <w:style w:type="character" w:customStyle="1" w:styleId="WW8Num16z7">
    <w:name w:val="WW8Num16z7"/>
    <w:rsid w:val="005F2BC5"/>
  </w:style>
  <w:style w:type="character" w:customStyle="1" w:styleId="WW8Num16z8">
    <w:name w:val="WW8Num16z8"/>
    <w:rsid w:val="005F2BC5"/>
  </w:style>
  <w:style w:type="character" w:customStyle="1" w:styleId="WW-DefaultParagraphFont111">
    <w:name w:val="WW-Default Paragraph Font111"/>
    <w:rsid w:val="005F2BC5"/>
  </w:style>
  <w:style w:type="character" w:customStyle="1" w:styleId="WW-DefaultParagraphFont1111">
    <w:name w:val="WW-Default Paragraph Font1111"/>
    <w:rsid w:val="005F2BC5"/>
  </w:style>
  <w:style w:type="character" w:customStyle="1" w:styleId="WW-DefaultParagraphFont11111">
    <w:name w:val="WW-Default Paragraph Font11111"/>
    <w:rsid w:val="005F2BC5"/>
  </w:style>
  <w:style w:type="character" w:customStyle="1" w:styleId="WW-DefaultParagraphFont111111">
    <w:name w:val="WW-Default Paragraph Font111111"/>
    <w:rsid w:val="005F2BC5"/>
  </w:style>
  <w:style w:type="character" w:customStyle="1" w:styleId="WW-DefaultParagraphFont1111111">
    <w:name w:val="WW-Default Paragraph Font1111111"/>
    <w:rsid w:val="005F2BC5"/>
  </w:style>
  <w:style w:type="character" w:customStyle="1" w:styleId="WW8Num17z0">
    <w:name w:val="WW8Num17z0"/>
    <w:rsid w:val="005F2BC5"/>
  </w:style>
  <w:style w:type="character" w:customStyle="1" w:styleId="WW8Num17z1">
    <w:name w:val="WW8Num17z1"/>
    <w:rsid w:val="005F2BC5"/>
  </w:style>
  <w:style w:type="character" w:customStyle="1" w:styleId="WW8Num17z2">
    <w:name w:val="WW8Num17z2"/>
    <w:rsid w:val="005F2BC5"/>
  </w:style>
  <w:style w:type="character" w:customStyle="1" w:styleId="WW8Num17z3">
    <w:name w:val="WW8Num17z3"/>
    <w:rsid w:val="005F2BC5"/>
  </w:style>
  <w:style w:type="character" w:customStyle="1" w:styleId="WW8Num17z4">
    <w:name w:val="WW8Num17z4"/>
    <w:rsid w:val="005F2BC5"/>
  </w:style>
  <w:style w:type="character" w:customStyle="1" w:styleId="WW8Num17z5">
    <w:name w:val="WW8Num17z5"/>
    <w:rsid w:val="005F2BC5"/>
  </w:style>
  <w:style w:type="character" w:customStyle="1" w:styleId="WW8Num17z6">
    <w:name w:val="WW8Num17z6"/>
    <w:rsid w:val="005F2BC5"/>
  </w:style>
  <w:style w:type="character" w:customStyle="1" w:styleId="WW8Num17z7">
    <w:name w:val="WW8Num17z7"/>
    <w:rsid w:val="005F2BC5"/>
  </w:style>
  <w:style w:type="character" w:customStyle="1" w:styleId="WW8Num17z8">
    <w:name w:val="WW8Num17z8"/>
    <w:rsid w:val="005F2BC5"/>
  </w:style>
  <w:style w:type="character" w:customStyle="1" w:styleId="WW8Num18z0">
    <w:name w:val="WW8Num18z0"/>
    <w:rsid w:val="005F2BC5"/>
  </w:style>
  <w:style w:type="character" w:customStyle="1" w:styleId="WW8Num18z1">
    <w:name w:val="WW8Num18z1"/>
    <w:rsid w:val="005F2BC5"/>
  </w:style>
  <w:style w:type="character" w:customStyle="1" w:styleId="WW8Num18z2">
    <w:name w:val="WW8Num18z2"/>
    <w:rsid w:val="005F2BC5"/>
  </w:style>
  <w:style w:type="character" w:customStyle="1" w:styleId="WW8Num18z3">
    <w:name w:val="WW8Num18z3"/>
    <w:rsid w:val="005F2BC5"/>
  </w:style>
  <w:style w:type="character" w:customStyle="1" w:styleId="WW8Num18z4">
    <w:name w:val="WW8Num18z4"/>
    <w:rsid w:val="005F2BC5"/>
  </w:style>
  <w:style w:type="character" w:customStyle="1" w:styleId="WW8Num18z5">
    <w:name w:val="WW8Num18z5"/>
    <w:rsid w:val="005F2BC5"/>
  </w:style>
  <w:style w:type="character" w:customStyle="1" w:styleId="WW8Num18z6">
    <w:name w:val="WW8Num18z6"/>
    <w:rsid w:val="005F2BC5"/>
  </w:style>
  <w:style w:type="character" w:customStyle="1" w:styleId="WW8Num18z7">
    <w:name w:val="WW8Num18z7"/>
    <w:rsid w:val="005F2BC5"/>
  </w:style>
  <w:style w:type="character" w:customStyle="1" w:styleId="WW8Num18z8">
    <w:name w:val="WW8Num18z8"/>
    <w:rsid w:val="005F2BC5"/>
  </w:style>
  <w:style w:type="character" w:customStyle="1" w:styleId="WW8Num3z1">
    <w:name w:val="WW8Num3z1"/>
    <w:rsid w:val="005F2BC5"/>
  </w:style>
  <w:style w:type="character" w:customStyle="1" w:styleId="WW8Num3z2">
    <w:name w:val="WW8Num3z2"/>
    <w:rsid w:val="005F2BC5"/>
  </w:style>
  <w:style w:type="character" w:customStyle="1" w:styleId="WW8Num3z3">
    <w:name w:val="WW8Num3z3"/>
    <w:rsid w:val="005F2BC5"/>
  </w:style>
  <w:style w:type="character" w:customStyle="1" w:styleId="WW8Num3z4">
    <w:name w:val="WW8Num3z4"/>
    <w:rsid w:val="005F2BC5"/>
    <w:rPr>
      <w:rFonts w:ascii="Arial" w:hAnsi="Arial" w:cs="Times New Roman"/>
      <w:b w:val="0"/>
      <w:i w:val="0"/>
      <w:sz w:val="20"/>
      <w:szCs w:val="20"/>
    </w:rPr>
  </w:style>
  <w:style w:type="character" w:customStyle="1" w:styleId="WW8Num3z5">
    <w:name w:val="WW8Num3z5"/>
    <w:rsid w:val="005F2BC5"/>
  </w:style>
  <w:style w:type="character" w:customStyle="1" w:styleId="WW8Num3z6">
    <w:name w:val="WW8Num3z6"/>
    <w:rsid w:val="005F2BC5"/>
  </w:style>
  <w:style w:type="character" w:customStyle="1" w:styleId="WW8Num3z7">
    <w:name w:val="WW8Num3z7"/>
    <w:rsid w:val="005F2BC5"/>
  </w:style>
  <w:style w:type="character" w:customStyle="1" w:styleId="WW8Num3z8">
    <w:name w:val="WW8Num3z8"/>
    <w:rsid w:val="005F2BC5"/>
  </w:style>
  <w:style w:type="character" w:customStyle="1" w:styleId="WW-DefaultParagraphFont11111111">
    <w:name w:val="WW-Default Paragraph Font11111111"/>
    <w:rsid w:val="005F2BC5"/>
  </w:style>
  <w:style w:type="character" w:customStyle="1" w:styleId="WW-DefaultParagraphFont111111111">
    <w:name w:val="WW-Default Paragraph Font111111111"/>
    <w:rsid w:val="005F2BC5"/>
  </w:style>
  <w:style w:type="character" w:customStyle="1" w:styleId="WW-DefaultParagraphFont1111111111">
    <w:name w:val="WW-Default Paragraph Font1111111111"/>
    <w:rsid w:val="005F2BC5"/>
  </w:style>
  <w:style w:type="character" w:customStyle="1" w:styleId="WW-DefaultParagraphFont11111111111">
    <w:name w:val="WW-Default Paragraph Font11111111111"/>
    <w:rsid w:val="005F2BC5"/>
  </w:style>
  <w:style w:type="character" w:customStyle="1" w:styleId="2a">
    <w:name w:val="Προεπιλεγμένη γραμματοσειρά2"/>
    <w:rsid w:val="005F2BC5"/>
  </w:style>
  <w:style w:type="character" w:customStyle="1" w:styleId="WW8Num19z0">
    <w:name w:val="WW8Num19z0"/>
    <w:rsid w:val="005F2BC5"/>
    <w:rPr>
      <w:rFonts w:ascii="Calibri" w:hAnsi="Calibri" w:cs="Calibri"/>
    </w:rPr>
  </w:style>
  <w:style w:type="character" w:customStyle="1" w:styleId="WW8Num19z1">
    <w:name w:val="WW8Num19z1"/>
    <w:rsid w:val="005F2BC5"/>
  </w:style>
  <w:style w:type="character" w:customStyle="1" w:styleId="WW8Num20z0">
    <w:name w:val="WW8Num20z0"/>
    <w:rsid w:val="005F2BC5"/>
    <w:rPr>
      <w:rFonts w:ascii="Calibri" w:eastAsia="Calibri" w:hAnsi="Calibri" w:cs="Times New Roman"/>
    </w:rPr>
  </w:style>
  <w:style w:type="character" w:customStyle="1" w:styleId="WW8Num20z1">
    <w:name w:val="WW8Num20z1"/>
    <w:rsid w:val="005F2BC5"/>
    <w:rPr>
      <w:rFonts w:ascii="Courier New" w:hAnsi="Courier New" w:cs="Courier New"/>
    </w:rPr>
  </w:style>
  <w:style w:type="character" w:customStyle="1" w:styleId="WW8Num20z2">
    <w:name w:val="WW8Num20z2"/>
    <w:rsid w:val="005F2BC5"/>
    <w:rPr>
      <w:rFonts w:ascii="Wingdings" w:hAnsi="Wingdings" w:cs="Wingdings"/>
    </w:rPr>
  </w:style>
  <w:style w:type="character" w:customStyle="1" w:styleId="WW8Num20z3">
    <w:name w:val="WW8Num20z3"/>
    <w:rsid w:val="005F2BC5"/>
    <w:rPr>
      <w:rFonts w:ascii="Symbol" w:hAnsi="Symbol" w:cs="Symbol"/>
    </w:rPr>
  </w:style>
  <w:style w:type="character" w:customStyle="1" w:styleId="WW-DefaultParagraphFont111111111111">
    <w:name w:val="WW-Default Paragraph Font111111111111"/>
    <w:rsid w:val="005F2BC5"/>
  </w:style>
  <w:style w:type="character" w:customStyle="1" w:styleId="WW8Num19z2">
    <w:name w:val="WW8Num19z2"/>
    <w:rsid w:val="005F2BC5"/>
  </w:style>
  <w:style w:type="character" w:customStyle="1" w:styleId="WW8Num19z3">
    <w:name w:val="WW8Num19z3"/>
    <w:rsid w:val="005F2BC5"/>
  </w:style>
  <w:style w:type="character" w:customStyle="1" w:styleId="WW8Num19z4">
    <w:name w:val="WW8Num19z4"/>
    <w:rsid w:val="005F2BC5"/>
  </w:style>
  <w:style w:type="character" w:customStyle="1" w:styleId="WW8Num19z5">
    <w:name w:val="WW8Num19z5"/>
    <w:rsid w:val="005F2BC5"/>
  </w:style>
  <w:style w:type="character" w:customStyle="1" w:styleId="WW8Num19z6">
    <w:name w:val="WW8Num19z6"/>
    <w:rsid w:val="005F2BC5"/>
  </w:style>
  <w:style w:type="character" w:customStyle="1" w:styleId="WW8Num19z7">
    <w:name w:val="WW8Num19z7"/>
    <w:rsid w:val="005F2BC5"/>
  </w:style>
  <w:style w:type="character" w:customStyle="1" w:styleId="WW8Num19z8">
    <w:name w:val="WW8Num19z8"/>
    <w:rsid w:val="005F2BC5"/>
  </w:style>
  <w:style w:type="character" w:customStyle="1" w:styleId="WW8Num20z4">
    <w:name w:val="WW8Num20z4"/>
    <w:rsid w:val="005F2BC5"/>
  </w:style>
  <w:style w:type="character" w:customStyle="1" w:styleId="WW8Num20z5">
    <w:name w:val="WW8Num20z5"/>
    <w:rsid w:val="005F2BC5"/>
  </w:style>
  <w:style w:type="character" w:customStyle="1" w:styleId="WW8Num20z6">
    <w:name w:val="WW8Num20z6"/>
    <w:rsid w:val="005F2BC5"/>
  </w:style>
  <w:style w:type="character" w:customStyle="1" w:styleId="WW8Num20z7">
    <w:name w:val="WW8Num20z7"/>
    <w:rsid w:val="005F2BC5"/>
  </w:style>
  <w:style w:type="character" w:customStyle="1" w:styleId="WW8Num20z8">
    <w:name w:val="WW8Num20z8"/>
    <w:rsid w:val="005F2BC5"/>
  </w:style>
  <w:style w:type="character" w:customStyle="1" w:styleId="WW-DefaultParagraphFont1111111111111">
    <w:name w:val="WW-Default Paragraph Font1111111111111"/>
    <w:rsid w:val="005F2BC5"/>
  </w:style>
  <w:style w:type="character" w:customStyle="1" w:styleId="WW-DefaultParagraphFont11111111111111">
    <w:name w:val="WW-Default Paragraph Font11111111111111"/>
    <w:rsid w:val="005F2BC5"/>
  </w:style>
  <w:style w:type="character" w:customStyle="1" w:styleId="WW8Num21z0">
    <w:name w:val="WW8Num21z0"/>
    <w:rsid w:val="005F2BC5"/>
    <w:rPr>
      <w:rFonts w:ascii="Calibri" w:eastAsia="Times New Roman" w:hAnsi="Calibri" w:cs="Calibri"/>
    </w:rPr>
  </w:style>
  <w:style w:type="character" w:customStyle="1" w:styleId="WW8Num21z1">
    <w:name w:val="WW8Num21z1"/>
    <w:rsid w:val="005F2BC5"/>
    <w:rPr>
      <w:rFonts w:ascii="Courier New" w:hAnsi="Courier New" w:cs="Courier New"/>
    </w:rPr>
  </w:style>
  <w:style w:type="character" w:customStyle="1" w:styleId="WW8Num21z2">
    <w:name w:val="WW8Num21z2"/>
    <w:rsid w:val="005F2BC5"/>
    <w:rPr>
      <w:rFonts w:ascii="Wingdings" w:hAnsi="Wingdings" w:cs="Wingdings"/>
    </w:rPr>
  </w:style>
  <w:style w:type="character" w:customStyle="1" w:styleId="WW8Num21z3">
    <w:name w:val="WW8Num21z3"/>
    <w:rsid w:val="005F2BC5"/>
    <w:rPr>
      <w:rFonts w:ascii="Symbol" w:hAnsi="Symbol" w:cs="Symbol"/>
    </w:rPr>
  </w:style>
  <w:style w:type="character" w:customStyle="1" w:styleId="WW8Num22z0">
    <w:name w:val="WW8Num22z0"/>
    <w:rsid w:val="005F2BC5"/>
    <w:rPr>
      <w:rFonts w:ascii="Symbol" w:hAnsi="Symbol" w:cs="Symbol"/>
    </w:rPr>
  </w:style>
  <w:style w:type="character" w:customStyle="1" w:styleId="WW8Num22z1">
    <w:name w:val="WW8Num22z1"/>
    <w:rsid w:val="005F2BC5"/>
    <w:rPr>
      <w:rFonts w:ascii="Courier New" w:hAnsi="Courier New" w:cs="Courier New"/>
    </w:rPr>
  </w:style>
  <w:style w:type="character" w:customStyle="1" w:styleId="WW8Num22z2">
    <w:name w:val="WW8Num22z2"/>
    <w:rsid w:val="005F2BC5"/>
    <w:rPr>
      <w:rFonts w:ascii="Wingdings" w:hAnsi="Wingdings" w:cs="Wingdings"/>
    </w:rPr>
  </w:style>
  <w:style w:type="character" w:customStyle="1" w:styleId="WW8Num23z0">
    <w:name w:val="WW8Num23z0"/>
    <w:rsid w:val="005F2BC5"/>
    <w:rPr>
      <w:rFonts w:ascii="Calibri" w:eastAsia="Times New Roman" w:hAnsi="Calibri" w:cs="Calibri"/>
    </w:rPr>
  </w:style>
  <w:style w:type="character" w:customStyle="1" w:styleId="WW8Num23z1">
    <w:name w:val="WW8Num23z1"/>
    <w:rsid w:val="005F2BC5"/>
    <w:rPr>
      <w:rFonts w:ascii="Courier New" w:hAnsi="Courier New" w:cs="Courier New"/>
    </w:rPr>
  </w:style>
  <w:style w:type="character" w:customStyle="1" w:styleId="WW8Num23z2">
    <w:name w:val="WW8Num23z2"/>
    <w:rsid w:val="005F2BC5"/>
    <w:rPr>
      <w:rFonts w:ascii="Wingdings" w:hAnsi="Wingdings" w:cs="Wingdings"/>
    </w:rPr>
  </w:style>
  <w:style w:type="character" w:customStyle="1" w:styleId="WW8Num23z3">
    <w:name w:val="WW8Num23z3"/>
    <w:rsid w:val="005F2BC5"/>
    <w:rPr>
      <w:rFonts w:ascii="Symbol" w:hAnsi="Symbol" w:cs="Symbol"/>
    </w:rPr>
  </w:style>
  <w:style w:type="character" w:customStyle="1" w:styleId="WW8Num24z0">
    <w:name w:val="WW8Num24z0"/>
    <w:rsid w:val="005F2BC5"/>
    <w:rPr>
      <w:rFonts w:ascii="Symbol" w:hAnsi="Symbol" w:cs="Symbol"/>
      <w:strike/>
      <w:color w:val="0070C0"/>
      <w:position w:val="0"/>
      <w:sz w:val="24"/>
      <w:vertAlign w:val="baseline"/>
      <w:lang w:val="el-GR"/>
    </w:rPr>
  </w:style>
  <w:style w:type="character" w:customStyle="1" w:styleId="WW8Num24z1">
    <w:name w:val="WW8Num24z1"/>
    <w:rsid w:val="005F2BC5"/>
    <w:rPr>
      <w:rFonts w:ascii="Courier New" w:hAnsi="Courier New" w:cs="Courier New"/>
    </w:rPr>
  </w:style>
  <w:style w:type="character" w:customStyle="1" w:styleId="WW8Num24z2">
    <w:name w:val="WW8Num24z2"/>
    <w:rsid w:val="005F2BC5"/>
    <w:rPr>
      <w:rFonts w:ascii="Wingdings" w:hAnsi="Wingdings" w:cs="Wingdings"/>
    </w:rPr>
  </w:style>
  <w:style w:type="character" w:customStyle="1" w:styleId="WW8Num25z0">
    <w:name w:val="WW8Num25z0"/>
    <w:rsid w:val="005F2BC5"/>
    <w:rPr>
      <w:rFonts w:ascii="Symbol" w:hAnsi="Symbol" w:cs="Symbol"/>
    </w:rPr>
  </w:style>
  <w:style w:type="character" w:customStyle="1" w:styleId="WW8Num25z1">
    <w:name w:val="WW8Num25z1"/>
    <w:rsid w:val="005F2BC5"/>
    <w:rPr>
      <w:rFonts w:ascii="Courier New" w:hAnsi="Courier New" w:cs="Courier New"/>
    </w:rPr>
  </w:style>
  <w:style w:type="character" w:customStyle="1" w:styleId="WW8Num25z2">
    <w:name w:val="WW8Num25z2"/>
    <w:rsid w:val="005F2BC5"/>
    <w:rPr>
      <w:rFonts w:ascii="Wingdings" w:hAnsi="Wingdings" w:cs="Wingdings"/>
    </w:rPr>
  </w:style>
  <w:style w:type="character" w:customStyle="1" w:styleId="WW8Num26z0">
    <w:name w:val="WW8Num26z0"/>
    <w:rsid w:val="005F2BC5"/>
    <w:rPr>
      <w:rFonts w:ascii="Symbol" w:hAnsi="Symbol" w:cs="Symbol"/>
    </w:rPr>
  </w:style>
  <w:style w:type="character" w:customStyle="1" w:styleId="WW8Num26z1">
    <w:name w:val="WW8Num26z1"/>
    <w:rsid w:val="005F2BC5"/>
    <w:rPr>
      <w:rFonts w:ascii="Courier New" w:hAnsi="Courier New" w:cs="Courier New"/>
    </w:rPr>
  </w:style>
  <w:style w:type="character" w:customStyle="1" w:styleId="WW8Num26z2">
    <w:name w:val="WW8Num26z2"/>
    <w:rsid w:val="005F2BC5"/>
    <w:rPr>
      <w:rFonts w:ascii="Wingdings" w:hAnsi="Wingdings" w:cs="Wingdings"/>
    </w:rPr>
  </w:style>
  <w:style w:type="character" w:customStyle="1" w:styleId="WW8Num27z0">
    <w:name w:val="WW8Num27z0"/>
    <w:rsid w:val="005F2BC5"/>
    <w:rPr>
      <w:rFonts w:ascii="Calibri" w:eastAsia="Times New Roman" w:hAnsi="Calibri" w:cs="Calibri"/>
    </w:rPr>
  </w:style>
  <w:style w:type="character" w:customStyle="1" w:styleId="WW8Num27z1">
    <w:name w:val="WW8Num27z1"/>
    <w:rsid w:val="005F2BC5"/>
    <w:rPr>
      <w:rFonts w:ascii="Courier New" w:hAnsi="Courier New" w:cs="Courier New"/>
    </w:rPr>
  </w:style>
  <w:style w:type="character" w:customStyle="1" w:styleId="WW8Num27z2">
    <w:name w:val="WW8Num27z2"/>
    <w:rsid w:val="005F2BC5"/>
    <w:rPr>
      <w:rFonts w:ascii="Wingdings" w:hAnsi="Wingdings" w:cs="Wingdings"/>
    </w:rPr>
  </w:style>
  <w:style w:type="character" w:customStyle="1" w:styleId="WW8Num27z3">
    <w:name w:val="WW8Num27z3"/>
    <w:rsid w:val="005F2BC5"/>
    <w:rPr>
      <w:rFonts w:ascii="Symbol" w:hAnsi="Symbol" w:cs="Symbol"/>
    </w:rPr>
  </w:style>
  <w:style w:type="character" w:customStyle="1" w:styleId="WW8Num28z0">
    <w:name w:val="WW8Num28z0"/>
    <w:rsid w:val="005F2BC5"/>
    <w:rPr>
      <w:rFonts w:ascii="Symbol" w:hAnsi="Symbol" w:cs="Symbol"/>
    </w:rPr>
  </w:style>
  <w:style w:type="character" w:customStyle="1" w:styleId="WW8Num28z1">
    <w:name w:val="WW8Num28z1"/>
    <w:rsid w:val="005F2BC5"/>
    <w:rPr>
      <w:rFonts w:ascii="Courier New" w:hAnsi="Courier New" w:cs="Courier New"/>
    </w:rPr>
  </w:style>
  <w:style w:type="character" w:customStyle="1" w:styleId="WW8Num28z2">
    <w:name w:val="WW8Num28z2"/>
    <w:rsid w:val="005F2BC5"/>
    <w:rPr>
      <w:rFonts w:ascii="Wingdings" w:hAnsi="Wingdings" w:cs="Wingdings"/>
    </w:rPr>
  </w:style>
  <w:style w:type="character" w:customStyle="1" w:styleId="WW8Num29z0">
    <w:name w:val="WW8Num29z0"/>
    <w:rsid w:val="005F2BC5"/>
    <w:rPr>
      <w:rFonts w:ascii="Calibri" w:eastAsia="Times New Roman" w:hAnsi="Calibri" w:cs="Calibri"/>
    </w:rPr>
  </w:style>
  <w:style w:type="character" w:customStyle="1" w:styleId="WW8Num29z1">
    <w:name w:val="WW8Num29z1"/>
    <w:rsid w:val="005F2BC5"/>
    <w:rPr>
      <w:rFonts w:ascii="Courier New" w:hAnsi="Courier New" w:cs="Courier New"/>
    </w:rPr>
  </w:style>
  <w:style w:type="character" w:customStyle="1" w:styleId="WW8Num29z2">
    <w:name w:val="WW8Num29z2"/>
    <w:rsid w:val="005F2BC5"/>
    <w:rPr>
      <w:rFonts w:ascii="Wingdings" w:hAnsi="Wingdings" w:cs="Wingdings"/>
    </w:rPr>
  </w:style>
  <w:style w:type="character" w:customStyle="1" w:styleId="WW8Num29z3">
    <w:name w:val="WW8Num29z3"/>
    <w:rsid w:val="005F2BC5"/>
    <w:rPr>
      <w:rFonts w:ascii="Symbol" w:hAnsi="Symbol" w:cs="Symbol"/>
    </w:rPr>
  </w:style>
  <w:style w:type="character" w:customStyle="1" w:styleId="WW8Num30z0">
    <w:name w:val="WW8Num30z0"/>
    <w:rsid w:val="005F2BC5"/>
    <w:rPr>
      <w:rFonts w:ascii="Symbol" w:hAnsi="Symbol" w:cs="Symbol"/>
      <w:shd w:val="clear" w:color="auto" w:fill="FFFF00"/>
    </w:rPr>
  </w:style>
  <w:style w:type="character" w:customStyle="1" w:styleId="WW8Num30z1">
    <w:name w:val="WW8Num30z1"/>
    <w:rsid w:val="005F2BC5"/>
    <w:rPr>
      <w:rFonts w:ascii="Courier New" w:hAnsi="Courier New" w:cs="Courier New"/>
    </w:rPr>
  </w:style>
  <w:style w:type="character" w:customStyle="1" w:styleId="WW8Num30z2">
    <w:name w:val="WW8Num30z2"/>
    <w:rsid w:val="005F2BC5"/>
    <w:rPr>
      <w:rFonts w:ascii="Wingdings" w:hAnsi="Wingdings" w:cs="Wingdings"/>
    </w:rPr>
  </w:style>
  <w:style w:type="character" w:customStyle="1" w:styleId="WW8Num31z0">
    <w:name w:val="WW8Num31z0"/>
    <w:rsid w:val="005F2BC5"/>
    <w:rPr>
      <w:rFonts w:cs="Times New Roman"/>
    </w:rPr>
  </w:style>
  <w:style w:type="character" w:customStyle="1" w:styleId="WW8Num32z0">
    <w:name w:val="WW8Num32z0"/>
    <w:rsid w:val="005F2BC5"/>
  </w:style>
  <w:style w:type="character" w:customStyle="1" w:styleId="WW8Num32z1">
    <w:name w:val="WW8Num32z1"/>
    <w:rsid w:val="005F2BC5"/>
  </w:style>
  <w:style w:type="character" w:customStyle="1" w:styleId="WW8Num32z2">
    <w:name w:val="WW8Num32z2"/>
    <w:rsid w:val="005F2BC5"/>
  </w:style>
  <w:style w:type="character" w:customStyle="1" w:styleId="WW8Num32z3">
    <w:name w:val="WW8Num32z3"/>
    <w:rsid w:val="005F2BC5"/>
  </w:style>
  <w:style w:type="character" w:customStyle="1" w:styleId="WW8Num32z4">
    <w:name w:val="WW8Num32z4"/>
    <w:rsid w:val="005F2BC5"/>
  </w:style>
  <w:style w:type="character" w:customStyle="1" w:styleId="WW8Num32z5">
    <w:name w:val="WW8Num32z5"/>
    <w:rsid w:val="005F2BC5"/>
  </w:style>
  <w:style w:type="character" w:customStyle="1" w:styleId="WW8Num32z6">
    <w:name w:val="WW8Num32z6"/>
    <w:rsid w:val="005F2BC5"/>
  </w:style>
  <w:style w:type="character" w:customStyle="1" w:styleId="WW8Num32z7">
    <w:name w:val="WW8Num32z7"/>
    <w:rsid w:val="005F2BC5"/>
  </w:style>
  <w:style w:type="character" w:customStyle="1" w:styleId="WW8Num32z8">
    <w:name w:val="WW8Num32z8"/>
    <w:rsid w:val="005F2BC5"/>
  </w:style>
  <w:style w:type="character" w:customStyle="1" w:styleId="WW8Num33z0">
    <w:name w:val="WW8Num33z0"/>
    <w:rsid w:val="005F2BC5"/>
    <w:rPr>
      <w:rFonts w:ascii="Symbol" w:eastAsia="Calibri" w:hAnsi="Symbol" w:cs="Symbol"/>
    </w:rPr>
  </w:style>
  <w:style w:type="character" w:customStyle="1" w:styleId="WW8Num33z1">
    <w:name w:val="WW8Num33z1"/>
    <w:rsid w:val="005F2BC5"/>
    <w:rPr>
      <w:rFonts w:ascii="Courier New" w:hAnsi="Courier New" w:cs="Courier New"/>
    </w:rPr>
  </w:style>
  <w:style w:type="character" w:customStyle="1" w:styleId="WW8Num33z2">
    <w:name w:val="WW8Num33z2"/>
    <w:rsid w:val="005F2BC5"/>
    <w:rPr>
      <w:rFonts w:ascii="Wingdings" w:hAnsi="Wingdings" w:cs="Wingdings"/>
    </w:rPr>
  </w:style>
  <w:style w:type="character" w:customStyle="1" w:styleId="WW8Num34z0">
    <w:name w:val="WW8Num34z0"/>
    <w:rsid w:val="005F2BC5"/>
    <w:rPr>
      <w:rFonts w:ascii="Symbol" w:hAnsi="Symbol" w:cs="Symbol"/>
    </w:rPr>
  </w:style>
  <w:style w:type="character" w:customStyle="1" w:styleId="WW8Num34z1">
    <w:name w:val="WW8Num34z1"/>
    <w:rsid w:val="005F2BC5"/>
    <w:rPr>
      <w:rFonts w:ascii="Courier New" w:hAnsi="Courier New" w:cs="Courier New"/>
    </w:rPr>
  </w:style>
  <w:style w:type="character" w:customStyle="1" w:styleId="WW8Num34z2">
    <w:name w:val="WW8Num34z2"/>
    <w:rsid w:val="005F2BC5"/>
    <w:rPr>
      <w:rFonts w:ascii="Wingdings" w:hAnsi="Wingdings" w:cs="Wingdings"/>
    </w:rPr>
  </w:style>
  <w:style w:type="character" w:customStyle="1" w:styleId="WW8Num35z0">
    <w:name w:val="WW8Num35z0"/>
    <w:rsid w:val="005F2BC5"/>
    <w:rPr>
      <w:rFonts w:ascii="Calibri" w:eastAsia="Times New Roman" w:hAnsi="Calibri" w:cs="Calibri"/>
    </w:rPr>
  </w:style>
  <w:style w:type="character" w:customStyle="1" w:styleId="WW8Num35z1">
    <w:name w:val="WW8Num35z1"/>
    <w:rsid w:val="005F2BC5"/>
    <w:rPr>
      <w:rFonts w:ascii="Courier New" w:hAnsi="Courier New" w:cs="Courier New"/>
    </w:rPr>
  </w:style>
  <w:style w:type="character" w:customStyle="1" w:styleId="WW8Num35z2">
    <w:name w:val="WW8Num35z2"/>
    <w:rsid w:val="005F2BC5"/>
    <w:rPr>
      <w:rFonts w:ascii="Wingdings" w:hAnsi="Wingdings" w:cs="Wingdings"/>
    </w:rPr>
  </w:style>
  <w:style w:type="character" w:customStyle="1" w:styleId="WW8Num35z3">
    <w:name w:val="WW8Num35z3"/>
    <w:rsid w:val="005F2BC5"/>
    <w:rPr>
      <w:rFonts w:ascii="Symbol" w:hAnsi="Symbol" w:cs="Symbol"/>
    </w:rPr>
  </w:style>
  <w:style w:type="character" w:customStyle="1" w:styleId="WW8Num36z0">
    <w:name w:val="WW8Num36z0"/>
    <w:rsid w:val="005F2BC5"/>
    <w:rPr>
      <w:lang w:val="el-GR"/>
    </w:rPr>
  </w:style>
  <w:style w:type="character" w:customStyle="1" w:styleId="WW8Num36z1">
    <w:name w:val="WW8Num36z1"/>
    <w:rsid w:val="005F2BC5"/>
  </w:style>
  <w:style w:type="character" w:customStyle="1" w:styleId="WW8Num36z2">
    <w:name w:val="WW8Num36z2"/>
    <w:rsid w:val="005F2BC5"/>
  </w:style>
  <w:style w:type="character" w:customStyle="1" w:styleId="WW8Num36z3">
    <w:name w:val="WW8Num36z3"/>
    <w:rsid w:val="005F2BC5"/>
  </w:style>
  <w:style w:type="character" w:customStyle="1" w:styleId="WW8Num36z4">
    <w:name w:val="WW8Num36z4"/>
    <w:rsid w:val="005F2BC5"/>
  </w:style>
  <w:style w:type="character" w:customStyle="1" w:styleId="WW8Num36z5">
    <w:name w:val="WW8Num36z5"/>
    <w:rsid w:val="005F2BC5"/>
  </w:style>
  <w:style w:type="character" w:customStyle="1" w:styleId="WW8Num36z6">
    <w:name w:val="WW8Num36z6"/>
    <w:rsid w:val="005F2BC5"/>
  </w:style>
  <w:style w:type="character" w:customStyle="1" w:styleId="WW8Num36z7">
    <w:name w:val="WW8Num36z7"/>
    <w:rsid w:val="005F2BC5"/>
  </w:style>
  <w:style w:type="character" w:customStyle="1" w:styleId="WW8Num36z8">
    <w:name w:val="WW8Num36z8"/>
    <w:rsid w:val="005F2BC5"/>
  </w:style>
  <w:style w:type="character" w:customStyle="1" w:styleId="WW8Num37z0">
    <w:name w:val="WW8Num37z0"/>
    <w:rsid w:val="005F2BC5"/>
    <w:rPr>
      <w:rFonts w:ascii="Calibri" w:eastAsia="Times New Roman" w:hAnsi="Calibri" w:cs="Calibri"/>
    </w:rPr>
  </w:style>
  <w:style w:type="character" w:customStyle="1" w:styleId="WW8Num37z1">
    <w:name w:val="WW8Num37z1"/>
    <w:rsid w:val="005F2BC5"/>
    <w:rPr>
      <w:rFonts w:ascii="Courier New" w:hAnsi="Courier New" w:cs="Courier New"/>
    </w:rPr>
  </w:style>
  <w:style w:type="character" w:customStyle="1" w:styleId="WW8Num37z2">
    <w:name w:val="WW8Num37z2"/>
    <w:rsid w:val="005F2BC5"/>
    <w:rPr>
      <w:rFonts w:ascii="Wingdings" w:hAnsi="Wingdings" w:cs="Wingdings"/>
    </w:rPr>
  </w:style>
  <w:style w:type="character" w:customStyle="1" w:styleId="WW8Num37z3">
    <w:name w:val="WW8Num37z3"/>
    <w:rsid w:val="005F2BC5"/>
    <w:rPr>
      <w:rFonts w:ascii="Symbol" w:hAnsi="Symbol" w:cs="Symbol"/>
    </w:rPr>
  </w:style>
  <w:style w:type="character" w:customStyle="1" w:styleId="WW8Num38z0">
    <w:name w:val="WW8Num38z0"/>
    <w:rsid w:val="005F2BC5"/>
  </w:style>
  <w:style w:type="character" w:customStyle="1" w:styleId="WW8Num38z1">
    <w:name w:val="WW8Num38z1"/>
    <w:rsid w:val="005F2BC5"/>
  </w:style>
  <w:style w:type="character" w:customStyle="1" w:styleId="WW8Num38z2">
    <w:name w:val="WW8Num38z2"/>
    <w:rsid w:val="005F2BC5"/>
  </w:style>
  <w:style w:type="character" w:customStyle="1" w:styleId="WW8Num38z3">
    <w:name w:val="WW8Num38z3"/>
    <w:rsid w:val="005F2BC5"/>
  </w:style>
  <w:style w:type="character" w:customStyle="1" w:styleId="WW8Num38z4">
    <w:name w:val="WW8Num38z4"/>
    <w:rsid w:val="005F2BC5"/>
  </w:style>
  <w:style w:type="character" w:customStyle="1" w:styleId="WW8Num38z5">
    <w:name w:val="WW8Num38z5"/>
    <w:rsid w:val="005F2BC5"/>
  </w:style>
  <w:style w:type="character" w:customStyle="1" w:styleId="WW8Num38z6">
    <w:name w:val="WW8Num38z6"/>
    <w:rsid w:val="005F2BC5"/>
  </w:style>
  <w:style w:type="character" w:customStyle="1" w:styleId="WW8Num38z7">
    <w:name w:val="WW8Num38z7"/>
    <w:rsid w:val="005F2BC5"/>
  </w:style>
  <w:style w:type="character" w:customStyle="1" w:styleId="WW8Num38z8">
    <w:name w:val="WW8Num38z8"/>
    <w:rsid w:val="005F2BC5"/>
  </w:style>
  <w:style w:type="character" w:customStyle="1" w:styleId="WW-DefaultParagraphFont111111111111111">
    <w:name w:val="WW-Default Paragraph Font111111111111111"/>
    <w:rsid w:val="005F2BC5"/>
  </w:style>
  <w:style w:type="character" w:customStyle="1" w:styleId="WW8Num4z1">
    <w:name w:val="WW8Num4z1"/>
    <w:rsid w:val="005F2BC5"/>
    <w:rPr>
      <w:rFonts w:cs="Times New Roman"/>
    </w:rPr>
  </w:style>
  <w:style w:type="character" w:customStyle="1" w:styleId="WW8Num5z1">
    <w:name w:val="WW8Num5z1"/>
    <w:rsid w:val="005F2BC5"/>
    <w:rPr>
      <w:rFonts w:cs="Times New Roman"/>
    </w:rPr>
  </w:style>
  <w:style w:type="character" w:customStyle="1" w:styleId="WW8Num6z1">
    <w:name w:val="WW8Num6z1"/>
    <w:rsid w:val="005F2BC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F2BC5"/>
  </w:style>
  <w:style w:type="character" w:customStyle="1" w:styleId="WW8Num29z5">
    <w:name w:val="WW8Num29z5"/>
    <w:rsid w:val="005F2BC5"/>
  </w:style>
  <w:style w:type="character" w:customStyle="1" w:styleId="WW8Num29z6">
    <w:name w:val="WW8Num29z6"/>
    <w:rsid w:val="005F2BC5"/>
  </w:style>
  <w:style w:type="character" w:customStyle="1" w:styleId="WW8Num29z7">
    <w:name w:val="WW8Num29z7"/>
    <w:rsid w:val="005F2BC5"/>
  </w:style>
  <w:style w:type="character" w:customStyle="1" w:styleId="WW8Num29z8">
    <w:name w:val="WW8Num29z8"/>
    <w:rsid w:val="005F2BC5"/>
  </w:style>
  <w:style w:type="character" w:customStyle="1" w:styleId="WW8Num30z3">
    <w:name w:val="WW8Num30z3"/>
    <w:rsid w:val="005F2BC5"/>
    <w:rPr>
      <w:rFonts w:ascii="Symbol" w:hAnsi="Symbol" w:cs="Symbol"/>
    </w:rPr>
  </w:style>
  <w:style w:type="character" w:customStyle="1" w:styleId="WW8Num31z1">
    <w:name w:val="WW8Num31z1"/>
    <w:rsid w:val="005F2BC5"/>
  </w:style>
  <w:style w:type="character" w:customStyle="1" w:styleId="WW8Num31z2">
    <w:name w:val="WW8Num31z2"/>
    <w:rsid w:val="005F2BC5"/>
  </w:style>
  <w:style w:type="character" w:customStyle="1" w:styleId="WW8Num31z3">
    <w:name w:val="WW8Num31z3"/>
    <w:rsid w:val="005F2BC5"/>
  </w:style>
  <w:style w:type="character" w:customStyle="1" w:styleId="WW8Num31z4">
    <w:name w:val="WW8Num31z4"/>
    <w:rsid w:val="005F2BC5"/>
  </w:style>
  <w:style w:type="character" w:customStyle="1" w:styleId="WW8Num31z5">
    <w:name w:val="WW8Num31z5"/>
    <w:rsid w:val="005F2BC5"/>
  </w:style>
  <w:style w:type="character" w:customStyle="1" w:styleId="WW8Num31z6">
    <w:name w:val="WW8Num31z6"/>
    <w:rsid w:val="005F2BC5"/>
  </w:style>
  <w:style w:type="character" w:customStyle="1" w:styleId="WW8Num31z7">
    <w:name w:val="WW8Num31z7"/>
    <w:rsid w:val="005F2BC5"/>
  </w:style>
  <w:style w:type="character" w:customStyle="1" w:styleId="WW8Num31z8">
    <w:name w:val="WW8Num31z8"/>
    <w:rsid w:val="005F2BC5"/>
  </w:style>
  <w:style w:type="character" w:customStyle="1" w:styleId="WW8Num39z0">
    <w:name w:val="WW8Num39z0"/>
    <w:rsid w:val="005F2BC5"/>
    <w:rPr>
      <w:rFonts w:ascii="Calibri" w:eastAsia="Times New Roman" w:hAnsi="Calibri" w:cs="Calibri"/>
    </w:rPr>
  </w:style>
  <w:style w:type="character" w:customStyle="1" w:styleId="WW8Num39z1">
    <w:name w:val="WW8Num39z1"/>
    <w:rsid w:val="005F2BC5"/>
    <w:rPr>
      <w:rFonts w:ascii="Courier New" w:hAnsi="Courier New" w:cs="Courier New"/>
    </w:rPr>
  </w:style>
  <w:style w:type="character" w:customStyle="1" w:styleId="WW8Num39z2">
    <w:name w:val="WW8Num39z2"/>
    <w:rsid w:val="005F2BC5"/>
    <w:rPr>
      <w:rFonts w:ascii="Wingdings" w:hAnsi="Wingdings" w:cs="Wingdings"/>
    </w:rPr>
  </w:style>
  <w:style w:type="character" w:customStyle="1" w:styleId="WW8Num39z3">
    <w:name w:val="WW8Num39z3"/>
    <w:rsid w:val="005F2BC5"/>
    <w:rPr>
      <w:rFonts w:ascii="Symbol" w:hAnsi="Symbol" w:cs="Symbol"/>
    </w:rPr>
  </w:style>
  <w:style w:type="character" w:customStyle="1" w:styleId="WW8Num40z0">
    <w:name w:val="WW8Num40z0"/>
    <w:rsid w:val="005F2BC5"/>
    <w:rPr>
      <w:rFonts w:ascii="Symbol" w:hAnsi="Symbol" w:cs="Symbol"/>
    </w:rPr>
  </w:style>
  <w:style w:type="character" w:customStyle="1" w:styleId="WW8Num40z1">
    <w:name w:val="WW8Num40z1"/>
    <w:rsid w:val="005F2BC5"/>
    <w:rPr>
      <w:rFonts w:ascii="Courier New" w:hAnsi="Courier New" w:cs="Courier New"/>
    </w:rPr>
  </w:style>
  <w:style w:type="character" w:customStyle="1" w:styleId="WW8Num40z2">
    <w:name w:val="WW8Num40z2"/>
    <w:rsid w:val="005F2BC5"/>
    <w:rPr>
      <w:rFonts w:ascii="Wingdings" w:hAnsi="Wingdings" w:cs="Wingdings"/>
    </w:rPr>
  </w:style>
  <w:style w:type="character" w:customStyle="1" w:styleId="WW8Num41z0">
    <w:name w:val="WW8Num41z0"/>
    <w:rsid w:val="005F2BC5"/>
    <w:rPr>
      <w:rFonts w:ascii="Arial" w:hAnsi="Arial" w:cs="Times New Roman"/>
      <w:b/>
      <w:i w:val="0"/>
      <w:sz w:val="20"/>
      <w:szCs w:val="20"/>
    </w:rPr>
  </w:style>
  <w:style w:type="character" w:customStyle="1" w:styleId="WW8Num41z1">
    <w:name w:val="WW8Num41z1"/>
    <w:rsid w:val="005F2BC5"/>
    <w:rPr>
      <w:rFonts w:cs="Times New Roman"/>
    </w:rPr>
  </w:style>
  <w:style w:type="character" w:customStyle="1" w:styleId="WW8Num41z2">
    <w:name w:val="WW8Num41z2"/>
    <w:rsid w:val="005F2BC5"/>
    <w:rPr>
      <w:rFonts w:ascii="Arial" w:hAnsi="Arial" w:cs="Times New Roman"/>
      <w:b w:val="0"/>
      <w:i w:val="0"/>
    </w:rPr>
  </w:style>
  <w:style w:type="character" w:customStyle="1" w:styleId="WW8Num41z3">
    <w:name w:val="WW8Num41z3"/>
    <w:rsid w:val="005F2BC5"/>
    <w:rPr>
      <w:rFonts w:ascii="Arial" w:hAnsi="Arial" w:cs="Times New Roman"/>
      <w:b w:val="0"/>
      <w:i w:val="0"/>
      <w:sz w:val="20"/>
      <w:szCs w:val="20"/>
    </w:rPr>
  </w:style>
  <w:style w:type="character" w:customStyle="1" w:styleId="DefaultParagraphFont1">
    <w:name w:val="Default Paragraph Font1"/>
    <w:rsid w:val="005F2BC5"/>
  </w:style>
  <w:style w:type="character" w:customStyle="1" w:styleId="DateChar">
    <w:name w:val="Date Char"/>
    <w:uiPriority w:val="99"/>
    <w:rsid w:val="005F2BC5"/>
    <w:rPr>
      <w:sz w:val="24"/>
      <w:szCs w:val="24"/>
      <w:lang w:val="en-GB"/>
    </w:rPr>
  </w:style>
  <w:style w:type="character" w:customStyle="1" w:styleId="FooterChar">
    <w:name w:val="Footer Char"/>
    <w:uiPriority w:val="99"/>
    <w:rsid w:val="005F2BC5"/>
    <w:rPr>
      <w:rFonts w:eastAsia="MS Mincho" w:cs="Times New Roman"/>
      <w:sz w:val="24"/>
      <w:szCs w:val="24"/>
      <w:lang w:val="en-US" w:eastAsia="ja-JP"/>
    </w:rPr>
  </w:style>
  <w:style w:type="character" w:customStyle="1" w:styleId="BalloonTextChar">
    <w:name w:val="Balloon Text Char"/>
    <w:uiPriority w:val="99"/>
    <w:rsid w:val="005F2BC5"/>
    <w:rPr>
      <w:rFonts w:ascii="Tahoma" w:hAnsi="Tahoma" w:cs="Tahoma"/>
      <w:sz w:val="16"/>
      <w:szCs w:val="16"/>
      <w:lang w:val="en-GB"/>
    </w:rPr>
  </w:style>
  <w:style w:type="character" w:customStyle="1" w:styleId="CommentTextChar">
    <w:name w:val="Comment Text Char"/>
    <w:uiPriority w:val="99"/>
    <w:rsid w:val="005F2BC5"/>
    <w:rPr>
      <w:rFonts w:cs="Times New Roman"/>
      <w:lang w:val="en-GB"/>
    </w:rPr>
  </w:style>
  <w:style w:type="character" w:customStyle="1" w:styleId="CommentSubjectChar">
    <w:name w:val="Comment Subject Char"/>
    <w:uiPriority w:val="99"/>
    <w:rsid w:val="005F2BC5"/>
    <w:rPr>
      <w:rFonts w:cs="Times New Roman"/>
      <w:b/>
      <w:bCs/>
      <w:lang w:val="en-GB"/>
    </w:rPr>
  </w:style>
  <w:style w:type="character" w:styleId="aff9">
    <w:name w:val="Placeholder Text"/>
    <w:rsid w:val="005F2BC5"/>
    <w:rPr>
      <w:rFonts w:cs="Times New Roman"/>
      <w:color w:val="808080"/>
    </w:rPr>
  </w:style>
  <w:style w:type="character" w:customStyle="1" w:styleId="FootnoteTextChar">
    <w:name w:val="Footnote Text Char"/>
    <w:uiPriority w:val="99"/>
    <w:rsid w:val="005F2BC5"/>
    <w:rPr>
      <w:rFonts w:ascii="Calibri" w:hAnsi="Calibri" w:cs="Times New Roman"/>
    </w:rPr>
  </w:style>
  <w:style w:type="character" w:customStyle="1" w:styleId="DocTitleChar">
    <w:name w:val="Doc Title Char"/>
    <w:rsid w:val="005F2BC5"/>
    <w:rPr>
      <w:rFonts w:ascii="Arial" w:hAnsi="Arial" w:cs="Arial"/>
      <w:b w:val="0"/>
      <w:bCs w:val="0"/>
      <w:color w:val="333399"/>
      <w:sz w:val="28"/>
      <w:szCs w:val="32"/>
      <w:lang w:val="en-US"/>
    </w:rPr>
  </w:style>
  <w:style w:type="character" w:customStyle="1" w:styleId="Style1Char">
    <w:name w:val="Style1 Char"/>
    <w:rsid w:val="005F2BC5"/>
    <w:rPr>
      <w:rFonts w:ascii="Calibri" w:hAnsi="Calibri" w:cs="Calibri"/>
      <w:b/>
      <w:bCs/>
      <w:color w:val="333399"/>
      <w:sz w:val="40"/>
      <w:szCs w:val="40"/>
      <w:lang w:val="en-US"/>
    </w:rPr>
  </w:style>
  <w:style w:type="character" w:customStyle="1" w:styleId="ContentsChar">
    <w:name w:val="Contents Char"/>
    <w:rsid w:val="005F2BC5"/>
    <w:rPr>
      <w:rFonts w:ascii="Calibri" w:hAnsi="Calibri" w:cs="Calibri"/>
      <w:b/>
      <w:bCs/>
      <w:color w:val="333399"/>
      <w:sz w:val="28"/>
      <w:szCs w:val="32"/>
      <w:lang w:val="en-US"/>
    </w:rPr>
  </w:style>
  <w:style w:type="character" w:customStyle="1" w:styleId="EndnoteTextChar">
    <w:name w:val="Endnote Text Char"/>
    <w:rsid w:val="005F2BC5"/>
    <w:rPr>
      <w:rFonts w:ascii="Calibri" w:hAnsi="Calibri" w:cs="Calibri"/>
      <w:lang w:val="en-GB"/>
    </w:rPr>
  </w:style>
  <w:style w:type="character" w:customStyle="1" w:styleId="affa">
    <w:name w:val="Χαρακτήρες σημείωσης τέλους"/>
    <w:rsid w:val="005F2BC5"/>
    <w:rPr>
      <w:vertAlign w:val="superscript"/>
    </w:rPr>
  </w:style>
  <w:style w:type="character" w:customStyle="1" w:styleId="EndnoteReference1">
    <w:name w:val="Endnote Reference1"/>
    <w:rsid w:val="005F2BC5"/>
    <w:rPr>
      <w:vertAlign w:val="superscript"/>
    </w:rPr>
  </w:style>
  <w:style w:type="character" w:customStyle="1" w:styleId="affb">
    <w:name w:val="Κουκκίδες"/>
    <w:rsid w:val="005F2BC5"/>
    <w:rPr>
      <w:rFonts w:ascii="OpenSymbol" w:eastAsia="OpenSymbol" w:hAnsi="OpenSymbol" w:cs="OpenSymbol"/>
    </w:rPr>
  </w:style>
  <w:style w:type="character" w:customStyle="1" w:styleId="affc">
    <w:name w:val="Σύμβολο υποσημείωσης"/>
    <w:rsid w:val="005F2BC5"/>
    <w:rPr>
      <w:vertAlign w:val="superscript"/>
    </w:rPr>
  </w:style>
  <w:style w:type="character" w:customStyle="1" w:styleId="affd">
    <w:name w:val="Χαρακτήρες αρίθμησης"/>
    <w:rsid w:val="005F2BC5"/>
  </w:style>
  <w:style w:type="character" w:customStyle="1" w:styleId="normalwithoutspacingChar">
    <w:name w:val="normal_without_spacing Char"/>
    <w:rsid w:val="005F2BC5"/>
    <w:rPr>
      <w:rFonts w:ascii="Calibri" w:hAnsi="Calibri" w:cs="Calibri"/>
      <w:sz w:val="22"/>
      <w:szCs w:val="24"/>
    </w:rPr>
  </w:style>
  <w:style w:type="character" w:customStyle="1" w:styleId="FootnoteTextChar1">
    <w:name w:val="Footnote Text Char1"/>
    <w:rsid w:val="005F2BC5"/>
    <w:rPr>
      <w:rFonts w:ascii="Calibri" w:hAnsi="Calibri" w:cs="Calibri"/>
      <w:lang w:val="en-IE" w:eastAsia="zh-CN"/>
    </w:rPr>
  </w:style>
  <w:style w:type="character" w:customStyle="1" w:styleId="foothangingChar">
    <w:name w:val="foot_hanging Char"/>
    <w:rsid w:val="005F2BC5"/>
    <w:rPr>
      <w:rFonts w:ascii="Calibri" w:hAnsi="Calibri" w:cs="Calibri"/>
      <w:sz w:val="18"/>
      <w:szCs w:val="18"/>
      <w:lang w:val="en-IE" w:eastAsia="zh-CN"/>
    </w:rPr>
  </w:style>
  <w:style w:type="character" w:customStyle="1" w:styleId="HTMLPreformattedChar">
    <w:name w:val="HTML Preformatted Char"/>
    <w:uiPriority w:val="99"/>
    <w:rsid w:val="005F2BC5"/>
    <w:rPr>
      <w:rFonts w:ascii="Courier New" w:hAnsi="Courier New" w:cs="Courier New"/>
    </w:rPr>
  </w:style>
  <w:style w:type="character" w:customStyle="1" w:styleId="BodyTextIndent3Char">
    <w:name w:val="Body Text Indent 3 Char"/>
    <w:uiPriority w:val="99"/>
    <w:rsid w:val="005F2BC5"/>
    <w:rPr>
      <w:rFonts w:ascii="Calibri" w:hAnsi="Calibri" w:cs="Calibri"/>
      <w:sz w:val="16"/>
      <w:szCs w:val="16"/>
      <w:lang w:val="en-GB"/>
    </w:rPr>
  </w:style>
  <w:style w:type="character" w:customStyle="1" w:styleId="WW-FootnoteReference">
    <w:name w:val="WW-Footnote Reference"/>
    <w:rsid w:val="005F2BC5"/>
    <w:rPr>
      <w:vertAlign w:val="superscript"/>
    </w:rPr>
  </w:style>
  <w:style w:type="character" w:customStyle="1" w:styleId="WW-EndnoteReference">
    <w:name w:val="WW-Endnote Reference"/>
    <w:rsid w:val="005F2BC5"/>
    <w:rPr>
      <w:vertAlign w:val="superscript"/>
    </w:rPr>
  </w:style>
  <w:style w:type="character" w:customStyle="1" w:styleId="FootnoteReference1">
    <w:name w:val="Footnote Reference1"/>
    <w:rsid w:val="005F2BC5"/>
    <w:rPr>
      <w:vertAlign w:val="superscript"/>
    </w:rPr>
  </w:style>
  <w:style w:type="character" w:customStyle="1" w:styleId="FootnoteTextChar2">
    <w:name w:val="Footnote Text Char2"/>
    <w:rsid w:val="005F2BC5"/>
    <w:rPr>
      <w:rFonts w:ascii="Calibri" w:hAnsi="Calibri" w:cs="Calibri"/>
      <w:sz w:val="18"/>
      <w:lang w:val="en-IE" w:eastAsia="zh-CN"/>
    </w:rPr>
  </w:style>
  <w:style w:type="character" w:customStyle="1" w:styleId="foothangingChar1">
    <w:name w:val="foot_hanging Char1"/>
    <w:rsid w:val="005F2BC5"/>
    <w:rPr>
      <w:rFonts w:ascii="Calibri" w:hAnsi="Calibri" w:cs="Calibri"/>
      <w:sz w:val="18"/>
      <w:szCs w:val="18"/>
      <w:lang w:val="en-IE" w:eastAsia="zh-CN"/>
    </w:rPr>
  </w:style>
  <w:style w:type="character" w:customStyle="1" w:styleId="footersChar">
    <w:name w:val="footers Char"/>
    <w:rsid w:val="005F2BC5"/>
    <w:rPr>
      <w:rFonts w:ascii="Calibri" w:hAnsi="Calibri" w:cs="Calibri"/>
      <w:sz w:val="18"/>
      <w:szCs w:val="18"/>
      <w:lang w:val="en-IE" w:eastAsia="zh-CN"/>
    </w:rPr>
  </w:style>
  <w:style w:type="character" w:customStyle="1" w:styleId="CommentTextChar1">
    <w:name w:val="Comment Text Char1"/>
    <w:rsid w:val="005F2BC5"/>
    <w:rPr>
      <w:rFonts w:ascii="Calibri" w:hAnsi="Calibri" w:cs="Calibri"/>
      <w:lang w:val="en-GB" w:eastAsia="zh-CN"/>
    </w:rPr>
  </w:style>
  <w:style w:type="character" w:customStyle="1" w:styleId="HTMLPreformattedChar1">
    <w:name w:val="HTML Preformatted Char1"/>
    <w:rsid w:val="005F2BC5"/>
    <w:rPr>
      <w:rFonts w:ascii="Courier New" w:hAnsi="Courier New" w:cs="Courier New"/>
      <w:lang w:eastAsia="zh-CN"/>
    </w:rPr>
  </w:style>
  <w:style w:type="character" w:customStyle="1" w:styleId="BodyText3Char">
    <w:name w:val="Body Text 3 Char"/>
    <w:uiPriority w:val="99"/>
    <w:rsid w:val="005F2BC5"/>
    <w:rPr>
      <w:rFonts w:ascii="Calibri" w:hAnsi="Calibri" w:cs="Calibri"/>
      <w:sz w:val="16"/>
      <w:szCs w:val="16"/>
      <w:lang w:val="en-GB" w:eastAsia="zh-CN"/>
    </w:rPr>
  </w:style>
  <w:style w:type="character" w:customStyle="1" w:styleId="WW-FootnoteReference1">
    <w:name w:val="WW-Footnote Reference1"/>
    <w:rsid w:val="005F2BC5"/>
    <w:rPr>
      <w:vertAlign w:val="superscript"/>
    </w:rPr>
  </w:style>
  <w:style w:type="character" w:customStyle="1" w:styleId="WW-EndnoteReference1">
    <w:name w:val="WW-Endnote Reference1"/>
    <w:rsid w:val="005F2BC5"/>
    <w:rPr>
      <w:vertAlign w:val="superscript"/>
    </w:rPr>
  </w:style>
  <w:style w:type="character" w:customStyle="1" w:styleId="WW-FootnoteReference2">
    <w:name w:val="WW-Footnote Reference2"/>
    <w:rsid w:val="005F2BC5"/>
    <w:rPr>
      <w:vertAlign w:val="superscript"/>
    </w:rPr>
  </w:style>
  <w:style w:type="character" w:customStyle="1" w:styleId="WW-EndnoteReference2">
    <w:name w:val="WW-Endnote Reference2"/>
    <w:rsid w:val="005F2BC5"/>
    <w:rPr>
      <w:vertAlign w:val="superscript"/>
    </w:rPr>
  </w:style>
  <w:style w:type="character" w:customStyle="1" w:styleId="FootnoteTextChar3">
    <w:name w:val="Footnote Text Char3"/>
    <w:rsid w:val="005F2BC5"/>
    <w:rPr>
      <w:rFonts w:ascii="Calibri" w:hAnsi="Calibri" w:cs="Calibri"/>
      <w:sz w:val="18"/>
      <w:lang w:val="en-IE" w:eastAsia="zh-CN"/>
    </w:rPr>
  </w:style>
  <w:style w:type="character" w:customStyle="1" w:styleId="foothangingChar2">
    <w:name w:val="foot_hanging Char2"/>
    <w:rsid w:val="005F2BC5"/>
    <w:rPr>
      <w:rFonts w:ascii="Calibri" w:hAnsi="Calibri" w:cs="Calibri"/>
      <w:sz w:val="18"/>
      <w:szCs w:val="18"/>
      <w:lang w:val="en-IE" w:eastAsia="zh-CN"/>
    </w:rPr>
  </w:style>
  <w:style w:type="character" w:customStyle="1" w:styleId="footersChar1">
    <w:name w:val="footers Char1"/>
    <w:rsid w:val="005F2BC5"/>
    <w:rPr>
      <w:rFonts w:ascii="Calibri" w:hAnsi="Calibri" w:cs="Calibri"/>
      <w:sz w:val="18"/>
      <w:szCs w:val="18"/>
      <w:lang w:val="en-IE" w:eastAsia="zh-CN"/>
    </w:rPr>
  </w:style>
  <w:style w:type="character" w:customStyle="1" w:styleId="foootChar">
    <w:name w:val="fooot Char"/>
    <w:rsid w:val="005F2BC5"/>
    <w:rPr>
      <w:rFonts w:ascii="Calibri" w:hAnsi="Calibri" w:cs="Calibri"/>
      <w:sz w:val="18"/>
      <w:szCs w:val="18"/>
      <w:lang w:val="en-IE" w:eastAsia="zh-CN"/>
    </w:rPr>
  </w:style>
  <w:style w:type="character" w:customStyle="1" w:styleId="1f7">
    <w:name w:val="Παραπομπή υποσημείωσης1"/>
    <w:rsid w:val="005F2BC5"/>
    <w:rPr>
      <w:vertAlign w:val="superscript"/>
    </w:rPr>
  </w:style>
  <w:style w:type="character" w:customStyle="1" w:styleId="1f8">
    <w:name w:val="Παραπομπή σημείωσης τέλους1"/>
    <w:rsid w:val="005F2BC5"/>
    <w:rPr>
      <w:vertAlign w:val="superscript"/>
    </w:rPr>
  </w:style>
  <w:style w:type="character" w:customStyle="1" w:styleId="1f9">
    <w:name w:val="Παραπομπή σχολίου1"/>
    <w:rsid w:val="005F2BC5"/>
    <w:rPr>
      <w:sz w:val="16"/>
      <w:szCs w:val="16"/>
    </w:rPr>
  </w:style>
  <w:style w:type="character" w:customStyle="1" w:styleId="WW-FootnoteReference3">
    <w:name w:val="WW-Footnote Reference3"/>
    <w:rsid w:val="005F2BC5"/>
    <w:rPr>
      <w:vertAlign w:val="superscript"/>
    </w:rPr>
  </w:style>
  <w:style w:type="character" w:customStyle="1" w:styleId="WW-EndnoteReference3">
    <w:name w:val="WW-Endnote Reference3"/>
    <w:rsid w:val="005F2BC5"/>
    <w:rPr>
      <w:vertAlign w:val="superscript"/>
    </w:rPr>
  </w:style>
  <w:style w:type="character" w:customStyle="1" w:styleId="WW-FootnoteReference4">
    <w:name w:val="WW-Footnote Reference4"/>
    <w:rsid w:val="005F2BC5"/>
    <w:rPr>
      <w:vertAlign w:val="superscript"/>
    </w:rPr>
  </w:style>
  <w:style w:type="character" w:customStyle="1" w:styleId="WW-EndnoteReference4">
    <w:name w:val="WW-Endnote Reference4"/>
    <w:rsid w:val="005F2BC5"/>
    <w:rPr>
      <w:vertAlign w:val="superscript"/>
    </w:rPr>
  </w:style>
  <w:style w:type="character" w:customStyle="1" w:styleId="WW-FootnoteReference5">
    <w:name w:val="WW-Footnote Reference5"/>
    <w:rsid w:val="005F2BC5"/>
    <w:rPr>
      <w:vertAlign w:val="superscript"/>
    </w:rPr>
  </w:style>
  <w:style w:type="character" w:customStyle="1" w:styleId="WW-EndnoteReference5">
    <w:name w:val="WW-Endnote Reference5"/>
    <w:rsid w:val="005F2BC5"/>
    <w:rPr>
      <w:vertAlign w:val="superscript"/>
    </w:rPr>
  </w:style>
  <w:style w:type="character" w:customStyle="1" w:styleId="WW-FootnoteReference6">
    <w:name w:val="WW-Footnote Reference6"/>
    <w:rsid w:val="005F2BC5"/>
    <w:rPr>
      <w:vertAlign w:val="superscript"/>
    </w:rPr>
  </w:style>
  <w:style w:type="character" w:customStyle="1" w:styleId="WW-EndnoteReference6">
    <w:name w:val="WW-Endnote Reference6"/>
    <w:rsid w:val="005F2BC5"/>
    <w:rPr>
      <w:vertAlign w:val="superscript"/>
    </w:rPr>
  </w:style>
  <w:style w:type="character" w:customStyle="1" w:styleId="WW-FootnoteReference7">
    <w:name w:val="WW-Footnote Reference7"/>
    <w:rsid w:val="005F2BC5"/>
    <w:rPr>
      <w:vertAlign w:val="superscript"/>
    </w:rPr>
  </w:style>
  <w:style w:type="character" w:customStyle="1" w:styleId="WW-EndnoteReference7">
    <w:name w:val="WW-Endnote Reference7"/>
    <w:rsid w:val="005F2BC5"/>
    <w:rPr>
      <w:vertAlign w:val="superscript"/>
    </w:rPr>
  </w:style>
  <w:style w:type="character" w:customStyle="1" w:styleId="WW-FootnoteReference8">
    <w:name w:val="WW-Footnote Reference8"/>
    <w:rsid w:val="005F2BC5"/>
    <w:rPr>
      <w:vertAlign w:val="superscript"/>
    </w:rPr>
  </w:style>
  <w:style w:type="character" w:customStyle="1" w:styleId="WW-EndnoteReference8">
    <w:name w:val="WW-Endnote Reference8"/>
    <w:rsid w:val="005F2BC5"/>
    <w:rPr>
      <w:vertAlign w:val="superscript"/>
    </w:rPr>
  </w:style>
  <w:style w:type="character" w:customStyle="1" w:styleId="WW-EndnoteReference9">
    <w:name w:val="WW-Endnote Reference9"/>
    <w:rsid w:val="005F2BC5"/>
    <w:rPr>
      <w:vertAlign w:val="superscript"/>
    </w:rPr>
  </w:style>
  <w:style w:type="character" w:customStyle="1" w:styleId="WW-EndnoteReference10">
    <w:name w:val="WW-Endnote Reference10"/>
    <w:rsid w:val="005F2BC5"/>
    <w:rPr>
      <w:vertAlign w:val="superscript"/>
    </w:rPr>
  </w:style>
  <w:style w:type="character" w:customStyle="1" w:styleId="WW-FootnoteReference11">
    <w:name w:val="WW-Footnote Reference11"/>
    <w:rsid w:val="005F2BC5"/>
    <w:rPr>
      <w:vertAlign w:val="superscript"/>
    </w:rPr>
  </w:style>
  <w:style w:type="character" w:customStyle="1" w:styleId="WW-EndnoteReference11">
    <w:name w:val="WW-Endnote Reference11"/>
    <w:rsid w:val="005F2BC5"/>
    <w:rPr>
      <w:vertAlign w:val="superscript"/>
    </w:rPr>
  </w:style>
  <w:style w:type="character" w:customStyle="1" w:styleId="WW-FootnoteReference12">
    <w:name w:val="WW-Footnote Reference12"/>
    <w:rsid w:val="005F2BC5"/>
    <w:rPr>
      <w:vertAlign w:val="superscript"/>
    </w:rPr>
  </w:style>
  <w:style w:type="character" w:customStyle="1" w:styleId="WW-EndnoteReference12">
    <w:name w:val="WW-Endnote Reference12"/>
    <w:rsid w:val="005F2BC5"/>
    <w:rPr>
      <w:vertAlign w:val="superscript"/>
    </w:rPr>
  </w:style>
  <w:style w:type="character" w:customStyle="1" w:styleId="WW-FootnoteReference13">
    <w:name w:val="WW-Footnote Reference13"/>
    <w:rsid w:val="005F2BC5"/>
    <w:rPr>
      <w:vertAlign w:val="superscript"/>
    </w:rPr>
  </w:style>
  <w:style w:type="character" w:customStyle="1" w:styleId="WW-EndnoteReference13">
    <w:name w:val="WW-Endnote Reference13"/>
    <w:rsid w:val="005F2BC5"/>
    <w:rPr>
      <w:vertAlign w:val="superscript"/>
    </w:rPr>
  </w:style>
  <w:style w:type="character" w:styleId="affe">
    <w:name w:val="endnote reference"/>
    <w:rsid w:val="005F2BC5"/>
    <w:rPr>
      <w:vertAlign w:val="superscript"/>
    </w:rPr>
  </w:style>
  <w:style w:type="character" w:customStyle="1" w:styleId="2b">
    <w:name w:val="Παραπομπή υποσημείωσης2"/>
    <w:rsid w:val="005F2BC5"/>
    <w:rPr>
      <w:vertAlign w:val="superscript"/>
    </w:rPr>
  </w:style>
  <w:style w:type="character" w:customStyle="1" w:styleId="2c">
    <w:name w:val="Παραπομπή σημείωσης τέλους2"/>
    <w:rsid w:val="005F2BC5"/>
    <w:rPr>
      <w:vertAlign w:val="superscript"/>
    </w:rPr>
  </w:style>
  <w:style w:type="character" w:customStyle="1" w:styleId="WW-FootnoteReference14">
    <w:name w:val="WW-Footnote Reference14"/>
    <w:rsid w:val="005F2BC5"/>
    <w:rPr>
      <w:vertAlign w:val="superscript"/>
    </w:rPr>
  </w:style>
  <w:style w:type="character" w:customStyle="1" w:styleId="WW-EndnoteReference14">
    <w:name w:val="WW-Endnote Reference14"/>
    <w:rsid w:val="005F2BC5"/>
    <w:rPr>
      <w:vertAlign w:val="superscript"/>
    </w:rPr>
  </w:style>
  <w:style w:type="character" w:customStyle="1" w:styleId="WW-FootnoteReference15">
    <w:name w:val="WW-Footnote Reference15"/>
    <w:rsid w:val="005F2BC5"/>
    <w:rPr>
      <w:vertAlign w:val="superscript"/>
    </w:rPr>
  </w:style>
  <w:style w:type="character" w:customStyle="1" w:styleId="WW-EndnoteReference15">
    <w:name w:val="WW-Endnote Reference15"/>
    <w:rsid w:val="005F2BC5"/>
    <w:rPr>
      <w:vertAlign w:val="superscript"/>
    </w:rPr>
  </w:style>
  <w:style w:type="paragraph" w:customStyle="1" w:styleId="afff">
    <w:name w:val="Επικεφαλίδα"/>
    <w:basedOn w:val="a0"/>
    <w:next w:val="a4"/>
    <w:uiPriority w:val="99"/>
    <w:rsid w:val="005F2BC5"/>
    <w:pPr>
      <w:keepNext/>
      <w:suppressAutoHyphens/>
      <w:spacing w:before="240" w:after="120"/>
      <w:jc w:val="both"/>
    </w:pPr>
    <w:rPr>
      <w:rFonts w:ascii="Liberation Sans" w:eastAsia="Microsoft YaHei" w:hAnsi="Liberation Sans" w:cs="Mangal"/>
      <w:sz w:val="28"/>
      <w:szCs w:val="28"/>
      <w:lang w:val="en-GB" w:eastAsia="zh-CN"/>
    </w:rPr>
  </w:style>
  <w:style w:type="paragraph" w:customStyle="1" w:styleId="afff0">
    <w:name w:val="Ευρετήριο"/>
    <w:basedOn w:val="a0"/>
    <w:uiPriority w:val="99"/>
    <w:rsid w:val="005F2BC5"/>
    <w:pPr>
      <w:suppressLineNumbers/>
      <w:suppressAutoHyphens/>
      <w:spacing w:after="120"/>
      <w:jc w:val="both"/>
    </w:pPr>
    <w:rPr>
      <w:rFonts w:ascii="Calibri" w:hAnsi="Calibri" w:cs="Mangal"/>
      <w:sz w:val="22"/>
      <w:szCs w:val="24"/>
      <w:lang w:val="en-GB" w:eastAsia="zh-CN"/>
    </w:rPr>
  </w:style>
  <w:style w:type="paragraph" w:customStyle="1" w:styleId="WW-Caption">
    <w:name w:val="WW-Caption"/>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1fa">
    <w:name w:val="Λεζάντα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Caption1">
    <w:name w:val="Caption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
    <w:name w:val="WW-Caption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
    <w:name w:val="WW-Caption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
    <w:name w:val="WW-Caption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
    <w:name w:val="WW-Caption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
    <w:name w:val="WW-Caption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
    <w:name w:val="WW-Caption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
    <w:name w:val="WW-Caption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
    <w:name w:val="WW-Caption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
    <w:name w:val="WW-Caption1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
    <w:name w:val="WW-Caption11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
    <w:name w:val="WW-Caption111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
    <w:name w:val="WW-Caption1111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
    <w:name w:val="WW-Caption11111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
    <w:name w:val="WW-Caption111111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
    <w:name w:val="WW-Caption111111111111111"/>
    <w:basedOn w:val="a0"/>
    <w:uiPriority w:val="99"/>
    <w:rsid w:val="005F2BC5"/>
    <w:pPr>
      <w:suppressLineNumbers/>
      <w:suppressAutoHyphens/>
      <w:spacing w:before="120" w:after="120"/>
      <w:jc w:val="both"/>
    </w:pPr>
    <w:rPr>
      <w:rFonts w:ascii="Calibri" w:hAnsi="Calibri" w:cs="Mangal"/>
      <w:i/>
      <w:iCs/>
      <w:sz w:val="24"/>
      <w:szCs w:val="24"/>
      <w:lang w:val="en-GB" w:eastAsia="zh-CN"/>
    </w:rPr>
  </w:style>
  <w:style w:type="paragraph" w:customStyle="1" w:styleId="Bullet">
    <w:name w:val="Bullet"/>
    <w:basedOn w:val="a0"/>
    <w:uiPriority w:val="99"/>
    <w:rsid w:val="005F2BC5"/>
    <w:pPr>
      <w:tabs>
        <w:tab w:val="num" w:pos="397"/>
      </w:tabs>
      <w:suppressAutoHyphens/>
      <w:spacing w:after="100"/>
      <w:ind w:left="397" w:hanging="397"/>
      <w:jc w:val="both"/>
    </w:pPr>
    <w:rPr>
      <w:rFonts w:ascii="Calibri" w:eastAsia="MS Mincho" w:hAnsi="Calibri" w:cs="Calibri"/>
      <w:sz w:val="22"/>
      <w:szCs w:val="24"/>
      <w:lang w:val="en-US" w:eastAsia="ja-JP"/>
    </w:rPr>
  </w:style>
  <w:style w:type="paragraph" w:customStyle="1" w:styleId="DocTitle">
    <w:name w:val="Doc Title"/>
    <w:basedOn w:val="1"/>
    <w:uiPriority w:val="99"/>
    <w:rsid w:val="005F2BC5"/>
    <w:pPr>
      <w:pageBreakBefore/>
      <w:pBdr>
        <w:top w:val="none" w:sz="0" w:space="0" w:color="000000"/>
        <w:left w:val="none" w:sz="0" w:space="0" w:color="000000"/>
        <w:bottom w:val="single" w:sz="18" w:space="1" w:color="000080"/>
        <w:right w:val="none" w:sz="0" w:space="0" w:color="000000"/>
      </w:pBdr>
      <w:suppressAutoHyphens/>
      <w:spacing w:before="320" w:after="160"/>
    </w:pPr>
    <w:rPr>
      <w:rFonts w:ascii="Arial" w:hAnsi="Arial" w:cs="Arial"/>
      <w:b/>
      <w:bCs/>
      <w:color w:val="333399"/>
      <w:sz w:val="28"/>
      <w:szCs w:val="32"/>
      <w:lang w:val="en-US" w:eastAsia="zh-CN"/>
    </w:rPr>
  </w:style>
  <w:style w:type="paragraph" w:customStyle="1" w:styleId="inserttext">
    <w:name w:val="insert text"/>
    <w:basedOn w:val="a0"/>
    <w:uiPriority w:val="99"/>
    <w:rsid w:val="005F2BC5"/>
    <w:pPr>
      <w:suppressAutoHyphens/>
      <w:spacing w:after="100"/>
      <w:ind w:left="794"/>
      <w:jc w:val="both"/>
    </w:pPr>
    <w:rPr>
      <w:rFonts w:ascii="Calibri" w:eastAsia="MS Mincho" w:hAnsi="Calibri" w:cs="Calibri"/>
      <w:sz w:val="22"/>
      <w:szCs w:val="24"/>
      <w:lang w:val="en-US" w:eastAsia="ja-JP"/>
    </w:rPr>
  </w:style>
  <w:style w:type="paragraph" w:customStyle="1" w:styleId="western">
    <w:name w:val="western"/>
    <w:basedOn w:val="a0"/>
    <w:uiPriority w:val="99"/>
    <w:rsid w:val="005F2BC5"/>
    <w:pPr>
      <w:suppressAutoHyphens/>
      <w:spacing w:before="280" w:after="200"/>
      <w:jc w:val="both"/>
    </w:pPr>
    <w:rPr>
      <w:rFonts w:ascii="Arial Unicode MS" w:eastAsia="Arial Unicode MS" w:hAnsi="Arial Unicode MS" w:cs="Arial Unicode MS"/>
      <w:sz w:val="22"/>
      <w:szCs w:val="24"/>
      <w:lang w:val="en-GB" w:eastAsia="zh-CN"/>
    </w:rPr>
  </w:style>
  <w:style w:type="paragraph" w:styleId="46">
    <w:name w:val="toc 4"/>
    <w:basedOn w:val="a0"/>
    <w:next w:val="a0"/>
    <w:uiPriority w:val="39"/>
    <w:qFormat/>
    <w:rsid w:val="005F2BC5"/>
    <w:pPr>
      <w:suppressAutoHyphens/>
      <w:ind w:left="660"/>
    </w:pPr>
    <w:rPr>
      <w:rFonts w:ascii="Calibri" w:hAnsi="Calibri" w:cs="Calibri"/>
      <w:sz w:val="18"/>
      <w:szCs w:val="18"/>
      <w:lang w:val="en-GB" w:eastAsia="zh-CN"/>
    </w:rPr>
  </w:style>
  <w:style w:type="paragraph" w:styleId="56">
    <w:name w:val="toc 5"/>
    <w:basedOn w:val="a0"/>
    <w:next w:val="a0"/>
    <w:uiPriority w:val="39"/>
    <w:rsid w:val="005F2BC5"/>
    <w:pPr>
      <w:suppressAutoHyphens/>
      <w:ind w:left="880"/>
    </w:pPr>
    <w:rPr>
      <w:rFonts w:ascii="Calibri" w:hAnsi="Calibri" w:cs="Calibri"/>
      <w:sz w:val="18"/>
      <w:szCs w:val="18"/>
      <w:lang w:val="en-GB" w:eastAsia="zh-CN"/>
    </w:rPr>
  </w:style>
  <w:style w:type="paragraph" w:styleId="66">
    <w:name w:val="toc 6"/>
    <w:basedOn w:val="a0"/>
    <w:next w:val="a0"/>
    <w:uiPriority w:val="39"/>
    <w:rsid w:val="005F2BC5"/>
    <w:pPr>
      <w:suppressAutoHyphens/>
      <w:ind w:left="1100"/>
    </w:pPr>
    <w:rPr>
      <w:rFonts w:ascii="Calibri" w:hAnsi="Calibri" w:cs="Calibri"/>
      <w:sz w:val="18"/>
      <w:szCs w:val="18"/>
      <w:lang w:val="en-GB" w:eastAsia="zh-CN"/>
    </w:rPr>
  </w:style>
  <w:style w:type="paragraph" w:styleId="76">
    <w:name w:val="toc 7"/>
    <w:basedOn w:val="a0"/>
    <w:next w:val="a0"/>
    <w:uiPriority w:val="39"/>
    <w:rsid w:val="005F2BC5"/>
    <w:pPr>
      <w:suppressAutoHyphens/>
      <w:ind w:left="1320"/>
    </w:pPr>
    <w:rPr>
      <w:rFonts w:ascii="Calibri" w:hAnsi="Calibri" w:cs="Calibri"/>
      <w:sz w:val="18"/>
      <w:szCs w:val="18"/>
      <w:lang w:val="en-GB" w:eastAsia="zh-CN"/>
    </w:rPr>
  </w:style>
  <w:style w:type="paragraph" w:styleId="86">
    <w:name w:val="toc 8"/>
    <w:basedOn w:val="a0"/>
    <w:next w:val="a0"/>
    <w:uiPriority w:val="39"/>
    <w:rsid w:val="005F2BC5"/>
    <w:pPr>
      <w:suppressAutoHyphens/>
      <w:ind w:left="1540"/>
    </w:pPr>
    <w:rPr>
      <w:rFonts w:ascii="Calibri" w:hAnsi="Calibri" w:cs="Calibri"/>
      <w:sz w:val="18"/>
      <w:szCs w:val="18"/>
      <w:lang w:val="en-GB" w:eastAsia="zh-CN"/>
    </w:rPr>
  </w:style>
  <w:style w:type="paragraph" w:styleId="96">
    <w:name w:val="toc 9"/>
    <w:basedOn w:val="a0"/>
    <w:next w:val="a0"/>
    <w:uiPriority w:val="39"/>
    <w:rsid w:val="005F2BC5"/>
    <w:pPr>
      <w:suppressAutoHyphens/>
      <w:ind w:left="1760"/>
    </w:pPr>
    <w:rPr>
      <w:rFonts w:ascii="Calibri" w:hAnsi="Calibri" w:cs="Calibri"/>
      <w:sz w:val="18"/>
      <w:szCs w:val="18"/>
      <w:lang w:val="en-GB" w:eastAsia="zh-CN"/>
    </w:rPr>
  </w:style>
  <w:style w:type="paragraph" w:customStyle="1" w:styleId="Contents">
    <w:name w:val="Contents"/>
    <w:basedOn w:val="1"/>
    <w:uiPriority w:val="99"/>
    <w:rsid w:val="005F2BC5"/>
    <w:pPr>
      <w:pageBreakBefore/>
      <w:pBdr>
        <w:top w:val="none" w:sz="0" w:space="0" w:color="000000"/>
        <w:left w:val="none" w:sz="0" w:space="0" w:color="000000"/>
        <w:bottom w:val="single" w:sz="18" w:space="1" w:color="000080"/>
        <w:right w:val="none" w:sz="0" w:space="0" w:color="000000"/>
      </w:pBdr>
      <w:suppressAutoHyphens/>
      <w:spacing w:before="320" w:after="160"/>
    </w:pPr>
    <w:rPr>
      <w:rFonts w:ascii="Calibri" w:hAnsi="Calibri" w:cs="Calibri"/>
      <w:b/>
      <w:bCs/>
      <w:color w:val="333399"/>
      <w:sz w:val="28"/>
      <w:szCs w:val="32"/>
      <w:lang w:eastAsia="zh-CN"/>
    </w:rPr>
  </w:style>
  <w:style w:type="paragraph" w:styleId="afff1">
    <w:name w:val="endnote text"/>
    <w:basedOn w:val="a0"/>
    <w:link w:val="Charf1"/>
    <w:uiPriority w:val="99"/>
    <w:rsid w:val="005F2BC5"/>
    <w:pPr>
      <w:suppressAutoHyphens/>
      <w:spacing w:after="120"/>
      <w:jc w:val="both"/>
    </w:pPr>
    <w:rPr>
      <w:rFonts w:ascii="Calibri" w:hAnsi="Calibri" w:cs="Calibri"/>
      <w:lang w:val="en-GB" w:eastAsia="zh-CN"/>
    </w:rPr>
  </w:style>
  <w:style w:type="character" w:customStyle="1" w:styleId="Charf1">
    <w:name w:val="Κείμενο σημείωσης τέλους Char"/>
    <w:basedOn w:val="a1"/>
    <w:link w:val="afff1"/>
    <w:uiPriority w:val="99"/>
    <w:rsid w:val="005F2BC5"/>
    <w:rPr>
      <w:rFonts w:ascii="Calibri" w:hAnsi="Calibri" w:cs="Calibri"/>
      <w:lang w:val="en-GB" w:eastAsia="zh-CN"/>
    </w:rPr>
  </w:style>
  <w:style w:type="paragraph" w:customStyle="1" w:styleId="afff2">
    <w:name w:val="Προμορφοποιημένο κείμενο"/>
    <w:basedOn w:val="a0"/>
    <w:uiPriority w:val="99"/>
    <w:rsid w:val="005F2BC5"/>
    <w:pPr>
      <w:suppressAutoHyphens/>
      <w:spacing w:after="120"/>
      <w:jc w:val="both"/>
    </w:pPr>
    <w:rPr>
      <w:rFonts w:ascii="Calibri" w:hAnsi="Calibri" w:cs="Calibri"/>
      <w:sz w:val="22"/>
      <w:szCs w:val="24"/>
      <w:lang w:val="en-GB" w:eastAsia="zh-CN"/>
    </w:rPr>
  </w:style>
  <w:style w:type="paragraph" w:customStyle="1" w:styleId="LO-normal">
    <w:name w:val="LO-normal"/>
    <w:uiPriority w:val="99"/>
    <w:rsid w:val="005F2BC5"/>
    <w:pPr>
      <w:suppressAutoHyphens/>
      <w:spacing w:line="276" w:lineRule="auto"/>
    </w:pPr>
    <w:rPr>
      <w:rFonts w:ascii="Arial" w:eastAsia="Arial" w:hAnsi="Arial" w:cs="Arial"/>
      <w:color w:val="000000"/>
      <w:sz w:val="22"/>
      <w:szCs w:val="22"/>
      <w:lang w:eastAsia="zh-CN"/>
    </w:rPr>
  </w:style>
  <w:style w:type="paragraph" w:customStyle="1" w:styleId="afff3">
    <w:name w:val="Περιεχόμενα πίνακα"/>
    <w:basedOn w:val="a0"/>
    <w:uiPriority w:val="99"/>
    <w:rsid w:val="005F2BC5"/>
    <w:pPr>
      <w:suppressLineNumbers/>
      <w:suppressAutoHyphens/>
      <w:spacing w:after="120"/>
      <w:jc w:val="both"/>
    </w:pPr>
    <w:rPr>
      <w:rFonts w:ascii="Calibri" w:hAnsi="Calibri" w:cs="Calibri"/>
      <w:sz w:val="22"/>
      <w:szCs w:val="24"/>
      <w:lang w:val="en-GB" w:eastAsia="zh-CN"/>
    </w:rPr>
  </w:style>
  <w:style w:type="paragraph" w:customStyle="1" w:styleId="afff4">
    <w:name w:val="Επικεφαλίδα πίνακα"/>
    <w:basedOn w:val="afff3"/>
    <w:uiPriority w:val="99"/>
    <w:rsid w:val="005F2BC5"/>
    <w:pPr>
      <w:jc w:val="center"/>
    </w:pPr>
    <w:rPr>
      <w:b/>
      <w:bCs/>
    </w:rPr>
  </w:style>
  <w:style w:type="paragraph" w:customStyle="1" w:styleId="footers">
    <w:name w:val="footers"/>
    <w:basedOn w:val="foothanging"/>
    <w:uiPriority w:val="99"/>
    <w:rsid w:val="005F2BC5"/>
  </w:style>
  <w:style w:type="paragraph" w:customStyle="1" w:styleId="Standard">
    <w:name w:val="Standard"/>
    <w:uiPriority w:val="99"/>
    <w:rsid w:val="005F2BC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5F2BC5"/>
    <w:pPr>
      <w:spacing w:after="120"/>
    </w:pPr>
  </w:style>
  <w:style w:type="paragraph" w:customStyle="1" w:styleId="1fb">
    <w:name w:val="Κείμενο πλαισίου1"/>
    <w:basedOn w:val="a0"/>
    <w:uiPriority w:val="99"/>
    <w:rsid w:val="005F2BC5"/>
    <w:pPr>
      <w:suppressAutoHyphens/>
      <w:jc w:val="both"/>
    </w:pPr>
    <w:rPr>
      <w:rFonts w:ascii="Tahoma" w:hAnsi="Tahoma" w:cs="Tahoma"/>
      <w:sz w:val="16"/>
      <w:szCs w:val="16"/>
      <w:lang w:val="en-GB" w:eastAsia="zh-CN"/>
    </w:rPr>
  </w:style>
  <w:style w:type="paragraph" w:customStyle="1" w:styleId="1fc">
    <w:name w:val="Κείμενο σχολίου1"/>
    <w:basedOn w:val="a0"/>
    <w:uiPriority w:val="99"/>
    <w:rsid w:val="005F2BC5"/>
    <w:pPr>
      <w:suppressAutoHyphens/>
      <w:spacing w:after="120"/>
      <w:jc w:val="both"/>
    </w:pPr>
    <w:rPr>
      <w:rFonts w:ascii="Calibri" w:hAnsi="Calibri" w:cs="Calibri"/>
      <w:lang w:val="en-GB" w:eastAsia="zh-CN"/>
    </w:rPr>
  </w:style>
  <w:style w:type="paragraph" w:customStyle="1" w:styleId="1fd">
    <w:name w:val="Θέμα σχολίου1"/>
    <w:basedOn w:val="1fc"/>
    <w:next w:val="1fc"/>
    <w:uiPriority w:val="99"/>
    <w:rsid w:val="005F2BC5"/>
    <w:rPr>
      <w:b/>
      <w:bCs/>
    </w:rPr>
  </w:style>
  <w:style w:type="paragraph" w:customStyle="1" w:styleId="-HTML1">
    <w:name w:val="Προ-διαμορφωμένο HTML1"/>
    <w:basedOn w:val="a0"/>
    <w:uiPriority w:val="99"/>
    <w:rsid w:val="005F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CN"/>
    </w:rPr>
  </w:style>
  <w:style w:type="paragraph" w:customStyle="1" w:styleId="1fe">
    <w:name w:val="Αναθεώρηση1"/>
    <w:uiPriority w:val="99"/>
    <w:rsid w:val="005F2BC5"/>
    <w:pPr>
      <w:suppressAutoHyphens/>
    </w:pPr>
    <w:rPr>
      <w:rFonts w:ascii="Calibri" w:hAnsi="Calibri" w:cs="Calibri"/>
      <w:sz w:val="22"/>
      <w:szCs w:val="24"/>
      <w:lang w:val="en-GB" w:eastAsia="zh-CN"/>
    </w:rPr>
  </w:style>
  <w:style w:type="paragraph" w:styleId="2d">
    <w:name w:val="List Bullet 2"/>
    <w:basedOn w:val="a0"/>
    <w:uiPriority w:val="99"/>
    <w:rsid w:val="005F2BC5"/>
    <w:pPr>
      <w:tabs>
        <w:tab w:val="num" w:pos="643"/>
      </w:tabs>
      <w:spacing w:line="360" w:lineRule="auto"/>
      <w:ind w:left="643" w:hanging="360"/>
      <w:jc w:val="both"/>
    </w:pPr>
    <w:rPr>
      <w:rFonts w:ascii="Trebuchet MS" w:hAnsi="Trebuchet MS"/>
      <w:sz w:val="22"/>
      <w:lang w:val="en-US" w:eastAsia="zh-CN"/>
    </w:rPr>
  </w:style>
  <w:style w:type="paragraph" w:customStyle="1" w:styleId="102">
    <w:name w:val="Περιεχόμενα 10"/>
    <w:basedOn w:val="afff0"/>
    <w:uiPriority w:val="99"/>
    <w:rsid w:val="005F2BC5"/>
    <w:pPr>
      <w:tabs>
        <w:tab w:val="right" w:leader="dot" w:pos="7091"/>
      </w:tabs>
      <w:ind w:left="2547"/>
    </w:pPr>
  </w:style>
  <w:style w:type="paragraph" w:customStyle="1" w:styleId="afff5">
    <w:name w:val="Οριζόντια γραμμή"/>
    <w:basedOn w:val="a0"/>
    <w:next w:val="a4"/>
    <w:uiPriority w:val="99"/>
    <w:rsid w:val="005F2BC5"/>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table" w:customStyle="1" w:styleId="260">
    <w:name w:val="Πλέγμα πίνακα26"/>
    <w:basedOn w:val="a2"/>
    <w:next w:val="af"/>
    <w:uiPriority w:val="59"/>
    <w:rsid w:val="005F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List 2"/>
    <w:basedOn w:val="a0"/>
    <w:uiPriority w:val="99"/>
    <w:unhideWhenUsed/>
    <w:rsid w:val="005F2BC5"/>
    <w:pPr>
      <w:suppressAutoHyphens/>
      <w:spacing w:after="120"/>
      <w:ind w:left="566" w:hanging="283"/>
      <w:contextualSpacing/>
      <w:jc w:val="both"/>
    </w:pPr>
    <w:rPr>
      <w:rFonts w:ascii="Calibri" w:hAnsi="Calibri" w:cs="Calibri"/>
      <w:sz w:val="22"/>
      <w:szCs w:val="24"/>
      <w:lang w:val="en-GB" w:eastAsia="zh-CN"/>
    </w:rPr>
  </w:style>
  <w:style w:type="paragraph" w:styleId="37">
    <w:name w:val="List 3"/>
    <w:basedOn w:val="a0"/>
    <w:uiPriority w:val="99"/>
    <w:unhideWhenUsed/>
    <w:rsid w:val="005F2BC5"/>
    <w:pPr>
      <w:suppressAutoHyphens/>
      <w:spacing w:after="120"/>
      <w:ind w:left="849" w:hanging="283"/>
      <w:contextualSpacing/>
      <w:jc w:val="both"/>
    </w:pPr>
    <w:rPr>
      <w:rFonts w:ascii="Calibri" w:hAnsi="Calibri" w:cs="Calibri"/>
      <w:sz w:val="22"/>
      <w:szCs w:val="24"/>
      <w:lang w:val="en-GB" w:eastAsia="zh-CN"/>
    </w:rPr>
  </w:style>
  <w:style w:type="paragraph" w:styleId="3">
    <w:name w:val="List Bullet 3"/>
    <w:basedOn w:val="a0"/>
    <w:uiPriority w:val="99"/>
    <w:unhideWhenUsed/>
    <w:rsid w:val="005F2BC5"/>
    <w:pPr>
      <w:numPr>
        <w:numId w:val="24"/>
      </w:numPr>
      <w:suppressAutoHyphens/>
      <w:spacing w:after="120"/>
      <w:contextualSpacing/>
      <w:jc w:val="both"/>
    </w:pPr>
    <w:rPr>
      <w:rFonts w:ascii="Calibri" w:hAnsi="Calibri" w:cs="Calibri"/>
      <w:sz w:val="22"/>
      <w:szCs w:val="24"/>
      <w:lang w:val="en-GB" w:eastAsia="zh-CN"/>
    </w:rPr>
  </w:style>
  <w:style w:type="paragraph" w:styleId="afff6">
    <w:name w:val="List Continue"/>
    <w:basedOn w:val="a0"/>
    <w:uiPriority w:val="99"/>
    <w:unhideWhenUsed/>
    <w:rsid w:val="005F2BC5"/>
    <w:pPr>
      <w:suppressAutoHyphens/>
      <w:spacing w:after="120"/>
      <w:ind w:left="283"/>
      <w:contextualSpacing/>
      <w:jc w:val="both"/>
    </w:pPr>
    <w:rPr>
      <w:rFonts w:ascii="Calibri" w:hAnsi="Calibri" w:cs="Calibri"/>
      <w:sz w:val="22"/>
      <w:szCs w:val="24"/>
      <w:lang w:val="en-GB" w:eastAsia="zh-CN"/>
    </w:rPr>
  </w:style>
  <w:style w:type="paragraph" w:styleId="2f">
    <w:name w:val="List Continue 2"/>
    <w:basedOn w:val="a0"/>
    <w:uiPriority w:val="99"/>
    <w:unhideWhenUsed/>
    <w:rsid w:val="005F2BC5"/>
    <w:pPr>
      <w:suppressAutoHyphens/>
      <w:spacing w:after="120"/>
      <w:ind w:left="566"/>
      <w:contextualSpacing/>
      <w:jc w:val="both"/>
    </w:pPr>
    <w:rPr>
      <w:rFonts w:ascii="Calibri" w:hAnsi="Calibri" w:cs="Calibri"/>
      <w:sz w:val="22"/>
      <w:szCs w:val="24"/>
      <w:lang w:val="en-GB" w:eastAsia="zh-CN"/>
    </w:rPr>
  </w:style>
  <w:style w:type="paragraph" w:styleId="38">
    <w:name w:val="List Continue 3"/>
    <w:basedOn w:val="a0"/>
    <w:uiPriority w:val="99"/>
    <w:unhideWhenUsed/>
    <w:rsid w:val="005F2BC5"/>
    <w:pPr>
      <w:suppressAutoHyphens/>
      <w:spacing w:after="120"/>
      <w:ind w:left="849"/>
      <w:contextualSpacing/>
      <w:jc w:val="both"/>
    </w:pPr>
    <w:rPr>
      <w:rFonts w:ascii="Calibri" w:hAnsi="Calibri" w:cs="Calibri"/>
      <w:sz w:val="22"/>
      <w:szCs w:val="24"/>
      <w:lang w:val="en-GB" w:eastAsia="zh-CN"/>
    </w:rPr>
  </w:style>
  <w:style w:type="paragraph" w:styleId="afff7">
    <w:name w:val="Body Text First Indent"/>
    <w:basedOn w:val="a4"/>
    <w:link w:val="Charf2"/>
    <w:uiPriority w:val="99"/>
    <w:unhideWhenUsed/>
    <w:rsid w:val="005F2BC5"/>
    <w:pPr>
      <w:tabs>
        <w:tab w:val="clear" w:pos="9498"/>
      </w:tabs>
      <w:suppressAutoHyphens/>
      <w:spacing w:after="120"/>
      <w:ind w:firstLine="360"/>
    </w:pPr>
    <w:rPr>
      <w:rFonts w:ascii="Calibri" w:hAnsi="Calibri"/>
      <w:sz w:val="22"/>
      <w:szCs w:val="24"/>
      <w:lang w:val="en-GB" w:eastAsia="zh-CN"/>
    </w:rPr>
  </w:style>
  <w:style w:type="character" w:customStyle="1" w:styleId="Char2">
    <w:name w:val="Σώμα κειμένου Char2"/>
    <w:aliases w:val="Σώμα κείμενου Char2,Text Char2,Corpo Char2,del Char2,testo Char2"/>
    <w:basedOn w:val="a1"/>
    <w:link w:val="a4"/>
    <w:uiPriority w:val="1"/>
    <w:rsid w:val="005F2BC5"/>
    <w:rPr>
      <w:sz w:val="24"/>
    </w:rPr>
  </w:style>
  <w:style w:type="character" w:customStyle="1" w:styleId="Charf2">
    <w:name w:val="Σώμα κείμενου Πρώτη Εσοχή Char"/>
    <w:basedOn w:val="Char2"/>
    <w:link w:val="afff7"/>
    <w:uiPriority w:val="99"/>
    <w:rsid w:val="005F2BC5"/>
    <w:rPr>
      <w:rFonts w:ascii="Calibri" w:hAnsi="Calibri"/>
      <w:sz w:val="22"/>
      <w:szCs w:val="24"/>
      <w:lang w:val="en-GB" w:eastAsia="zh-CN"/>
    </w:rPr>
  </w:style>
  <w:style w:type="paragraph" w:styleId="2f0">
    <w:name w:val="Body Text First Indent 2"/>
    <w:basedOn w:val="a7"/>
    <w:link w:val="2Char2"/>
    <w:uiPriority w:val="99"/>
    <w:unhideWhenUsed/>
    <w:rsid w:val="005F2BC5"/>
    <w:pPr>
      <w:suppressAutoHyphens/>
      <w:spacing w:after="120"/>
      <w:ind w:left="360" w:firstLine="360"/>
    </w:pPr>
    <w:rPr>
      <w:rFonts w:ascii="Calibri" w:hAnsi="Calibri"/>
      <w:sz w:val="22"/>
      <w:szCs w:val="24"/>
      <w:lang w:val="en-GB" w:eastAsia="zh-CN"/>
    </w:rPr>
  </w:style>
  <w:style w:type="character" w:customStyle="1" w:styleId="Char1">
    <w:name w:val="Σώμα κείμενου με εσοχή Char1"/>
    <w:basedOn w:val="a1"/>
    <w:link w:val="a7"/>
    <w:uiPriority w:val="99"/>
    <w:rsid w:val="005F2BC5"/>
    <w:rPr>
      <w:sz w:val="24"/>
    </w:rPr>
  </w:style>
  <w:style w:type="character" w:customStyle="1" w:styleId="2Char2">
    <w:name w:val="Σώμα κείμενου Πρώτη Εσοχή 2 Char"/>
    <w:basedOn w:val="Char1"/>
    <w:link w:val="2f0"/>
    <w:uiPriority w:val="99"/>
    <w:rsid w:val="005F2BC5"/>
    <w:rPr>
      <w:rFonts w:ascii="Calibri" w:hAnsi="Calibri"/>
      <w:sz w:val="22"/>
      <w:szCs w:val="24"/>
      <w:lang w:val="en-GB" w:eastAsia="zh-CN"/>
    </w:rPr>
  </w:style>
  <w:style w:type="character" w:customStyle="1" w:styleId="39">
    <w:name w:val="Παραπομπή υποσημείωσης3"/>
    <w:rsid w:val="005F2BC5"/>
    <w:rPr>
      <w:vertAlign w:val="superscript"/>
    </w:rPr>
  </w:style>
  <w:style w:type="character" w:customStyle="1" w:styleId="afff8">
    <w:name w:val="Σώμα κειμένου_"/>
    <w:link w:val="3a"/>
    <w:uiPriority w:val="99"/>
    <w:locked/>
    <w:rsid w:val="005F2BC5"/>
    <w:rPr>
      <w:rFonts w:ascii="Verdana" w:hAnsi="Verdana"/>
      <w:color w:val="000000"/>
    </w:rPr>
  </w:style>
  <w:style w:type="paragraph" w:customStyle="1" w:styleId="3a">
    <w:name w:val="Σώμα κειμένου3"/>
    <w:basedOn w:val="a0"/>
    <w:link w:val="afff8"/>
    <w:uiPriority w:val="99"/>
    <w:rsid w:val="005F2BC5"/>
    <w:pPr>
      <w:widowControl w:val="0"/>
      <w:spacing w:line="379" w:lineRule="exact"/>
      <w:ind w:right="20"/>
      <w:jc w:val="both"/>
    </w:pPr>
    <w:rPr>
      <w:rFonts w:ascii="Verdana" w:hAnsi="Verdana"/>
      <w:color w:val="000000"/>
    </w:rPr>
  </w:style>
  <w:style w:type="paragraph" w:customStyle="1" w:styleId="47">
    <w:name w:val="Σώμα κειμένου4"/>
    <w:basedOn w:val="a0"/>
    <w:uiPriority w:val="99"/>
    <w:rsid w:val="005F2BC5"/>
    <w:pPr>
      <w:widowControl w:val="0"/>
      <w:shd w:val="clear" w:color="auto" w:fill="FFFFFF"/>
      <w:spacing w:before="240" w:line="263" w:lineRule="exact"/>
      <w:ind w:hanging="680"/>
      <w:jc w:val="both"/>
    </w:pPr>
    <w:rPr>
      <w:rFonts w:ascii="Tahoma" w:eastAsia="Courier New" w:hAnsi="Tahoma" w:cs="Tahoma"/>
      <w:color w:val="000000"/>
      <w:spacing w:val="-1"/>
    </w:rPr>
  </w:style>
  <w:style w:type="paragraph" w:customStyle="1" w:styleId="Tabletext">
    <w:name w:val="Table text"/>
    <w:basedOn w:val="a0"/>
    <w:uiPriority w:val="99"/>
    <w:rsid w:val="005F2BC5"/>
    <w:pPr>
      <w:widowControl w:val="0"/>
      <w:ind w:left="113"/>
    </w:pPr>
    <w:rPr>
      <w:rFonts w:ascii="Tahoma" w:hAnsi="Tahoma"/>
      <w:szCs w:val="24"/>
      <w:lang w:eastAsia="en-US"/>
    </w:rPr>
  </w:style>
  <w:style w:type="paragraph" w:customStyle="1" w:styleId="CharCharCharChar">
    <w:name w:val="Char Char Char Char"/>
    <w:basedOn w:val="a0"/>
    <w:uiPriority w:val="99"/>
    <w:rsid w:val="005F2BC5"/>
    <w:pPr>
      <w:spacing w:after="160" w:line="240" w:lineRule="exact"/>
    </w:pPr>
    <w:rPr>
      <w:rFonts w:ascii="Verdana" w:hAnsi="Verdana"/>
      <w:lang w:val="en-US" w:eastAsia="en-US"/>
    </w:rPr>
  </w:style>
  <w:style w:type="paragraph" w:customStyle="1" w:styleId="TOC11">
    <w:name w:val="TOC 11"/>
    <w:basedOn w:val="a0"/>
    <w:uiPriority w:val="1"/>
    <w:qFormat/>
    <w:rsid w:val="005F2BC5"/>
    <w:pPr>
      <w:widowControl w:val="0"/>
      <w:ind w:left="1353"/>
    </w:pPr>
    <w:rPr>
      <w:rFonts w:ascii="Calibri" w:eastAsia="Calibri" w:hAnsi="Calibri"/>
      <w:lang w:val="en-US" w:eastAsia="en-US"/>
    </w:rPr>
  </w:style>
  <w:style w:type="paragraph" w:customStyle="1" w:styleId="TOC21">
    <w:name w:val="TOC 21"/>
    <w:basedOn w:val="a0"/>
    <w:uiPriority w:val="1"/>
    <w:qFormat/>
    <w:rsid w:val="005F2BC5"/>
    <w:pPr>
      <w:widowControl w:val="0"/>
      <w:ind w:left="2013" w:hanging="660"/>
    </w:pPr>
    <w:rPr>
      <w:rFonts w:ascii="Calibri" w:eastAsia="Calibri" w:hAnsi="Calibri"/>
      <w:sz w:val="16"/>
      <w:szCs w:val="16"/>
      <w:lang w:val="en-US" w:eastAsia="en-US"/>
    </w:rPr>
  </w:style>
  <w:style w:type="paragraph" w:customStyle="1" w:styleId="TOC31">
    <w:name w:val="TOC 31"/>
    <w:basedOn w:val="a0"/>
    <w:uiPriority w:val="1"/>
    <w:qFormat/>
    <w:rsid w:val="005F2BC5"/>
    <w:pPr>
      <w:widowControl w:val="0"/>
      <w:ind w:left="1540" w:hanging="660"/>
    </w:pPr>
    <w:rPr>
      <w:rFonts w:ascii="Calibri" w:eastAsia="Calibri" w:hAnsi="Calibri"/>
      <w:b/>
      <w:bCs/>
      <w:i/>
      <w:sz w:val="22"/>
      <w:szCs w:val="22"/>
      <w:lang w:val="en-US" w:eastAsia="en-US"/>
    </w:rPr>
  </w:style>
  <w:style w:type="paragraph" w:customStyle="1" w:styleId="TOC41">
    <w:name w:val="TOC 41"/>
    <w:basedOn w:val="a0"/>
    <w:uiPriority w:val="1"/>
    <w:qFormat/>
    <w:rsid w:val="005F2BC5"/>
    <w:pPr>
      <w:widowControl w:val="0"/>
      <w:ind w:left="2232" w:hanging="660"/>
    </w:pPr>
    <w:rPr>
      <w:rFonts w:ascii="Calibri" w:eastAsia="Calibri" w:hAnsi="Calibri"/>
      <w:i/>
      <w:lang w:val="en-US" w:eastAsia="en-US"/>
    </w:rPr>
  </w:style>
  <w:style w:type="paragraph" w:customStyle="1" w:styleId="TOC51">
    <w:name w:val="TOC 51"/>
    <w:basedOn w:val="a0"/>
    <w:uiPriority w:val="1"/>
    <w:qFormat/>
    <w:rsid w:val="005F2BC5"/>
    <w:pPr>
      <w:widowControl w:val="0"/>
      <w:ind w:left="2673" w:hanging="881"/>
    </w:pPr>
    <w:rPr>
      <w:rFonts w:ascii="Calibri" w:eastAsia="Calibri" w:hAnsi="Calibri"/>
      <w:sz w:val="18"/>
      <w:szCs w:val="18"/>
      <w:lang w:val="en-US" w:eastAsia="en-US"/>
    </w:rPr>
  </w:style>
  <w:style w:type="paragraph" w:customStyle="1" w:styleId="Heading12">
    <w:name w:val="Heading 12"/>
    <w:basedOn w:val="a0"/>
    <w:uiPriority w:val="1"/>
    <w:qFormat/>
    <w:rsid w:val="005F2BC5"/>
    <w:pPr>
      <w:widowControl w:val="0"/>
      <w:outlineLvl w:val="1"/>
    </w:pPr>
    <w:rPr>
      <w:rFonts w:ascii="Arial" w:eastAsia="Arial" w:hAnsi="Arial"/>
      <w:sz w:val="40"/>
      <w:szCs w:val="40"/>
      <w:lang w:val="en-US" w:eastAsia="en-US"/>
    </w:rPr>
  </w:style>
  <w:style w:type="numbering" w:customStyle="1" w:styleId="171">
    <w:name w:val="Χωρίς λίστα17"/>
    <w:next w:val="a3"/>
    <w:uiPriority w:val="99"/>
    <w:semiHidden/>
    <w:unhideWhenUsed/>
    <w:rsid w:val="005F2BC5"/>
  </w:style>
  <w:style w:type="table" w:customStyle="1" w:styleId="270">
    <w:name w:val="Πλέγμα πίνακα27"/>
    <w:basedOn w:val="a2"/>
    <w:next w:val="af"/>
    <w:uiPriority w:val="59"/>
    <w:rsid w:val="005F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ίνακας 4 με πλέγμα - Έμφαση 21"/>
    <w:basedOn w:val="a2"/>
    <w:uiPriority w:val="49"/>
    <w:rsid w:val="005F2BC5"/>
    <w:rPr>
      <w:rFonts w:ascii="Calibri" w:eastAsia="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3Char10">
    <w:name w:val="Επικεφαλίδα 3 Char1"/>
    <w:aliases w:val="H3 Char1,H31 Char1,h3 Char1,H32 Char1,H311 Char1,h31 Char1,H33 Char1,H312 Char1,h32 Char1,H34 Char1,H313 Char1,h33 Char1,H35 Char1,H314 Char1,h34 Char1,H321 Char1,H3111 Char1,h311 Char1,H36 Char1,H315 Char1,h35 Char1,H322 Char1"/>
    <w:uiPriority w:val="99"/>
    <w:semiHidden/>
    <w:rsid w:val="005F2BC5"/>
    <w:rPr>
      <w:rFonts w:ascii="Cambria" w:eastAsia="Times New Roman" w:hAnsi="Cambria" w:cs="Times New Roman"/>
      <w:b/>
      <w:bCs/>
      <w:color w:val="4F81BD"/>
      <w:sz w:val="24"/>
      <w:szCs w:val="24"/>
      <w:lang w:eastAsia="en-US"/>
    </w:rPr>
  </w:style>
  <w:style w:type="character" w:customStyle="1" w:styleId="4Char1">
    <w:name w:val="Επικεφαλίδα 4 Char1"/>
    <w:aliases w:val="HEADING 4 Char1,4 Char1,I4 Char1,h4 Char1,H4 Char1,l4 Char1,list 4 Char1,mh1l Char1,Module heading 1 large (18 points) Char1,Head 4 Char1,Heading 4 Char1 Char1,Heading 4 Char Char Char1,H41 Char1,t4 Char1,h41 Char1,H42 Char1,H43 Char"/>
    <w:uiPriority w:val="99"/>
    <w:semiHidden/>
    <w:rsid w:val="005F2BC5"/>
    <w:rPr>
      <w:rFonts w:ascii="Cambria" w:eastAsia="Times New Roman" w:hAnsi="Cambria" w:cs="Times New Roman"/>
      <w:b/>
      <w:bCs/>
      <w:i/>
      <w:iCs/>
      <w:color w:val="4F81BD"/>
      <w:sz w:val="24"/>
      <w:szCs w:val="24"/>
      <w:lang w:eastAsia="en-US"/>
    </w:rPr>
  </w:style>
  <w:style w:type="character" w:customStyle="1" w:styleId="5Char1">
    <w:name w:val="Επικεφαλίδα 5 Char1"/>
    <w:aliases w:val="H5 Char1,H51 Char1,H52 Char1,H511 Char1,H53 Char1,H512 Char1,H521 Char1,H5111 Char1,H54 Char1,H513 Char1,H55 Char1,H514 Char1,H56 Char1,H515 Char1,H522 Char1,H5112 Char1,H531 Char1,H5121 Char1,H541 Char1,H5131 Char1,H551 Char1"/>
    <w:uiPriority w:val="99"/>
    <w:semiHidden/>
    <w:rsid w:val="005F2BC5"/>
    <w:rPr>
      <w:rFonts w:ascii="Cambria" w:eastAsia="Times New Roman" w:hAnsi="Cambria" w:cs="Times New Roman"/>
      <w:color w:val="243F60"/>
      <w:sz w:val="24"/>
      <w:szCs w:val="24"/>
      <w:lang w:eastAsia="en-US"/>
    </w:rPr>
  </w:style>
  <w:style w:type="character" w:customStyle="1" w:styleId="6Char1">
    <w:name w:val="Επικεφαλίδα 6 Char1"/>
    <w:aliases w:val="H6 Char1,H61 Char1,H62 Char1,H611 Char1,H63 Char1,H64 Char1,H65 Char1,H612 Char1,H621 Char1,H631 Char1,H641 Char1,H66 Char1,H613 Char1,H622 Char1,H632 Char1,H642 Char1,H67 Char1,H614 Char1,H623 Char1,H633 Char1,H643 Char1,H68 Char1"/>
    <w:uiPriority w:val="99"/>
    <w:semiHidden/>
    <w:rsid w:val="005F2BC5"/>
    <w:rPr>
      <w:rFonts w:ascii="Cambria" w:eastAsia="Times New Roman" w:hAnsi="Cambria" w:cs="Times New Roman"/>
      <w:i/>
      <w:iCs/>
      <w:color w:val="243F60"/>
      <w:sz w:val="24"/>
      <w:szCs w:val="24"/>
      <w:lang w:eastAsia="en-US"/>
    </w:rPr>
  </w:style>
  <w:style w:type="character" w:customStyle="1" w:styleId="7Char1">
    <w:name w:val="Επικεφαλίδα 7 Char1"/>
    <w:aliases w:val="7 Char1,ExhibitTitle Char1,st Char1,Objective Char1,heading7 Char1,req3 Char1,71 Char1,ExhibitTitle1 Char1,st1 Char1,Objective1 Char1,heading71 Char1,req31 Char1,72 Char1,ExhibitTitle2 Char1,st2 Char1,Objective2 Char1,heading72 Char1"/>
    <w:uiPriority w:val="99"/>
    <w:semiHidden/>
    <w:rsid w:val="005F2BC5"/>
    <w:rPr>
      <w:rFonts w:ascii="Cambria" w:eastAsia="Times New Roman" w:hAnsi="Cambria" w:cs="Times New Roman"/>
      <w:i/>
      <w:iCs/>
      <w:color w:val="404040"/>
      <w:sz w:val="24"/>
      <w:szCs w:val="24"/>
      <w:lang w:eastAsia="en-US"/>
    </w:rPr>
  </w:style>
  <w:style w:type="character" w:customStyle="1" w:styleId="8Char1">
    <w:name w:val="Επικεφαλίδα 8 Char1"/>
    <w:aliases w:val="Vedlegg Char1,8 Char1,FigureTitle Char1,Condition Char1,requirement Char1,req2 Char1,req Char1,81 Char1,FigureTitle1 Char1,Condition1 Char1,requirement1 Char1,req21 Char1,req4 Char1,82 Char1,FigureTitle2 Char1,Condition2 Char1"/>
    <w:uiPriority w:val="99"/>
    <w:semiHidden/>
    <w:rsid w:val="005F2BC5"/>
    <w:rPr>
      <w:rFonts w:ascii="Cambria" w:eastAsia="Times New Roman" w:hAnsi="Cambria" w:cs="Times New Roman"/>
      <w:color w:val="404040"/>
      <w:lang w:eastAsia="en-US"/>
    </w:rPr>
  </w:style>
  <w:style w:type="character" w:customStyle="1" w:styleId="9Char1">
    <w:name w:val="Επικεφαλίδα 9 Char1"/>
    <w:aliases w:val="Uvedl Char1,9 Char1,TableTitle Char1,Cond'l Reqt. Char1,rb Char1,req bullet Char1,req1 Char1,91 Char1,TableTitle1 Char1,Cond'l Reqt.1 Char1,rb1 Char1,req bullet1 Char1,req11 Char1,92 Char1,TableTitle2 Char1,Cond'l Reqt.2 Char1"/>
    <w:uiPriority w:val="99"/>
    <w:semiHidden/>
    <w:rsid w:val="005F2BC5"/>
    <w:rPr>
      <w:rFonts w:ascii="Cambria" w:eastAsia="Times New Roman" w:hAnsi="Cambria" w:cs="Times New Roman"/>
      <w:i/>
      <w:iCs/>
      <w:color w:val="404040"/>
      <w:lang w:eastAsia="en-US"/>
    </w:rPr>
  </w:style>
  <w:style w:type="paragraph" w:styleId="afff9">
    <w:name w:val="table of figures"/>
    <w:basedOn w:val="a0"/>
    <w:next w:val="a0"/>
    <w:uiPriority w:val="99"/>
    <w:semiHidden/>
    <w:unhideWhenUsed/>
    <w:rsid w:val="005F2BC5"/>
    <w:pPr>
      <w:spacing w:before="120"/>
      <w:jc w:val="both"/>
    </w:pPr>
    <w:rPr>
      <w:rFonts w:ascii="Calibri" w:eastAsia="Calibri" w:hAnsi="Calibri"/>
      <w:sz w:val="22"/>
      <w:lang w:val="en-US" w:eastAsia="en-US"/>
    </w:rPr>
  </w:style>
  <w:style w:type="paragraph" w:customStyle="1" w:styleId="460">
    <w:name w:val="ΠΠ 46"/>
    <w:basedOn w:val="a0"/>
    <w:next w:val="a0"/>
    <w:autoRedefine/>
    <w:uiPriority w:val="39"/>
    <w:rsid w:val="005F2BC5"/>
    <w:pPr>
      <w:ind w:left="660"/>
    </w:pPr>
    <w:rPr>
      <w:rFonts w:ascii="Calibri" w:eastAsia="Calibri" w:hAnsi="Calibri"/>
      <w:sz w:val="18"/>
      <w:szCs w:val="18"/>
      <w:lang w:val="en-US" w:eastAsia="en-US"/>
    </w:rPr>
  </w:style>
  <w:style w:type="paragraph" w:customStyle="1" w:styleId="560">
    <w:name w:val="ΠΠ 56"/>
    <w:basedOn w:val="a0"/>
    <w:next w:val="a0"/>
    <w:autoRedefine/>
    <w:uiPriority w:val="39"/>
    <w:rsid w:val="005F2BC5"/>
    <w:pPr>
      <w:ind w:left="880"/>
    </w:pPr>
    <w:rPr>
      <w:rFonts w:ascii="Calibri" w:eastAsia="Calibri" w:hAnsi="Calibri"/>
      <w:sz w:val="18"/>
      <w:szCs w:val="18"/>
      <w:lang w:val="en-US" w:eastAsia="en-US"/>
    </w:rPr>
  </w:style>
  <w:style w:type="paragraph" w:customStyle="1" w:styleId="660">
    <w:name w:val="ΠΠ 66"/>
    <w:basedOn w:val="a0"/>
    <w:next w:val="a0"/>
    <w:autoRedefine/>
    <w:uiPriority w:val="39"/>
    <w:rsid w:val="005F2BC5"/>
    <w:pPr>
      <w:ind w:left="1100"/>
    </w:pPr>
    <w:rPr>
      <w:rFonts w:ascii="Calibri" w:eastAsia="Calibri" w:hAnsi="Calibri"/>
      <w:sz w:val="18"/>
      <w:szCs w:val="18"/>
      <w:lang w:val="en-US" w:eastAsia="en-US"/>
    </w:rPr>
  </w:style>
  <w:style w:type="paragraph" w:customStyle="1" w:styleId="760">
    <w:name w:val="ΠΠ 76"/>
    <w:basedOn w:val="a0"/>
    <w:next w:val="a0"/>
    <w:autoRedefine/>
    <w:uiPriority w:val="39"/>
    <w:rsid w:val="005F2BC5"/>
    <w:pPr>
      <w:ind w:left="1320"/>
    </w:pPr>
    <w:rPr>
      <w:rFonts w:ascii="Calibri" w:eastAsia="Calibri" w:hAnsi="Calibri"/>
      <w:sz w:val="18"/>
      <w:szCs w:val="18"/>
      <w:lang w:val="en-US" w:eastAsia="en-US"/>
    </w:rPr>
  </w:style>
  <w:style w:type="paragraph" w:customStyle="1" w:styleId="860">
    <w:name w:val="ΠΠ 86"/>
    <w:basedOn w:val="a0"/>
    <w:next w:val="a0"/>
    <w:autoRedefine/>
    <w:uiPriority w:val="39"/>
    <w:rsid w:val="005F2BC5"/>
    <w:pPr>
      <w:ind w:left="1540"/>
    </w:pPr>
    <w:rPr>
      <w:rFonts w:ascii="Calibri" w:eastAsia="Calibri" w:hAnsi="Calibri"/>
      <w:sz w:val="18"/>
      <w:szCs w:val="18"/>
      <w:lang w:val="en-US" w:eastAsia="en-US"/>
    </w:rPr>
  </w:style>
  <w:style w:type="paragraph" w:customStyle="1" w:styleId="960">
    <w:name w:val="ΠΠ 96"/>
    <w:basedOn w:val="a0"/>
    <w:next w:val="a0"/>
    <w:autoRedefine/>
    <w:uiPriority w:val="39"/>
    <w:rsid w:val="005F2BC5"/>
    <w:pPr>
      <w:ind w:left="1760"/>
    </w:pPr>
    <w:rPr>
      <w:rFonts w:ascii="Calibri" w:eastAsia="Calibri" w:hAnsi="Calibri"/>
      <w:sz w:val="18"/>
      <w:szCs w:val="18"/>
      <w:lang w:val="en-US" w:eastAsia="en-US"/>
    </w:rPr>
  </w:style>
  <w:style w:type="table" w:customStyle="1" w:styleId="57">
    <w:name w:val="Κομψός πίνακας5"/>
    <w:basedOn w:val="a2"/>
    <w:next w:val="af2"/>
    <w:uiPriority w:val="99"/>
    <w:unhideWhenUsed/>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8">
    <w:name w:val="Ανοιχτόχρωμη σκίαση - Έμφαση 18"/>
    <w:basedOn w:val="a2"/>
    <w:next w:val="-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6">
    <w:name w:val="Μεσαίο πλέγμα 3 - ΄Εμφαση 16"/>
    <w:basedOn w:val="a2"/>
    <w:next w:val="3-1"/>
    <w:uiPriority w:val="69"/>
    <w:rsid w:val="005F2BC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
    <w:name w:val="Ανοιχτόχρωμη σκίαση - ΄Εμφαση 26"/>
    <w:basedOn w:val="a2"/>
    <w:next w:val="-2"/>
    <w:uiPriority w:val="60"/>
    <w:rsid w:val="005F2BC5"/>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
    <w:name w:val="Μεσαία λίστα 1 - ΄Εμφαση 26"/>
    <w:basedOn w:val="a2"/>
    <w:next w:val="1-2"/>
    <w:uiPriority w:val="65"/>
    <w:rsid w:val="005F2BC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
    <w:name w:val="Μεσαία σκίαση 1 - ΄Εμφαση 33"/>
    <w:basedOn w:val="a2"/>
    <w:next w:val="1-3"/>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
    <w:name w:val="Μεσαία σκίαση 2 - ΄Εμφαση 33"/>
    <w:basedOn w:val="a2"/>
    <w:next w:val="2-3"/>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
    <w:name w:val="Ανοιχτόχρωμη λίστα - ΄Εμφαση 56"/>
    <w:basedOn w:val="a2"/>
    <w:next w:val="-5"/>
    <w:uiPriority w:val="61"/>
    <w:rsid w:val="005F2B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
    <w:name w:val="Ανοιχτόχρωμη σκίαση - Έμφαση 66"/>
    <w:basedOn w:val="a2"/>
    <w:next w:val="-6"/>
    <w:uiPriority w:val="60"/>
    <w:rsid w:val="005F2BC5"/>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3">
    <w:name w:val="Ανοιχτόχρωμη σκίαση15"/>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
    <w:name w:val="Ανοιχτόχρωμη σκίαση - Έμφαση 1119"/>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0">
    <w:name w:val="Ανοιχτόχρωμη λίστα - ΄Εμφαση 113"/>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
    <w:name w:val="Μεσαία σκίαση 1 - ΄Εμφαση 113"/>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
    <w:name w:val="Μεσαία σκίαση 2 - ΄Εμφαση 113"/>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0">
    <w:name w:val="Μεσαία λίστα 1 - ΄Εμφαση 113"/>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3">
    <w:name w:val="Μεσαίο πλέγμα 3 - ΄Εμφαση 113"/>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3">
    <w:name w:val="Ανοιχτόχρωμη λίστα - ΄Εμφαση 513"/>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
    <w:name w:val="Ανοιχτόχρωμη σκίαση - ΄Εμφαση 213"/>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
    <w:name w:val="Ανοιχτόχρωμη σκίαση - Έμφαση 613"/>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
    <w:name w:val="Ανοιχτόχρωμη σκίαση - Έμφαση 1125"/>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
    <w:name w:val="Μεσαία λίστα 1 - ΄Εμφαση 213"/>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
    <w:name w:val="Κομψός πίνακας13"/>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3">
    <w:name w:val="Ανοιχτόχρωμη σκίαση - Έμφαση 133"/>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
    <w:name w:val="Ανοιχτόχρωμη σκίαση - Έμφαση 143"/>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
    <w:name w:val="Ανοιχτόχρωμη σκίαση112"/>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
    <w:name w:val="Ανοιχτόχρωμη σκίαση - Έμφαση 1135"/>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0">
    <w:name w:val="Ανοιχτόχρωμη λίστα - ΄Εμφαση 1111"/>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
    <w:name w:val="Μεσαία σκίαση 1 - ΄Εμφαση 1111"/>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
    <w:name w:val="Μεσαία σκίαση 2 - ΄Εμφαση 1111"/>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0">
    <w:name w:val="Μεσαία λίστα 1 - ΄Εμφαση 1111"/>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
    <w:name w:val="Μεσαία σκίαση 1 - ΄Εμφαση 311"/>
    <w:basedOn w:val="a2"/>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
    <w:name w:val="Μεσαία σκίαση 2 - ΄Εμφαση 311"/>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1">
    <w:name w:val="Μεσαίο πλέγμα 3 - ΄Εμφαση 12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1">
    <w:name w:val="Ανοιχτόχρωμη λίστα - ΄Εμφαση 52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
    <w:name w:val="Ανοιχτόχρωμη σκίαση - ΄Εμφαση 22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
    <w:name w:val="Ανοιχτόχρωμη σκίαση - Έμφαση 62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
    <w:name w:val="Ανοιχτόχρωμη σκίαση - Έμφαση 1145"/>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
    <w:name w:val="Μεσαία λίστα 1 - ΄Εμφαση 22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51">
    <w:name w:val="Κομψός πίνακας25"/>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11">
    <w:name w:val="Ανοιχτόχρωμη σκίαση - Έμφαση 1311"/>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
    <w:name w:val="Ανοιχτόχρωμη σκίαση - Έμφαση 153"/>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4">
    <w:name w:val="Κομψός πίνακας111"/>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11">
    <w:name w:val="Ανοιχτόχρωμη σκίαση - Έμφαση 1411"/>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2">
    <w:name w:val="Κομψός πίνακας211"/>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11">
    <w:name w:val="Ανοιχτόχρωμη σκίαση - Έμφαση 1511"/>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
    <w:name w:val="Ανοιχτόχρωμη σκίαση - Έμφαση 1163"/>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1">
    <w:name w:val="Μεσαίο πλέγμα 3 - ΄Εμφαση 111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1">
    <w:name w:val="Ανοιχτόχρωμη λίστα - ΄Εμφαση 511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Ανοιχτόχρωμη σκίαση - ΄Εμφαση 211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
    <w:name w:val="Ανοιχτόχρωμη σκίαση - Έμφαση 611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
    <w:name w:val="Ανοιχτόχρωμη σκίαση - Έμφαση 1172"/>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
    <w:name w:val="Μεσαία λίστα 1 - ΄Εμφαση 211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32">
    <w:name w:val="Κομψός πίνακας33"/>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3">
    <w:name w:val="Ανοιχτόχρωμη σκίαση - Έμφαση 163"/>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
    <w:name w:val="Ανοιχτόχρωμη σκίαση121"/>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Ανοιχτόχρωμη σκίαση - Έμφαση 1182"/>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0">
    <w:name w:val="Ανοιχτόχρωμη λίστα - ΄Εμφαση 1121"/>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0">
    <w:name w:val="Μεσαία σκίαση 1 - ΄Εμφαση 1121"/>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
    <w:name w:val="Μεσαία σκίαση 2 - ΄Εμφαση 1121"/>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
    <w:name w:val="Μεσαία λίστα 1 - ΄Εμφαση 1121"/>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
    <w:name w:val="Μεσαία σκίαση 1 - ΄Εμφαση 321"/>
    <w:basedOn w:val="a2"/>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
    <w:name w:val="Μεσαία σκίαση 2 - ΄Εμφαση 321"/>
    <w:basedOn w:val="a2"/>
    <w:uiPriority w:val="64"/>
    <w:rsid w:val="005F2BC5"/>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1">
    <w:name w:val="Μεσαίο πλέγμα 3 - ΄Εμφαση 13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1">
    <w:name w:val="Ανοιχτόχρωμη λίστα - ΄Εμφαση 53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Ανοιχτόχρωμη σκίαση - ΄Εμφαση 23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
    <w:name w:val="Ανοιχτόχρωμη σκίαση - Έμφαση 63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
    <w:name w:val="Ανοιχτόχρωμη σκίαση - Έμφαση 1191"/>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
    <w:name w:val="Μεσαία λίστα 1 - ΄Εμφαση 23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412">
    <w:name w:val="Κομψός πίνακας41"/>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21">
    <w:name w:val="Ανοιχτόχρωμη σκίαση - Έμφαση 1321"/>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
    <w:name w:val="Ανοιχτόχρωμη σκίαση - Έμφαση 171"/>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
    <w:name w:val="Κομψός πίνακας121"/>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21">
    <w:name w:val="Ανοιχτόχρωμη σκίαση - Έμφαση 1421"/>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210">
    <w:name w:val="Κομψός πίνακας221"/>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1">
    <w:name w:val="Ανοιχτόχρωμη σκίαση - Έμφαση 1521"/>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0">
    <w:name w:val="Ανοιχτόχρωμη σκίαση131"/>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Ανοιχτόχρωμη σκίαση - Έμφαση 11101"/>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1">
    <w:name w:val="Μεσαίο πλέγμα 3 - ΄Εμφαση 14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1">
    <w:name w:val="Ανοιχτόχρωμη λίστα - ΄Εμφαση 54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Ανοιχτόχρωμη σκίαση - ΄Εμφαση 24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
    <w:name w:val="Ανοιχτόχρωμη σκίαση - Έμφαση 64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
    <w:name w:val="Ανοιχτόχρωμη σκίαση - Έμφαση 11141"/>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
    <w:name w:val="Μεσαία λίστα 1 - ΄Εμφαση 24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10">
    <w:name w:val="Κομψός πίνακας231"/>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111">
    <w:name w:val="Κομψός πίνακας311"/>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11">
    <w:name w:val="Ανοιχτόχρωμη σκίαση - Έμφαση 1611"/>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0">
    <w:name w:val="Ανοιχτόχρωμη σκίαση1111"/>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Ανοιχτόχρωμη σκίαση - Έμφαση 11711"/>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1">
    <w:name w:val="Μεσαίο πλέγμα 3 - ΄Εμφαση 112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1">
    <w:name w:val="Ανοιχτόχρωμη λίστα - ΄Εμφαση 512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
    <w:name w:val="Ανοιχτόχρωμη σκίαση - ΄Εμφαση 212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
    <w:name w:val="Ανοιχτόχρωμη σκίαση - Έμφαση 612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
    <w:name w:val="Ανοιχτόχρωμη σκίαση - Έμφαση 11811"/>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
    <w:name w:val="Μεσαία λίστα 1 - ΄Εμφαση 212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0">
    <w:name w:val="Ανοιχτόχρωμη σκίαση141"/>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
    <w:name w:val="Ανοιχτόχρωμη σκίαση - Έμφαση 11161"/>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1">
    <w:name w:val="Μεσαίο πλέγμα 3 - ΄Εμφαση 15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
    <w:name w:val="Ανοιχτόχρωμη λίστα - ΄Εμφαση 55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
    <w:name w:val="Ανοιχτόχρωμη σκίαση - ΄Εμφαση 25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
    <w:name w:val="Ανοιχτόχρωμη σκίαση - Έμφαση 65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
    <w:name w:val="Ανοιχτόχρωμη σκίαση - Έμφαση 11171"/>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
    <w:name w:val="Μεσαία λίστα 1 - ΄Εμφαση 25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10">
    <w:name w:val="Κομψός πίνακας241"/>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1">
    <w:name w:val="Ανοιχτόχρωμη σκίαση - Έμφαση 1541"/>
    <w:basedOn w:val="a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210">
    <w:name w:val="Κομψός πίνακας321"/>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21">
    <w:name w:val="Ανοιχτόχρωμη σκίαση - Έμφαση 1621"/>
    <w:basedOn w:val="a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4-211">
    <w:name w:val="Πίνακας 4 με πλέγμα - Έμφαση 211"/>
    <w:basedOn w:val="a2"/>
    <w:uiPriority w:val="49"/>
    <w:rsid w:val="005F2BC5"/>
    <w:rPr>
      <w:rFonts w:ascii="Calibri" w:eastAsia="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2">
    <w:name w:val="Πλέγμα πίνακα16"/>
    <w:basedOn w:val="a2"/>
    <w:uiPriority w:val="39"/>
    <w:rsid w:val="005F2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Ανοιχτόχρωμη σκίαση - Έμφαση 1531"/>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71">
    <w:name w:val="Πλέγμα πίνακα117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Πλέγμα πίνακα118"/>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211">
    <w:name w:val="Plain Table 213211"/>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1">
    <w:name w:val="Πλέγμα πίνακα11121"/>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5">
    <w:name w:val="Plain Table 211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Πλέγμα πίνακα119"/>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5">
    <w:name w:val="Plain Table 212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6">
    <w:name w:val="Plain Table 213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31">
    <w:name w:val="Μεσαία σκίαση 2 - ΄Εμφαση 1131"/>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
    <w:name w:val="Μεσαία σκίαση 2 - ΄Εμφαση 331"/>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0">
    <w:name w:val="Πλέγμα πίνακα1110"/>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3">
    <w:name w:val="Plain Table 2111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30">
    <w:name w:val="Πλέγμα πίνακα111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3">
    <w:name w:val="Plain Table 2121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3">
    <w:name w:val="Plain Table 2131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11">
    <w:name w:val="Μεσαίο πλέγμα 3 - ΄Εμφαση 1511"/>
    <w:basedOn w:val="a2"/>
    <w:uiPriority w:val="69"/>
    <w:rsid w:val="005F2BC5"/>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
    <w:name w:val="Ανοιχτόχρωμη λίστα - ΄Εμφαση 5511"/>
    <w:basedOn w:val="a2"/>
    <w:uiPriority w:val="61"/>
    <w:rsid w:val="005F2BC5"/>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
    <w:name w:val="Ανοιχτόχρωμη σκίαση - ΄Εμφαση 2511"/>
    <w:basedOn w:val="a2"/>
    <w:uiPriority w:val="60"/>
    <w:rsid w:val="005F2BC5"/>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
    <w:name w:val="Ανοιχτόχρωμη σκίαση - Έμφαση 6511"/>
    <w:basedOn w:val="a2"/>
    <w:uiPriority w:val="60"/>
    <w:rsid w:val="005F2BC5"/>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
    <w:name w:val="Μεσαία λίστα 1 - ΄Εμφαση 2511"/>
    <w:basedOn w:val="a2"/>
    <w:uiPriority w:val="65"/>
    <w:rsid w:val="005F2BC5"/>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30">
    <w:name w:val="Πλέγμα πίνακα123"/>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Πλέγμα πίνακα13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Μεσαία σκίαση 2 - ΄Εμφαση 11111"/>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
    <w:name w:val="Μεσαία σκίαση 2 - ΄Εμφαση 3111"/>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0">
    <w:name w:val="Πλέγμα πίνακα143"/>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2">
    <w:name w:val="Plain Table 2112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10">
    <w:name w:val="Πλέγμα πίνακα112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2">
    <w:name w:val="Plain Table 2122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2">
    <w:name w:val="Plain Table 2132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10">
    <w:name w:val="Πλέγμα πίνακα121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1">
    <w:name w:val="Plain Table 21111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1">
    <w:name w:val="Πλέγμα πίνακα131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1">
    <w:name w:val="Plain Table 21211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1">
    <w:name w:val="Plain Table 21311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1">
    <w:name w:val="Πλέγμα πίνακα141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Πλέγμα πίνακα15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Πλέγμα πίνακα162"/>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Πλέγμα πίνακα11111"/>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Πλέγμα πίνακα171"/>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31">
    <w:name w:val="Plain Table 2113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1">
    <w:name w:val="Plain Table 2123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1">
    <w:name w:val="Plain Table 2133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21">
    <w:name w:val="Πλέγμα πίνακα821"/>
    <w:basedOn w:val="a2"/>
    <w:uiPriority w:val="5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Μεσαία σκίαση 2 - ΄Εμφαση 11211"/>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
    <w:name w:val="Μεσαία σκίαση 2 - ΄Εμφαση 3211"/>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1">
    <w:name w:val="Πλέγμα πίνακα1821"/>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41">
    <w:name w:val="Plain Table 2114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1">
    <w:name w:val="Πλέγμα πίνακα113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41">
    <w:name w:val="Plain Table 2124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1">
    <w:name w:val="Plain Table 2134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1">
    <w:name w:val="Πλέγμα πίνακα122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21">
    <w:name w:val="Plain Table 21112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1">
    <w:name w:val="Πλέγμα πίνακα132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21">
    <w:name w:val="Plain Table 21212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1">
    <w:name w:val="Plain Table 213121"/>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1">
    <w:name w:val="Πλέγμα πίνακα142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Πλέγμα πίνακα151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11">
    <w:name w:val="Plain Table 211211"/>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1">
    <w:name w:val="Πλέγμα πίνακα1611"/>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11">
    <w:name w:val="Plain Table 212211"/>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2">
    <w:name w:val="Plain Table 213212"/>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2">
    <w:name w:val="Πλέγμα πίνακα11122"/>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Πλέγμα πίνακα1141"/>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51">
    <w:name w:val="Plain Table 21351"/>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2">
    <w:name w:val="Πλέγμα πίνακα192"/>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Πλέγμα πίνακα1101"/>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Πλέγμα πίνακα1811"/>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Πλέγμα πίνακα1911"/>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Πλέγμα πίνακα115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Πλέγμα πίνακα1161"/>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6">
    <w:name w:val="Plain Table 211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00">
    <w:name w:val="Πλέγμα πίνακα120"/>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6">
    <w:name w:val="Plain Table 212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7">
    <w:name w:val="Plain Table 2137"/>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4">
    <w:name w:val="Μεσαία σκίαση 2 - ΄Εμφαση 114"/>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
    <w:name w:val="Μεσαία σκίαση 2 - ΄Εμφαση 34"/>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0">
    <w:name w:val="Πλέγμα πίνακα111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4">
    <w:name w:val="Plain Table 2111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5">
    <w:name w:val="Πλέγμα πίνακα111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4">
    <w:name w:val="Plain Table 2121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4">
    <w:name w:val="Plain Table 2131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61">
    <w:name w:val="Μεσαίο πλέγμα 3 - ΄Εμφαση 161"/>
    <w:basedOn w:val="a2"/>
    <w:uiPriority w:val="69"/>
    <w:rsid w:val="005F2BC5"/>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
    <w:name w:val="Ανοιχτόχρωμη λίστα - ΄Εμφαση 561"/>
    <w:basedOn w:val="a2"/>
    <w:uiPriority w:val="61"/>
    <w:rsid w:val="005F2BC5"/>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
    <w:name w:val="Ανοιχτόχρωμη σκίαση - ΄Εμφαση 261"/>
    <w:basedOn w:val="a2"/>
    <w:uiPriority w:val="60"/>
    <w:rsid w:val="005F2BC5"/>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
    <w:name w:val="Ανοιχτόχρωμη σκίαση - Έμφαση 661"/>
    <w:basedOn w:val="a2"/>
    <w:uiPriority w:val="60"/>
    <w:rsid w:val="005F2BC5"/>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
    <w:name w:val="Μεσαία λίστα 1 - ΄Εμφαση 261"/>
    <w:basedOn w:val="a2"/>
    <w:uiPriority w:val="65"/>
    <w:rsid w:val="005F2BC5"/>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
    <w:name w:val="Πλέγμα πίνακα12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Πλέγμα πίνακα13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Μεσαία σκίαση 2 - ΄Εμφαση 1112"/>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
    <w:name w:val="Μεσαία σκίαση 2 - ΄Εμφαση 312"/>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Πλέγμα πίνακα14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3">
    <w:name w:val="Plain Table 2112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20">
    <w:name w:val="Πλέγμα πίνακα112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3">
    <w:name w:val="Plain Table 2122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3">
    <w:name w:val="Plain Table 2132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20">
    <w:name w:val="Πλέγμα πίνακα121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2">
    <w:name w:val="Plain Table 21111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2">
    <w:name w:val="Πλέγμα πίνακα131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2">
    <w:name w:val="Plain Table 21211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2">
    <w:name w:val="Plain Table 21311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2">
    <w:name w:val="Πλέγμα πίνακα141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Πλέγμα πίνακα15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Πλέγμα πίνακα163"/>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Πλέγμα πίνακα11112"/>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Πλέγμα πίνακα172"/>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32">
    <w:name w:val="Plain Table 2113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2">
    <w:name w:val="Plain Table 2123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2">
    <w:name w:val="Plain Table 2133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30">
    <w:name w:val="Πλέγμα πίνακα83"/>
    <w:basedOn w:val="a2"/>
    <w:uiPriority w:val="5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Μεσαία σκίαση 2 - ΄Εμφαση 1122"/>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
    <w:name w:val="Μεσαία σκίαση 2 - ΄Εμφαση 322"/>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3">
    <w:name w:val="Πλέγμα πίνακα183"/>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42">
    <w:name w:val="Plain Table 2114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2">
    <w:name w:val="Πλέγμα πίνακα113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42">
    <w:name w:val="Plain Table 2124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2">
    <w:name w:val="Plain Table 2134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2">
    <w:name w:val="Πλέγμα πίνακα122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22">
    <w:name w:val="Plain Table 21112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2">
    <w:name w:val="Πλέγμα πίνακα132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22">
    <w:name w:val="Plain Table 21212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2">
    <w:name w:val="Plain Table 213122"/>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2">
    <w:name w:val="Πλέγμα πίνακα142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Πλέγμα πίνακα151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12">
    <w:name w:val="Plain Table 211212"/>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2">
    <w:name w:val="Πλέγμα πίνακα1612"/>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12">
    <w:name w:val="Plain Table 212212"/>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3">
    <w:name w:val="Plain Table 213213"/>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3">
    <w:name w:val="Πλέγμα πίνακα11123"/>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Πλέγμα πίνακα1142"/>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52">
    <w:name w:val="Plain Table 21352"/>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3">
    <w:name w:val="Πλέγμα πίνακα193"/>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Πλέγμα πίνακα1102"/>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Πλέγμα πίνακα1812"/>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Πλέγμα πίνακα1912"/>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Πλέγμα πίνακα115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Πλέγμα πίνακα1162"/>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7">
    <w:name w:val="Plain Table 2117"/>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5">
    <w:name w:val="Πλέγμα πίνακα12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7">
    <w:name w:val="Plain Table 2127"/>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8">
    <w:name w:val="Plain Table 2138"/>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5">
    <w:name w:val="Μεσαία σκίαση 2 - ΄Εμφαση 115"/>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
    <w:name w:val="Μεσαία σκίαση 2 - ΄Εμφαση 35"/>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Πλέγμα πίνακα1116"/>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5">
    <w:name w:val="Plain Table 2111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7">
    <w:name w:val="Πλέγμα πίνακα1117"/>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5">
    <w:name w:val="Plain Table 2121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5">
    <w:name w:val="Plain Table 2131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7">
    <w:name w:val="Μεσαίο πλέγμα 3 - ΄Εμφαση 17"/>
    <w:basedOn w:val="a2"/>
    <w:uiPriority w:val="69"/>
    <w:rsid w:val="005F2BC5"/>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7">
    <w:name w:val="Ανοιχτόχρωμη λίστα - ΄Εμφαση 57"/>
    <w:basedOn w:val="a2"/>
    <w:uiPriority w:val="61"/>
    <w:rsid w:val="005F2BC5"/>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
    <w:name w:val="Ανοιχτόχρωμη σκίαση - ΄Εμφαση 27"/>
    <w:basedOn w:val="a2"/>
    <w:uiPriority w:val="60"/>
    <w:rsid w:val="005F2BC5"/>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
    <w:name w:val="Ανοιχτόχρωμη σκίαση - Έμφαση 67"/>
    <w:basedOn w:val="a2"/>
    <w:uiPriority w:val="60"/>
    <w:rsid w:val="005F2BC5"/>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
    <w:name w:val="Μεσαία λίστα 1 - ΄Εμφαση 27"/>
    <w:basedOn w:val="a2"/>
    <w:uiPriority w:val="65"/>
    <w:rsid w:val="005F2BC5"/>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
    <w:name w:val="Πλέγμα πίνακα126"/>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Πλέγμα πίνακα13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Μεσαία σκίαση 2 - ΄Εμφαση 1113"/>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
    <w:name w:val="Μεσαία σκίαση 2 - ΄Εμφαση 313"/>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5">
    <w:name w:val="Πλέγμα πίνακα145"/>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4">
    <w:name w:val="Plain Table 2112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3">
    <w:name w:val="Πλέγμα πίνακα112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4">
    <w:name w:val="Plain Table 2122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4">
    <w:name w:val="Plain Table 2132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3">
    <w:name w:val="Πλέγμα πίνακα121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3">
    <w:name w:val="Plain Table 21111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3">
    <w:name w:val="Πλέγμα πίνακα131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3">
    <w:name w:val="Plain Table 21211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3">
    <w:name w:val="Plain Table 21311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3">
    <w:name w:val="Πλέγμα πίνακα141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Πλέγμα πίνακα15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Πλέγμα πίνακα164"/>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Πλέγμα πίνακα11113"/>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Πλέγμα πίνακα173"/>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33">
    <w:name w:val="Plain Table 2113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3">
    <w:name w:val="Plain Table 2123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3">
    <w:name w:val="Plain Table 2133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41">
    <w:name w:val="Πλέγμα πίνακα84"/>
    <w:basedOn w:val="a2"/>
    <w:uiPriority w:val="5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Μεσαία σκίαση 2 - ΄Εμφαση 1123"/>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
    <w:name w:val="Μεσαία σκίαση 2 - ΄Εμφαση 323"/>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4">
    <w:name w:val="Πλέγμα πίνακα18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43">
    <w:name w:val="Plain Table 2114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3">
    <w:name w:val="Πλέγμα πίνακα113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43">
    <w:name w:val="Plain Table 2124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3">
    <w:name w:val="Plain Table 2134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3">
    <w:name w:val="Πλέγμα πίνακα122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23">
    <w:name w:val="Plain Table 21112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3">
    <w:name w:val="Πλέγμα πίνακα132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23">
    <w:name w:val="Plain Table 21212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3">
    <w:name w:val="Plain Table 213123"/>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3">
    <w:name w:val="Πλέγμα πίνακα142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Πλέγμα πίνακα151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13">
    <w:name w:val="Plain Table 211213"/>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3">
    <w:name w:val="Πλέγμα πίνακα1613"/>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13">
    <w:name w:val="Plain Table 212213"/>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4">
    <w:name w:val="Plain Table 213214"/>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4">
    <w:name w:val="Πλέγμα πίνακα11124"/>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Πλέγμα πίνακα1143"/>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53">
    <w:name w:val="Plain Table 21353"/>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4">
    <w:name w:val="Πλέγμα πίνακα194"/>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Πλέγμα πίνακα1103"/>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Πλέγμα πίνακα1813"/>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Πλέγμα πίνακα1913"/>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Πλέγμα πίνακα115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Πλέγμα πίνακα1163"/>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8">
    <w:name w:val="Plain Table 2118"/>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7">
    <w:name w:val="Πλέγμα πίνακα127"/>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8">
    <w:name w:val="Plain Table 2128"/>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9">
    <w:name w:val="Plain Table 2139"/>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6">
    <w:name w:val="Μεσαία σκίαση 2 - ΄Εμφαση 116"/>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
    <w:name w:val="Μεσαία σκίαση 2 - ΄Εμφαση 36"/>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8">
    <w:name w:val="Πλέγμα πίνακα1118"/>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6">
    <w:name w:val="Plain Table 2111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9">
    <w:name w:val="Πλέγμα πίνακα1119"/>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6">
    <w:name w:val="Plain Table 2121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6">
    <w:name w:val="Plain Table 2131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8">
    <w:name w:val="Μεσαίο πλέγμα 3 - ΄Εμφαση 18"/>
    <w:basedOn w:val="a2"/>
    <w:uiPriority w:val="69"/>
    <w:rsid w:val="005F2BC5"/>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8">
    <w:name w:val="Ανοιχτόχρωμη λίστα - ΄Εμφαση 58"/>
    <w:basedOn w:val="a2"/>
    <w:uiPriority w:val="61"/>
    <w:rsid w:val="005F2BC5"/>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
    <w:name w:val="Ανοιχτόχρωμη σκίαση - ΄Εμφαση 28"/>
    <w:basedOn w:val="a2"/>
    <w:uiPriority w:val="60"/>
    <w:rsid w:val="005F2BC5"/>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
    <w:name w:val="Ανοιχτόχρωμη σκίαση - Έμφαση 68"/>
    <w:basedOn w:val="a2"/>
    <w:uiPriority w:val="60"/>
    <w:rsid w:val="005F2BC5"/>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
    <w:name w:val="Μεσαία λίστα 1 - ΄Εμφαση 28"/>
    <w:basedOn w:val="a2"/>
    <w:uiPriority w:val="65"/>
    <w:rsid w:val="005F2BC5"/>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
    <w:name w:val="Πλέγμα πίνακα128"/>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Πλέγμα πίνακα136"/>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Μεσαία σκίαση 2 - ΄Εμφαση 1114"/>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
    <w:name w:val="Μεσαία σκίαση 2 - ΄Εμφαση 314"/>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6">
    <w:name w:val="Πλέγμα πίνακα146"/>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5">
    <w:name w:val="Plain Table 2112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4">
    <w:name w:val="Πλέγμα πίνακα112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5">
    <w:name w:val="Plain Table 2122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5">
    <w:name w:val="Plain Table 2132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4">
    <w:name w:val="Πλέγμα πίνακα121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4">
    <w:name w:val="Plain Table 21111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4">
    <w:name w:val="Πλέγμα πίνακα131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4">
    <w:name w:val="Plain Table 21211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4">
    <w:name w:val="Plain Table 21311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4">
    <w:name w:val="Πλέγμα πίνακα141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Πλέγμα πίνακα15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Πλέγμα πίνακα165"/>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Πλέγμα πίνακα11114"/>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Πλέγμα πίνακα17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34">
    <w:name w:val="Plain Table 2113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4">
    <w:name w:val="Plain Table 2123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4">
    <w:name w:val="Plain Table 2133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50">
    <w:name w:val="Πλέγμα πίνακα85"/>
    <w:basedOn w:val="a2"/>
    <w:uiPriority w:val="5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Μεσαία σκίαση 2 - ΄Εμφαση 1124"/>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
    <w:name w:val="Μεσαία σκίαση 2 - ΄Εμφαση 324"/>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5">
    <w:name w:val="Πλέγμα πίνακα185"/>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44">
    <w:name w:val="Plain Table 2114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4">
    <w:name w:val="Πλέγμα πίνακα113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44">
    <w:name w:val="Plain Table 2124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4">
    <w:name w:val="Plain Table 2134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4">
    <w:name w:val="Πλέγμα πίνακα122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24">
    <w:name w:val="Plain Table 21112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4">
    <w:name w:val="Πλέγμα πίνακα132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24">
    <w:name w:val="Plain Table 21212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4">
    <w:name w:val="Plain Table 213124"/>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4">
    <w:name w:val="Πλέγμα πίνακα142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Πλέγμα πίνακα151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14">
    <w:name w:val="Plain Table 211214"/>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4">
    <w:name w:val="Πλέγμα πίνακα1614"/>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14">
    <w:name w:val="Plain Table 212214"/>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5">
    <w:name w:val="Plain Table 213215"/>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5">
    <w:name w:val="Πλέγμα πίνακα11125"/>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Πλέγμα πίνακα1144"/>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54">
    <w:name w:val="Plain Table 21354"/>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5">
    <w:name w:val="Πλέγμα πίνακα195"/>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Πλέγμα πίνακα110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Πλέγμα πίνακα181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Πλέγμα πίνακα1914"/>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Πλέγμα πίνακα115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
    <w:name w:val="Πλέγμα πίνακα1164"/>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9">
    <w:name w:val="Plain Table 2119"/>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9">
    <w:name w:val="Πλέγμα πίνακα129"/>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9">
    <w:name w:val="Plain Table 2129"/>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0">
    <w:name w:val="Plain Table 21310"/>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7">
    <w:name w:val="Μεσαία σκίαση 2 - ΄Εμφαση 117"/>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
    <w:name w:val="Μεσαία σκίαση 2 - ΄Εμφαση 37"/>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00">
    <w:name w:val="Πλέγμα πίνακα1120"/>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7">
    <w:name w:val="Plain Table 21117"/>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00">
    <w:name w:val="Πλέγμα πίνακα11110"/>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7">
    <w:name w:val="Plain Table 21217"/>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7">
    <w:name w:val="Plain Table 21317"/>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9">
    <w:name w:val="Μεσαίο πλέγμα 3 - ΄Εμφαση 19"/>
    <w:basedOn w:val="a2"/>
    <w:uiPriority w:val="69"/>
    <w:rsid w:val="005F2BC5"/>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9">
    <w:name w:val="Ανοιχτόχρωμη λίστα - ΄Εμφαση 59"/>
    <w:basedOn w:val="a2"/>
    <w:uiPriority w:val="61"/>
    <w:rsid w:val="005F2BC5"/>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
    <w:name w:val="Ανοιχτόχρωμη σκίαση - ΄Εμφαση 29"/>
    <w:basedOn w:val="a2"/>
    <w:uiPriority w:val="60"/>
    <w:rsid w:val="005F2BC5"/>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
    <w:name w:val="Ανοιχτόχρωμη σκίαση - Έμφαση 69"/>
    <w:basedOn w:val="a2"/>
    <w:uiPriority w:val="60"/>
    <w:rsid w:val="005F2BC5"/>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
    <w:name w:val="Μεσαία λίστα 1 - ΄Εμφαση 29"/>
    <w:basedOn w:val="a2"/>
    <w:uiPriority w:val="65"/>
    <w:rsid w:val="005F2BC5"/>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0">
    <w:name w:val="Πλέγμα πίνακα1210"/>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Πλέγμα πίνακα137"/>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Μεσαία σκίαση 2 - ΄Εμφαση 1115"/>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
    <w:name w:val="Μεσαία σκίαση 2 - ΄Εμφαση 315"/>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7">
    <w:name w:val="Πλέγμα πίνακα147"/>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6">
    <w:name w:val="Plain Table 2112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5">
    <w:name w:val="Πλέγμα πίνακα112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6">
    <w:name w:val="Plain Table 2122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6">
    <w:name w:val="Plain Table 21326"/>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5">
    <w:name w:val="Πλέγμα πίνακα121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5">
    <w:name w:val="Plain Table 21111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5">
    <w:name w:val="Πλέγμα πίνακα131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5">
    <w:name w:val="Plain Table 21211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5">
    <w:name w:val="Plain Table 21311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5">
    <w:name w:val="Πλέγμα πίνακα141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Πλέγμα πίνακα156"/>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Πλέγμα πίνακα166"/>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Πλέγμα πίνακα11115"/>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Πλέγμα πίνακα175"/>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35">
    <w:name w:val="Plain Table 2113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5">
    <w:name w:val="Plain Table 2123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5">
    <w:name w:val="Plain Table 2133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61">
    <w:name w:val="Πλέγμα πίνακα86"/>
    <w:basedOn w:val="a2"/>
    <w:uiPriority w:val="5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Μεσαία σκίαση 2 - ΄Εμφαση 1125"/>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
    <w:name w:val="Μεσαία σκίαση 2 - ΄Εμφαση 325"/>
    <w:basedOn w:val="a2"/>
    <w:uiPriority w:val="64"/>
    <w:rsid w:val="005F2BC5"/>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6">
    <w:name w:val="Πλέγμα πίνακα186"/>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45">
    <w:name w:val="Plain Table 2114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5">
    <w:name w:val="Πλέγμα πίνακα113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45">
    <w:name w:val="Plain Table 2124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5">
    <w:name w:val="Plain Table 2134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5">
    <w:name w:val="Πλέγμα πίνακα122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25">
    <w:name w:val="Plain Table 21112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5">
    <w:name w:val="Πλέγμα πίνακα132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25">
    <w:name w:val="Plain Table 21212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5">
    <w:name w:val="Plain Table 213125"/>
    <w:basedOn w:val="a2"/>
    <w:uiPriority w:val="42"/>
    <w:rsid w:val="005F2BC5"/>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5">
    <w:name w:val="Πλέγμα πίνακα142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Πλέγμα πίνακα151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15">
    <w:name w:val="Plain Table 211215"/>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5">
    <w:name w:val="Πλέγμα πίνακα1615"/>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15">
    <w:name w:val="Plain Table 212215"/>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6">
    <w:name w:val="Plain Table 213216"/>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6">
    <w:name w:val="Πλέγμα πίνακα11126"/>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Πλέγμα πίνακα1145"/>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55">
    <w:name w:val="Plain Table 21355"/>
    <w:basedOn w:val="a2"/>
    <w:uiPriority w:val="42"/>
    <w:rsid w:val="005F2BC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6">
    <w:name w:val="Πλέγμα πίνακα196"/>
    <w:basedOn w:val="a2"/>
    <w:uiPriority w:val="39"/>
    <w:rsid w:val="005F2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Πλέγμα πίνακα1105"/>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Πλέγμα πίνακα1815"/>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Πλέγμα πίνακα1915"/>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Μεσαίο πλέγμα 1 - ΄Εμφαση 13"/>
    <w:basedOn w:val="a2"/>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15111">
    <w:name w:val="Μεσαίο πλέγμα 3 - ΄Εμφαση 1511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1">
    <w:name w:val="Ανοιχτόχρωμη λίστα - ΄Εμφαση 5511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
    <w:name w:val="Ανοιχτόχρωμη σκίαση - ΄Εμφαση 2511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
    <w:name w:val="Ανοιχτόχρωμη σκίαση - Έμφαση 6511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55">
    <w:name w:val="Πλέγμα πίνακα1155"/>
    <w:basedOn w:val="a2"/>
    <w:uiPriority w:val="39"/>
    <w:rsid w:val="005F2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1">
    <w:name w:val="Μεσαία λίστα 1 - ΄Εμφαση 2511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
    <w:name w:val="Ανοιχτόχρωμη σκίαση - Έμφαση 125"/>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0">
    <w:name w:val="Plain Table 2110"/>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5">
    <w:name w:val="Plain Table 225"/>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65">
    <w:name w:val="Πλέγμα πίνακα1165"/>
    <w:basedOn w:val="a2"/>
    <w:uiPriority w:val="39"/>
    <w:rsid w:val="005F2B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λέγμα πίνακα4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Ανοιχτόχρωμη σκίαση - Έμφαση 1213"/>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3">
    <w:name w:val="Plain Table 2143"/>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2">
    <w:name w:val="Plain Table 215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3">
    <w:name w:val="Plain Table 2213"/>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21">
    <w:name w:val="Πλέγμα πίνακα52"/>
    <w:basedOn w:val="a2"/>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Πλέγμα πίνακα6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Ανοιχτόχρωμη σκίαση - Έμφαση 115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2">
    <w:name w:val="Ανοιχτόχρωμη σκίαση - Έμφαση 1222"/>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2">
    <w:name w:val="Plain Table 2162"/>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2">
    <w:name w:val="Plain Table 2222"/>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8211">
    <w:name w:val="Πλέγμα πίνακα8211"/>
    <w:basedOn w:val="a2"/>
    <w:uiPriority w:val="5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Μεσαίο πλέγμα 1 - ΄Εμφαση 111"/>
    <w:basedOn w:val="a2"/>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21">
    <w:name w:val="Πλέγμα πίνακα21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Ανοιχτόχρωμη σκίαση - Έμφαση 1111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1">
    <w:name w:val="Ανοιχτόχρωμη σκίαση - Έμφαση 1231"/>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1">
    <w:name w:val="Plain Table 217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1">
    <w:name w:val="Plain Table 223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12">
    <w:name w:val="Πλέγμα πίνακα31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Ανοιχτόχρωμη σκίαση - Έμφαση 1121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111">
    <w:name w:val="Πλέγμα πίνακα41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Ανοιχτόχρωμη σκίαση - Έμφαση 1131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1">
    <w:name w:val="Ανοιχτόχρωμη σκίαση - Έμφαση 12111"/>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1">
    <w:name w:val="Plain Table 2141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11">
    <w:name w:val="Plain Table 2151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1">
    <w:name w:val="Plain Table 2211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111">
    <w:name w:val="Πλέγμα πίνακα511"/>
    <w:basedOn w:val="a2"/>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Ανοιχτόχρωμη σκίαση - Έμφαση 1141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6110">
    <w:name w:val="Πλέγμα πίνακα61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Ανοιχτόχρωμη σκίαση - Έμφαση 11511"/>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1">
    <w:name w:val="Ανοιχτόχρωμη σκίαση - Έμφαση 12211"/>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1">
    <w:name w:val="Plain Table 21611"/>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1">
    <w:name w:val="Plain Table 22211"/>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1">
    <w:name w:val="Plain Table 218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2211">
    <w:name w:val="Πλέγμα πίνακα22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Ανοιχτόχρωμη σκίαση - Έμφαση 1112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1110">
    <w:name w:val="Πλέγμα πίνακα211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Ανοιχτόχρωμη σκίαση - Έμφαση 11111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10">
    <w:name w:val="Πλέγμα πίνακα91"/>
    <w:basedOn w:val="a2"/>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Μεσαίο πλέγμα 1 - ΄Εμφαση 121"/>
    <w:basedOn w:val="a2"/>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311">
    <w:name w:val="Πλέγμα πίνακα23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Ανοιχτόχρωμη σκίαση - Έμφαση 1113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1">
    <w:name w:val="Ανοιχτόχρωμη σκίαση - Έμφαση 1241"/>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1">
    <w:name w:val="Plain Table 219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41">
    <w:name w:val="Plain Table 224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11">
    <w:name w:val="Πλέγμα πίνακα32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Ανοιχτόχρωμη σκίαση - Έμφαση 1122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21">
    <w:name w:val="Ανοιχτόχρωμη σκίαση - Έμφαση 1132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1">
    <w:name w:val="Ανοιχτόχρωμη σκίαση - Έμφαση 12121"/>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1">
    <w:name w:val="Plain Table 2142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1">
    <w:name w:val="Plain Table 2212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1">
    <w:name w:val="Ανοιχτόχρωμη σκίαση - Έμφαση 1142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010">
    <w:name w:val="Πλέγμα πίνακα101"/>
    <w:basedOn w:val="a2"/>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Πλέγμα πίνακα24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Ανοιχτόχρωμη σκίαση - Έμφαση 1115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10">
    <w:name w:val="Πλέγμα πίνακα33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Ανοιχτόχρωμη σκίαση - Έμφαση 1123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1">
    <w:name w:val="Ανοιχτόχρωμη σκίαση - Έμφαση 1133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1">
    <w:name w:val="Ανοιχτόχρωμη σκίαση - Έμφαση 1143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7110">
    <w:name w:val="Πλέγμα πίνακα711"/>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Ανοιχτόχρωμη σκίαση - Έμφαση 11611"/>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1">
    <w:name w:val="Πλέγμα πίνακα811"/>
    <w:basedOn w:val="a2"/>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Πλέγμα πίνακα261"/>
    <w:basedOn w:val="a2"/>
    <w:uiPriority w:val="9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Ανοιχτόχρωμη λίστα - ΄Εμφαση 114"/>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
    <w:name w:val="Μεσαία σκίαση 1 - ΄Εμφαση 114"/>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0">
    <w:name w:val="Μεσαία λίστα 1 - ΄Εμφαση 114"/>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4">
    <w:name w:val="Μεσαίο πλέγμα 1 - ΄Εμφαση 14"/>
    <w:basedOn w:val="a2"/>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4">
    <w:name w:val="Μεσαία σκίαση 1 - ΄Εμφαση 34"/>
    <w:basedOn w:val="a2"/>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611">
    <w:name w:val="Μεσαίο πλέγμα 3 - ΄Εμφαση 1611"/>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1">
    <w:name w:val="Ανοιχτόχρωμη λίστα - ΄Εμφαση 5611"/>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
    <w:name w:val="Ανοιχτόχρωμη σκίαση - ΄Εμφαση 2611"/>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
    <w:name w:val="Ανοιχτόχρωμη σκίαση - Έμφαση 6611"/>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0">
    <w:name w:val="Ανοιχτόχρωμη σκίαση - Έμφαση 1120"/>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
    <w:name w:val="Μεσαία λίστα 1 - ΄Εμφαση 2611"/>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71">
    <w:name w:val="Πλέγμα πίνακα271"/>
    <w:basedOn w:val="a2"/>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Κομψός πίνακας6"/>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00">
    <w:name w:val="Ανοιχτόχρωμη σκίαση - Έμφαση 11110"/>
    <w:uiPriority w:val="60"/>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6">
    <w:name w:val="Ανοιχτόχρωμη σκίαση - Έμφαση 126"/>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61">
    <w:name w:val="Plain Table 21161"/>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4">
    <w:name w:val="Ανοιχτόχρωμη σκίαση - Έμφαση 134"/>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6">
    <w:name w:val="Plain Table 226"/>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9">
    <w:name w:val="Ανοιχτόχρωμη σκίαση - Έμφαση 19"/>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50">
    <w:name w:val="Πλέγμα πίνακα35"/>
    <w:basedOn w:val="a2"/>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Ανοιχτόχρωμη σκίαση - Έμφαση 1125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32">
    <w:name w:val="Πλέγμα πίνακα43"/>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Κομψός πίνακας14"/>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51">
    <w:name w:val="Ανοιχτόχρωμη σκίαση - Έμφαση 11351"/>
    <w:uiPriority w:val="60"/>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4">
    <w:name w:val="Ανοιχτόχρωμη σκίαση - Έμφαση 1214"/>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4">
    <w:name w:val="Plain Table 2144"/>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4">
    <w:name w:val="Ανοιχτόχρωμη σκίαση - Έμφαση 144"/>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3">
    <w:name w:val="Plain Table 2153"/>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4">
    <w:name w:val="Plain Table 2214"/>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32">
    <w:name w:val="Πλέγμα πίνακα53"/>
    <w:basedOn w:val="a2"/>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1">
    <w:name w:val="Ανοιχτόχρωμη σκίαση - Έμφαση 11451"/>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631">
    <w:name w:val="Πλέγμα πίνακα63"/>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Ανοιχτόχρωμη σκίαση - Έμφαση 155"/>
    <w:basedOn w:val="a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3">
    <w:name w:val="Ανοιχτόχρωμη σκίαση - Έμφαση 1153"/>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3">
    <w:name w:val="Ανοιχτόχρωμη σκίαση - Έμφαση 1223"/>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3">
    <w:name w:val="Plain Table 2163"/>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3">
    <w:name w:val="Plain Table 2223"/>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731">
    <w:name w:val="Πλέγμα πίνακα73"/>
    <w:basedOn w:val="a2"/>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Ανοιχτόχρωμη σκίαση - Έμφαση 1631"/>
    <w:basedOn w:val="a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1">
    <w:name w:val="Ανοιχτόχρωμη σκίαση - Έμφαση 11631"/>
    <w:uiPriority w:val="60"/>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31">
    <w:name w:val="Πλέγμα πίνακα831"/>
    <w:basedOn w:val="a2"/>
    <w:uiPriority w:val="5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Ανοιχτόχρωμη σκίαση113"/>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Ανοιχτόχρωμη σκίαση - Έμφαση 1173"/>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0">
    <w:name w:val="Ανοιχτόχρωμη λίστα - ΄Εμφαση 1112"/>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0">
    <w:name w:val="Μεσαία σκίαση 1 - ΄Εμφαση 1112"/>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Μεσαία λίστα 1 - ΄Εμφαση 1112"/>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2">
    <w:name w:val="Μεσαίο πλέγμα 1 - ΄Εμφαση 112"/>
    <w:basedOn w:val="a2"/>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2">
    <w:name w:val="Μεσαία σκίαση 1 - ΄Εμφαση 312"/>
    <w:basedOn w:val="a2"/>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14">
    <w:name w:val="Μεσαίο πλέγμα 3 - ΄Εμφαση 114"/>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4">
    <w:name w:val="Ανοιχτόχρωμη λίστα - ΄Εμφαση 514"/>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
    <w:name w:val="Ανοιχτόχρωμη σκίαση - ΄Εμφαση 214"/>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
    <w:name w:val="Ανοιχτόχρωμη σκίαση - Έμφαση 614"/>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
    <w:name w:val="Ανοιχτόχρωμη σκίαση - Έμφαση 1183"/>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
    <w:name w:val="Μεσαία λίστα 1 - ΄Εμφαση 214"/>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30">
    <w:name w:val="Πλέγμα πίνακα213"/>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Κομψός πίνακας42"/>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3">
    <w:name w:val="Ανοιχτόχρωμη σκίαση - Έμφαση 11113"/>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2">
    <w:name w:val="Ανοιχτόχρωμη σκίαση - Έμφαση 1232"/>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2">
    <w:name w:val="Plain Table 217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12">
    <w:name w:val="Ανοιχτόχρωμη σκίαση - Έμφαση 1312"/>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32">
    <w:name w:val="Plain Table 223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72">
    <w:name w:val="Ανοιχτόχρωμη σκίαση - Έμφαση 172"/>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0">
    <w:name w:val="Πλέγμα πίνακα31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Ανοιχτόχρωμη σκίαση - Έμφαση 1121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120">
    <w:name w:val="Πλέγμα πίνακα41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Κομψός πίνακας112"/>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12">
    <w:name w:val="Ανοιχτόχρωμη σκίαση - Έμφαση 1131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2">
    <w:name w:val="Ανοιχτόχρωμη σκίαση - Έμφαση 12112"/>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2">
    <w:name w:val="Plain Table 2141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12">
    <w:name w:val="Ανοιχτόχρωμη σκίαση - Έμφαση 1412"/>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12">
    <w:name w:val="Plain Table 2151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2">
    <w:name w:val="Plain Table 2211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12">
    <w:name w:val="Πλέγμα πίνακα512"/>
    <w:basedOn w:val="a2"/>
    <w:uiPriority w:val="3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Ανοιχτόχρωμη σκίαση - Έμφαση 1141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122">
    <w:name w:val="Κομψός πίνακας212"/>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2">
    <w:name w:val="Πλέγμα πίνακα61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Ανοιχτόχρωμη σκίαση - Έμφαση 1512"/>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2">
    <w:name w:val="Ανοιχτόχρωμη σκίαση - Έμφαση 1151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2">
    <w:name w:val="Ανοιχτόχρωμη σκίαση - Έμφαση 12212"/>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2">
    <w:name w:val="Plain Table 21612"/>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2">
    <w:name w:val="Plain Table 22212"/>
    <w:uiPriority w:val="99"/>
    <w:rsid w:val="005F2BC5"/>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2">
    <w:name w:val="Plain Table 218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22">
    <w:name w:val="Μεσαίο πλέγμα 3 - ΄Εμφαση 122"/>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2">
    <w:name w:val="Ανοιχτόχρωμη λίστα - ΄Εμφαση 522"/>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
    <w:name w:val="Ανοιχτόχρωμη σκίαση - ΄Εμφαση 222"/>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
    <w:name w:val="Ανοιχτόχρωμη σκίαση - Έμφαση 622"/>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
    <w:name w:val="Μεσαία λίστα 1 - ΄Εμφαση 222"/>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20">
    <w:name w:val="Πλέγμα πίνακα22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Ανοιχτόχρωμη σκίαση - Έμφαση 1112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1112">
    <w:name w:val="Μεσαίο πλέγμα 3 - ΄Εμφαση 1112"/>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2">
    <w:name w:val="Ανοιχτόχρωμη λίστα - ΄Εμφαση 5112"/>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
    <w:name w:val="Ανοιχτόχρωμη σκίαση - ΄Εμφαση 2112"/>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
    <w:name w:val="Ανοιχτόχρωμη σκίαση - Έμφαση 6112"/>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
    <w:name w:val="Μεσαία λίστα 1 - ΄Εμφαση 2112"/>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20">
    <w:name w:val="Πλέγμα πίνακα211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Ανοιχτόχρωμη σκίαση - Έμφαση 11111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20">
    <w:name w:val="Πλέγμα πίνακα92"/>
    <w:basedOn w:val="a2"/>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Ανοιχτόχρωμη σκίαση122"/>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Ανοιχτόχρωμη λίστα - ΄Εμφαση 1122"/>
    <w:basedOn w:val="a2"/>
    <w:uiPriority w:val="61"/>
    <w:rsid w:val="005F2BC5"/>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0">
    <w:name w:val="Μεσαία σκίαση 1 - ΄Εμφαση 1122"/>
    <w:basedOn w:val="a2"/>
    <w:uiPriority w:val="63"/>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Μεσαία λίστα 1 - ΄Εμφαση 1122"/>
    <w:basedOn w:val="a2"/>
    <w:uiPriority w:val="65"/>
    <w:rsid w:val="005F2BC5"/>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
    <w:name w:val="Μεσαίο πλέγμα 1 - ΄Εμφαση 122"/>
    <w:basedOn w:val="a2"/>
    <w:uiPriority w:val="67"/>
    <w:rsid w:val="005F2BC5"/>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2">
    <w:name w:val="Μεσαία σκίαση 1 - ΄Εμφαση 322"/>
    <w:basedOn w:val="a2"/>
    <w:uiPriority w:val="63"/>
    <w:rsid w:val="005F2BC5"/>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32">
    <w:name w:val="Μεσαίο πλέγμα 3 - ΄Εμφαση 132"/>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2">
    <w:name w:val="Ανοιχτόχρωμη λίστα - ΄Εμφαση 532"/>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
    <w:name w:val="Ανοιχτόχρωμη σκίαση - ΄Εμφαση 232"/>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
    <w:name w:val="Ανοιχτόχρωμη σκίαση - Έμφαση 632"/>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
    <w:name w:val="Ανοιχτόχρωμη σκίαση - Έμφαση 1192"/>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
    <w:name w:val="Μεσαία λίστα 1 - ΄Εμφαση 232"/>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20">
    <w:name w:val="Πλέγμα πίνακα23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Ανοιχτόχρωμη σκίαση - Έμφαση 1113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2">
    <w:name w:val="Ανοιχτόχρωμη σκίαση - Έμφαση 1242"/>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2">
    <w:name w:val="Plain Table 219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22">
    <w:name w:val="Ανοιχτόχρωμη σκίαση - Έμφαση 1322"/>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42">
    <w:name w:val="Plain Table 224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20">
    <w:name w:val="Πλέγμα πίνακα32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Ανοιχτόχρωμη σκίαση - Έμφαση 1122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7">
    <w:name w:val="Κομψός πίνακας122"/>
    <w:basedOn w:val="a2"/>
    <w:uiPriority w:val="99"/>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22">
    <w:name w:val="Ανοιχτόχρωμη σκίαση - Έμφαση 1132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2">
    <w:name w:val="Ανοιχτόχρωμη σκίαση - Έμφαση 12122"/>
    <w:uiPriority w:val="99"/>
    <w:rsid w:val="005F2BC5"/>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2">
    <w:name w:val="Plain Table 2142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22">
    <w:name w:val="Ανοιχτόχρωμη σκίαση - Έμφαση 1422"/>
    <w:basedOn w:val="a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122">
    <w:name w:val="Plain Table 22122"/>
    <w:uiPriority w:val="99"/>
    <w:rsid w:val="005F2BC5"/>
    <w:rPr>
      <w:rFonts w:ascii="Calibri" w:hAnsi="Calibri"/>
      <w:lang w:val="en-US" w:eastAsia="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2">
    <w:name w:val="Ανοιχτόχρωμη σκίαση - Έμφαση 1142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221">
    <w:name w:val="Κομψός πίνακας222"/>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2">
    <w:name w:val="Ανοιχτόχρωμη σκίαση - Έμφαση 1522"/>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020">
    <w:name w:val="Πλέγμα πίνακα102"/>
    <w:basedOn w:val="a2"/>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Ανοιχτόχρωμη σκίαση132"/>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Ανοιχτόχρωμη σκίαση - Έμφαση 11102"/>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2">
    <w:name w:val="Μεσαίο πλέγμα 3 - ΄Εμφαση 142"/>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2">
    <w:name w:val="Ανοιχτόχρωμη λίστα - ΄Εμφαση 542"/>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
    <w:name w:val="Ανοιχτόχρωμη σκίαση - ΄Εμφαση 242"/>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
    <w:name w:val="Ανοιχτόχρωμη σκίαση - Έμφαση 642"/>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
    <w:name w:val="Ανοιχτόχρωμη σκίαση - Έμφαση 11142"/>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
    <w:name w:val="Μεσαία λίστα 1 - ΄Εμφαση 242"/>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20">
    <w:name w:val="Πλέγμα πίνακα24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Ανοιχτόχρωμη σκίαση - Έμφαση 1115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20">
    <w:name w:val="Πλέγμα πίνακα33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Ανοιχτόχρωμη σκίαση - Έμφαση 1123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2">
    <w:name w:val="Ανοιχτόχρωμη σκίαση - Έμφαση 1133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2">
    <w:name w:val="Ανοιχτόχρωμη σκίαση - Έμφαση 11432"/>
    <w:uiPriority w:val="99"/>
    <w:rsid w:val="005F2BC5"/>
    <w:rPr>
      <w:rFonts w:ascii="Calibri" w:hAnsi="Calibri"/>
      <w:color w:val="365F91"/>
      <w:lang w:val="en-US" w:eastAsia="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321">
    <w:name w:val="Κομψός πίνακας232"/>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32">
    <w:name w:val="Ανοιχτόχρωμη σκίαση - Έμφαση 1532"/>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1">
    <w:name w:val="Κομψός πίνακας312"/>
    <w:basedOn w:val="a2"/>
    <w:uiPriority w:val="99"/>
    <w:semiHidden/>
    <w:rsid w:val="005F2B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2">
    <w:name w:val="Πλέγμα πίνακα712"/>
    <w:basedOn w:val="a2"/>
    <w:uiPriority w:val="99"/>
    <w:rsid w:val="005F2B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Ανοιχτόχρωμη σκίαση - Έμφαση 1612"/>
    <w:basedOn w:val="a2"/>
    <w:uiPriority w:val="99"/>
    <w:semiHidden/>
    <w:rsid w:val="005F2BC5"/>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2">
    <w:name w:val="Ανοιχτόχρωμη σκίαση - Έμφαση 11612"/>
    <w:uiPriority w:val="99"/>
    <w:rsid w:val="005F2BC5"/>
    <w:rPr>
      <w:rFonts w:ascii="Calibri" w:hAnsi="Calibri"/>
      <w:color w:val="365F91"/>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2">
    <w:name w:val="Πλέγμα πίνακα812"/>
    <w:basedOn w:val="a2"/>
    <w:uiPriority w:val="39"/>
    <w:rsid w:val="005F2B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Ανοιχτόχρωμη σκίαση1112"/>
    <w:basedOn w:val="a2"/>
    <w:uiPriority w:val="60"/>
    <w:rsid w:val="005F2BC5"/>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Ανοιχτόχρωμη σκίαση - Έμφαση 11712"/>
    <w:basedOn w:val="a2"/>
    <w:uiPriority w:val="60"/>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2">
    <w:name w:val="Μεσαίο πλέγμα 3 - ΄Εμφαση 1122"/>
    <w:basedOn w:val="a2"/>
    <w:uiPriority w:val="69"/>
    <w:rsid w:val="005F2BC5"/>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2">
    <w:name w:val="Ανοιχτόχρωμη λίστα - ΄Εμφαση 5122"/>
    <w:basedOn w:val="a2"/>
    <w:uiPriority w:val="61"/>
    <w:rsid w:val="005F2BC5"/>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
    <w:name w:val="Ανοιχτόχρωμη σκίαση - ΄Εμφαση 2122"/>
    <w:basedOn w:val="a2"/>
    <w:uiPriority w:val="60"/>
    <w:rsid w:val="005F2BC5"/>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
    <w:name w:val="Ανοιχτόχρωμη σκίαση - Έμφαση 6122"/>
    <w:basedOn w:val="a2"/>
    <w:uiPriority w:val="60"/>
    <w:rsid w:val="005F2BC5"/>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
    <w:name w:val="Ανοιχτόχρωμη σκίαση - Έμφαση 11812"/>
    <w:basedOn w:val="a2"/>
    <w:uiPriority w:val="99"/>
    <w:rsid w:val="005F2BC5"/>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
    <w:name w:val="Μεσαία λίστα 1 - ΄Εμφαση 2122"/>
    <w:basedOn w:val="a2"/>
    <w:uiPriority w:val="65"/>
    <w:rsid w:val="005F2BC5"/>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
    <w:name w:val="Style19"/>
    <w:rsid w:val="005F2BC5"/>
  </w:style>
  <w:style w:type="numbering" w:customStyle="1" w:styleId="Style154">
    <w:name w:val="Style154"/>
    <w:rsid w:val="005F2BC5"/>
  </w:style>
  <w:style w:type="numbering" w:customStyle="1" w:styleId="Style1512">
    <w:name w:val="Style1512"/>
    <w:rsid w:val="005F2BC5"/>
  </w:style>
  <w:style w:type="numbering" w:customStyle="1" w:styleId="Style171">
    <w:name w:val="Style171"/>
    <w:rsid w:val="005F2BC5"/>
  </w:style>
  <w:style w:type="numbering" w:customStyle="1" w:styleId="Style191">
    <w:name w:val="Style191"/>
    <w:rsid w:val="005F2BC5"/>
  </w:style>
  <w:style w:type="numbering" w:customStyle="1" w:styleId="Style1511">
    <w:name w:val="Style1511"/>
    <w:rsid w:val="005F2BC5"/>
  </w:style>
  <w:style w:type="numbering" w:customStyle="1" w:styleId="Style163">
    <w:name w:val="Style163"/>
    <w:rsid w:val="005F2BC5"/>
  </w:style>
  <w:style w:type="numbering" w:customStyle="1" w:styleId="Style162">
    <w:name w:val="Style162"/>
    <w:rsid w:val="005F2BC5"/>
  </w:style>
  <w:style w:type="numbering" w:customStyle="1" w:styleId="Style192">
    <w:name w:val="Style192"/>
    <w:rsid w:val="005F2BC5"/>
  </w:style>
  <w:style w:type="numbering" w:customStyle="1" w:styleId="187">
    <w:name w:val="Χωρίς λίστα18"/>
    <w:next w:val="a3"/>
    <w:uiPriority w:val="99"/>
    <w:semiHidden/>
    <w:unhideWhenUsed/>
    <w:rsid w:val="0091322C"/>
  </w:style>
  <w:style w:type="table" w:customStyle="1" w:styleId="280">
    <w:name w:val="Πλέγμα πίνακα28"/>
    <w:basedOn w:val="a2"/>
    <w:next w:val="af"/>
    <w:uiPriority w:val="59"/>
    <w:rsid w:val="0091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
    <w:name w:val="Χωρίς λίστα19"/>
    <w:next w:val="a3"/>
    <w:uiPriority w:val="99"/>
    <w:semiHidden/>
    <w:unhideWhenUsed/>
    <w:rsid w:val="00EB6273"/>
  </w:style>
  <w:style w:type="table" w:customStyle="1" w:styleId="LightShading-Accent11">
    <w:name w:val="Light Shading - Accent 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Style110">
    <w:name w:val="Style110"/>
    <w:rsid w:val="00EB6273"/>
  </w:style>
  <w:style w:type="numbering" w:customStyle="1" w:styleId="1106">
    <w:name w:val="Χωρίς λίστα110"/>
    <w:next w:val="a3"/>
    <w:uiPriority w:val="99"/>
    <w:semiHidden/>
    <w:unhideWhenUsed/>
    <w:rsid w:val="00EB6273"/>
  </w:style>
  <w:style w:type="table" w:customStyle="1" w:styleId="1-115">
    <w:name w:val="Μεσαία λίστα 1 - ΄Εμφαση 115"/>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Μεσαία λίστα 1 - ΄Εμφαση 215"/>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7">
    <w:name w:val="Χωρίς λίστα113"/>
    <w:next w:val="a3"/>
    <w:uiPriority w:val="99"/>
    <w:semiHidden/>
    <w:unhideWhenUsed/>
    <w:rsid w:val="00EB6273"/>
  </w:style>
  <w:style w:type="numbering" w:customStyle="1" w:styleId="Style115">
    <w:name w:val="Style115"/>
    <w:rsid w:val="00EB6273"/>
  </w:style>
  <w:style w:type="table" w:customStyle="1" w:styleId="1-210">
    <w:name w:val="Μεσαία λίστα 1 - ΄Εμφαση 210"/>
    <w:basedOn w:val="a2"/>
    <w:next w:val="1-2"/>
    <w:uiPriority w:val="65"/>
    <w:rsid w:val="00EB6273"/>
    <w:rPr>
      <w:color w:val="000000"/>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2">
    <w:name w:val="Χωρίς λίστα25"/>
    <w:next w:val="a3"/>
    <w:uiPriority w:val="99"/>
    <w:semiHidden/>
    <w:unhideWhenUsed/>
    <w:rsid w:val="00EB6273"/>
  </w:style>
  <w:style w:type="table" w:customStyle="1" w:styleId="1-1113">
    <w:name w:val="Μεσαία λίστα 1 - ΄Εμφαση 1113"/>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
    <w:name w:val="Μεσαία λίστα 1 - ΄Εμφαση 223"/>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6">
    <w:name w:val="Χωρίς λίστα121"/>
    <w:next w:val="a3"/>
    <w:uiPriority w:val="99"/>
    <w:semiHidden/>
    <w:unhideWhenUsed/>
    <w:rsid w:val="00EB6273"/>
  </w:style>
  <w:style w:type="numbering" w:customStyle="1" w:styleId="Style125">
    <w:name w:val="Style125"/>
    <w:rsid w:val="00EB6273"/>
  </w:style>
  <w:style w:type="numbering" w:customStyle="1" w:styleId="2131">
    <w:name w:val="Χωρίς λίστα213"/>
    <w:next w:val="a3"/>
    <w:uiPriority w:val="99"/>
    <w:semiHidden/>
    <w:unhideWhenUsed/>
    <w:rsid w:val="00EB6273"/>
  </w:style>
  <w:style w:type="numbering" w:customStyle="1" w:styleId="Style1113">
    <w:name w:val="Style1113"/>
    <w:rsid w:val="00EB6273"/>
  </w:style>
  <w:style w:type="numbering" w:customStyle="1" w:styleId="341">
    <w:name w:val="Χωρίς λίστα34"/>
    <w:next w:val="a3"/>
    <w:uiPriority w:val="99"/>
    <w:semiHidden/>
    <w:unhideWhenUsed/>
    <w:rsid w:val="00EB6273"/>
  </w:style>
  <w:style w:type="numbering" w:customStyle="1" w:styleId="Style1212">
    <w:name w:val="Style1212"/>
    <w:rsid w:val="00EB6273"/>
  </w:style>
  <w:style w:type="numbering" w:customStyle="1" w:styleId="441">
    <w:name w:val="Χωρίς λίστα44"/>
    <w:next w:val="a3"/>
    <w:uiPriority w:val="99"/>
    <w:semiHidden/>
    <w:unhideWhenUsed/>
    <w:rsid w:val="00EB6273"/>
  </w:style>
  <w:style w:type="numbering" w:customStyle="1" w:styleId="Style134">
    <w:name w:val="Style134"/>
    <w:rsid w:val="00EB6273"/>
  </w:style>
  <w:style w:type="numbering" w:customStyle="1" w:styleId="540">
    <w:name w:val="Χωρίς λίστα54"/>
    <w:next w:val="a3"/>
    <w:uiPriority w:val="99"/>
    <w:semiHidden/>
    <w:unhideWhenUsed/>
    <w:rsid w:val="00EB6273"/>
  </w:style>
  <w:style w:type="table" w:customStyle="1" w:styleId="-1513">
    <w:name w:val="Ανοιχτόχρωμη σκίαση - Έμφαση 1513"/>
    <w:basedOn w:val="a2"/>
    <w:next w:val="LightShading-Accent11"/>
    <w:uiPriority w:val="99"/>
    <w:semiHidden/>
    <w:unhideWhenUsed/>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
    <w:name w:val="Style144"/>
    <w:rsid w:val="00EB6273"/>
  </w:style>
  <w:style w:type="numbering" w:customStyle="1" w:styleId="632">
    <w:name w:val="Χωρίς λίστα63"/>
    <w:next w:val="a3"/>
    <w:uiPriority w:val="99"/>
    <w:semiHidden/>
    <w:unhideWhenUsed/>
    <w:rsid w:val="00EB6273"/>
  </w:style>
  <w:style w:type="table" w:customStyle="1" w:styleId="1-2113">
    <w:name w:val="Μεσαία λίστα 1 - ΄Εμφαση 2113"/>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6">
    <w:name w:val="Χωρίς λίστα1111"/>
    <w:next w:val="a3"/>
    <w:uiPriority w:val="99"/>
    <w:semiHidden/>
    <w:unhideWhenUsed/>
    <w:rsid w:val="00EB6273"/>
  </w:style>
  <w:style w:type="numbering" w:customStyle="1" w:styleId="21111">
    <w:name w:val="Χωρίς λίστα2111"/>
    <w:next w:val="a3"/>
    <w:uiPriority w:val="99"/>
    <w:semiHidden/>
    <w:unhideWhenUsed/>
    <w:rsid w:val="00EB6273"/>
  </w:style>
  <w:style w:type="numbering" w:customStyle="1" w:styleId="Style11111">
    <w:name w:val="Style11111"/>
    <w:rsid w:val="00EB6273"/>
  </w:style>
  <w:style w:type="numbering" w:customStyle="1" w:styleId="721">
    <w:name w:val="Χωρίς λίστα72"/>
    <w:next w:val="a3"/>
    <w:uiPriority w:val="99"/>
    <w:semiHidden/>
    <w:unhideWhenUsed/>
    <w:rsid w:val="00EB6273"/>
  </w:style>
  <w:style w:type="table" w:customStyle="1" w:styleId="1-1123">
    <w:name w:val="Μεσαία λίστα 1 - ΄Εμφαση 1123"/>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
    <w:name w:val="Μεσαία λίστα 1 - ΄Εμφαση 233"/>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6">
    <w:name w:val="Χωρίς λίστα131"/>
    <w:next w:val="a3"/>
    <w:uiPriority w:val="99"/>
    <w:semiHidden/>
    <w:unhideWhenUsed/>
    <w:rsid w:val="00EB6273"/>
  </w:style>
  <w:style w:type="numbering" w:customStyle="1" w:styleId="Style155">
    <w:name w:val="Style155"/>
    <w:rsid w:val="00EB6273"/>
  </w:style>
  <w:style w:type="numbering" w:customStyle="1" w:styleId="2212">
    <w:name w:val="Χωρίς λίστα221"/>
    <w:next w:val="a3"/>
    <w:uiPriority w:val="99"/>
    <w:semiHidden/>
    <w:unhideWhenUsed/>
    <w:rsid w:val="00EB6273"/>
  </w:style>
  <w:style w:type="numbering" w:customStyle="1" w:styleId="Style1121">
    <w:name w:val="Style1121"/>
    <w:rsid w:val="00EB6273"/>
  </w:style>
  <w:style w:type="numbering" w:customStyle="1" w:styleId="3122">
    <w:name w:val="Χωρίς λίστα312"/>
    <w:next w:val="a3"/>
    <w:uiPriority w:val="99"/>
    <w:semiHidden/>
    <w:unhideWhenUsed/>
    <w:rsid w:val="00EB6273"/>
  </w:style>
  <w:style w:type="numbering" w:customStyle="1" w:styleId="Style1221">
    <w:name w:val="Style1221"/>
    <w:rsid w:val="00EB6273"/>
  </w:style>
  <w:style w:type="numbering" w:customStyle="1" w:styleId="4121">
    <w:name w:val="Χωρίς λίστα412"/>
    <w:next w:val="a3"/>
    <w:uiPriority w:val="99"/>
    <w:semiHidden/>
    <w:unhideWhenUsed/>
    <w:rsid w:val="00EB6273"/>
  </w:style>
  <w:style w:type="numbering" w:customStyle="1" w:styleId="Style1312">
    <w:name w:val="Style1312"/>
    <w:rsid w:val="00EB6273"/>
  </w:style>
  <w:style w:type="numbering" w:customStyle="1" w:styleId="5120">
    <w:name w:val="Χωρίς λίστα512"/>
    <w:next w:val="a3"/>
    <w:uiPriority w:val="99"/>
    <w:semiHidden/>
    <w:unhideWhenUsed/>
    <w:rsid w:val="00EB6273"/>
  </w:style>
  <w:style w:type="table" w:customStyle="1" w:styleId="-1523">
    <w:name w:val="Ανοιχτόχρωμη σκίαση - Έμφαση 1523"/>
    <w:basedOn w:val="a2"/>
    <w:next w:val="LightShading-Accent11"/>
    <w:uiPriority w:val="99"/>
    <w:semiHidden/>
    <w:unhideWhenUsed/>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
    <w:name w:val="Style1412"/>
    <w:rsid w:val="00EB6273"/>
  </w:style>
  <w:style w:type="numbering" w:customStyle="1" w:styleId="813">
    <w:name w:val="Χωρίς λίστα81"/>
    <w:next w:val="a3"/>
    <w:semiHidden/>
    <w:rsid w:val="00EB6273"/>
  </w:style>
  <w:style w:type="numbering" w:customStyle="1" w:styleId="911">
    <w:name w:val="Χωρίς λίστα91"/>
    <w:next w:val="a3"/>
    <w:uiPriority w:val="99"/>
    <w:semiHidden/>
    <w:unhideWhenUsed/>
    <w:rsid w:val="00EB6273"/>
  </w:style>
  <w:style w:type="table" w:customStyle="1" w:styleId="1-243">
    <w:name w:val="Μεσαία λίστα 1 - ΄Εμφαση 243"/>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6">
    <w:name w:val="Χωρίς λίστα141"/>
    <w:next w:val="a3"/>
    <w:uiPriority w:val="99"/>
    <w:semiHidden/>
    <w:unhideWhenUsed/>
    <w:rsid w:val="00EB6273"/>
  </w:style>
  <w:style w:type="numbering" w:customStyle="1" w:styleId="Style164">
    <w:name w:val="Style164"/>
    <w:rsid w:val="00EB6273"/>
  </w:style>
  <w:style w:type="numbering" w:customStyle="1" w:styleId="2312">
    <w:name w:val="Χωρίς λίστα231"/>
    <w:next w:val="a3"/>
    <w:uiPriority w:val="99"/>
    <w:semiHidden/>
    <w:unhideWhenUsed/>
    <w:rsid w:val="00EB6273"/>
  </w:style>
  <w:style w:type="numbering" w:customStyle="1" w:styleId="Style1131">
    <w:name w:val="Style1131"/>
    <w:rsid w:val="00EB6273"/>
  </w:style>
  <w:style w:type="numbering" w:customStyle="1" w:styleId="3212">
    <w:name w:val="Χωρίς λίστα321"/>
    <w:next w:val="a3"/>
    <w:uiPriority w:val="99"/>
    <w:semiHidden/>
    <w:unhideWhenUsed/>
    <w:rsid w:val="00EB6273"/>
  </w:style>
  <w:style w:type="numbering" w:customStyle="1" w:styleId="Style1231">
    <w:name w:val="Style1231"/>
    <w:rsid w:val="00EB6273"/>
  </w:style>
  <w:style w:type="numbering" w:customStyle="1" w:styleId="4210">
    <w:name w:val="Χωρίς λίστα421"/>
    <w:next w:val="a3"/>
    <w:uiPriority w:val="99"/>
    <w:semiHidden/>
    <w:unhideWhenUsed/>
    <w:rsid w:val="00EB6273"/>
  </w:style>
  <w:style w:type="numbering" w:customStyle="1" w:styleId="Style1321">
    <w:name w:val="Style1321"/>
    <w:rsid w:val="00EB6273"/>
  </w:style>
  <w:style w:type="numbering" w:customStyle="1" w:styleId="5210">
    <w:name w:val="Χωρίς λίστα521"/>
    <w:next w:val="a3"/>
    <w:uiPriority w:val="99"/>
    <w:semiHidden/>
    <w:unhideWhenUsed/>
    <w:rsid w:val="00EB6273"/>
  </w:style>
  <w:style w:type="numbering" w:customStyle="1" w:styleId="Style1421">
    <w:name w:val="Style1421"/>
    <w:rsid w:val="00EB6273"/>
  </w:style>
  <w:style w:type="numbering" w:customStyle="1" w:styleId="6111">
    <w:name w:val="Χωρίς λίστα611"/>
    <w:next w:val="a3"/>
    <w:uiPriority w:val="99"/>
    <w:semiHidden/>
    <w:unhideWhenUsed/>
    <w:rsid w:val="00EB6273"/>
  </w:style>
  <w:style w:type="numbering" w:customStyle="1" w:styleId="Style1513">
    <w:name w:val="Style1513"/>
    <w:rsid w:val="00EB6273"/>
  </w:style>
  <w:style w:type="numbering" w:customStyle="1" w:styleId="7111">
    <w:name w:val="Χωρίς λίστα711"/>
    <w:next w:val="a3"/>
    <w:uiPriority w:val="99"/>
    <w:semiHidden/>
    <w:unhideWhenUsed/>
    <w:rsid w:val="00EB6273"/>
  </w:style>
  <w:style w:type="table" w:customStyle="1" w:styleId="1-2123">
    <w:name w:val="Μεσαία λίστα 1 - ΄Εμφαση 2123"/>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
    <w:name w:val="Χωρίς λίστα1121"/>
    <w:next w:val="a3"/>
    <w:uiPriority w:val="99"/>
    <w:semiHidden/>
    <w:unhideWhenUsed/>
    <w:rsid w:val="00EB6273"/>
  </w:style>
  <w:style w:type="numbering" w:customStyle="1" w:styleId="21210">
    <w:name w:val="Χωρίς λίστα2121"/>
    <w:next w:val="a3"/>
    <w:uiPriority w:val="99"/>
    <w:semiHidden/>
    <w:unhideWhenUsed/>
    <w:rsid w:val="00EB6273"/>
  </w:style>
  <w:style w:type="numbering" w:customStyle="1" w:styleId="Style11121">
    <w:name w:val="Style11121"/>
    <w:rsid w:val="00EB6273"/>
  </w:style>
  <w:style w:type="numbering" w:customStyle="1" w:styleId="31110">
    <w:name w:val="Χωρίς λίστα3111"/>
    <w:next w:val="a3"/>
    <w:uiPriority w:val="99"/>
    <w:semiHidden/>
    <w:unhideWhenUsed/>
    <w:rsid w:val="00EB6273"/>
  </w:style>
  <w:style w:type="numbering" w:customStyle="1" w:styleId="Style12111">
    <w:name w:val="Style12111"/>
    <w:rsid w:val="00EB6273"/>
  </w:style>
  <w:style w:type="numbering" w:customStyle="1" w:styleId="41110">
    <w:name w:val="Χωρίς λίστα4111"/>
    <w:next w:val="a3"/>
    <w:uiPriority w:val="99"/>
    <w:semiHidden/>
    <w:unhideWhenUsed/>
    <w:rsid w:val="00EB6273"/>
  </w:style>
  <w:style w:type="numbering" w:customStyle="1" w:styleId="Style13111">
    <w:name w:val="Style13111"/>
    <w:rsid w:val="00EB6273"/>
  </w:style>
  <w:style w:type="numbering" w:customStyle="1" w:styleId="51110">
    <w:name w:val="Χωρίς λίστα5111"/>
    <w:next w:val="a3"/>
    <w:uiPriority w:val="99"/>
    <w:semiHidden/>
    <w:unhideWhenUsed/>
    <w:rsid w:val="00EB6273"/>
  </w:style>
  <w:style w:type="numbering" w:customStyle="1" w:styleId="Style14111">
    <w:name w:val="Style14111"/>
    <w:rsid w:val="00EB6273"/>
  </w:style>
  <w:style w:type="numbering" w:customStyle="1" w:styleId="Style1521">
    <w:name w:val="Style1521"/>
    <w:rsid w:val="00EB6273"/>
  </w:style>
  <w:style w:type="numbering" w:customStyle="1" w:styleId="Style1611">
    <w:name w:val="Style1611"/>
    <w:rsid w:val="00EB6273"/>
  </w:style>
  <w:style w:type="numbering" w:customStyle="1" w:styleId="1011">
    <w:name w:val="Χωρίς λίστα101"/>
    <w:next w:val="a3"/>
    <w:uiPriority w:val="99"/>
    <w:semiHidden/>
    <w:unhideWhenUsed/>
    <w:rsid w:val="00EB6273"/>
  </w:style>
  <w:style w:type="table" w:customStyle="1" w:styleId="1-252">
    <w:name w:val="Μεσαία λίστα 1 - ΄Εμφαση 252"/>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0">
    <w:name w:val="Χωρίς λίστα151"/>
    <w:next w:val="a3"/>
    <w:uiPriority w:val="99"/>
    <w:semiHidden/>
    <w:unhideWhenUsed/>
    <w:rsid w:val="00EB6273"/>
  </w:style>
  <w:style w:type="numbering" w:customStyle="1" w:styleId="Style172">
    <w:name w:val="Style172"/>
    <w:rsid w:val="00EB6273"/>
  </w:style>
  <w:style w:type="numbering" w:customStyle="1" w:styleId="2412">
    <w:name w:val="Χωρίς λίστα241"/>
    <w:next w:val="a3"/>
    <w:uiPriority w:val="99"/>
    <w:semiHidden/>
    <w:unhideWhenUsed/>
    <w:rsid w:val="00EB6273"/>
  </w:style>
  <w:style w:type="numbering" w:customStyle="1" w:styleId="Style1141">
    <w:name w:val="Style1141"/>
    <w:rsid w:val="00EB6273"/>
  </w:style>
  <w:style w:type="numbering" w:customStyle="1" w:styleId="3311">
    <w:name w:val="Χωρίς λίστα331"/>
    <w:next w:val="a3"/>
    <w:uiPriority w:val="99"/>
    <w:semiHidden/>
    <w:unhideWhenUsed/>
    <w:rsid w:val="00EB6273"/>
  </w:style>
  <w:style w:type="numbering" w:customStyle="1" w:styleId="Style1241">
    <w:name w:val="Style1241"/>
    <w:rsid w:val="00EB6273"/>
  </w:style>
  <w:style w:type="numbering" w:customStyle="1" w:styleId="4310">
    <w:name w:val="Χωρίς λίστα431"/>
    <w:next w:val="a3"/>
    <w:uiPriority w:val="99"/>
    <w:semiHidden/>
    <w:unhideWhenUsed/>
    <w:rsid w:val="00EB6273"/>
  </w:style>
  <w:style w:type="numbering" w:customStyle="1" w:styleId="Style1331">
    <w:name w:val="Style1331"/>
    <w:rsid w:val="00EB6273"/>
  </w:style>
  <w:style w:type="numbering" w:customStyle="1" w:styleId="5310">
    <w:name w:val="Χωρίς λίστα531"/>
    <w:next w:val="a3"/>
    <w:uiPriority w:val="99"/>
    <w:semiHidden/>
    <w:unhideWhenUsed/>
    <w:rsid w:val="00EB6273"/>
  </w:style>
  <w:style w:type="numbering" w:customStyle="1" w:styleId="Style1431">
    <w:name w:val="Style1431"/>
    <w:rsid w:val="00EB6273"/>
  </w:style>
  <w:style w:type="numbering" w:customStyle="1" w:styleId="6210">
    <w:name w:val="Χωρίς λίστα621"/>
    <w:next w:val="a3"/>
    <w:uiPriority w:val="99"/>
    <w:semiHidden/>
    <w:unhideWhenUsed/>
    <w:rsid w:val="00EB6273"/>
  </w:style>
  <w:style w:type="numbering" w:customStyle="1" w:styleId="Style1531">
    <w:name w:val="Style1531"/>
    <w:rsid w:val="00EB6273"/>
  </w:style>
  <w:style w:type="numbering" w:customStyle="1" w:styleId="1610">
    <w:name w:val="Χωρίς λίστα161"/>
    <w:next w:val="a3"/>
    <w:uiPriority w:val="99"/>
    <w:semiHidden/>
    <w:unhideWhenUsed/>
    <w:rsid w:val="00EB6273"/>
  </w:style>
  <w:style w:type="numbering" w:customStyle="1" w:styleId="1711">
    <w:name w:val="Χωρίς λίστα171"/>
    <w:next w:val="a3"/>
    <w:uiPriority w:val="99"/>
    <w:semiHidden/>
    <w:unhideWhenUsed/>
    <w:rsid w:val="00EB6273"/>
  </w:style>
  <w:style w:type="table" w:customStyle="1" w:styleId="-181">
    <w:name w:val="Ανοιχτόχρωμη σκίαση - Έμφαση 181"/>
    <w:basedOn w:val="a2"/>
    <w:next w:val="LightShading-Accent11"/>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
    <w:name w:val="Ανοιχτόχρωμη σκίαση - ΄Εμφαση 262"/>
    <w:basedOn w:val="a2"/>
    <w:next w:val="-2"/>
    <w:uiPriority w:val="60"/>
    <w:rsid w:val="00EB6273"/>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
    <w:name w:val="Μεσαία λίστα 1 - ΄Εμφαση 262"/>
    <w:basedOn w:val="a2"/>
    <w:next w:val="1-2"/>
    <w:uiPriority w:val="65"/>
    <w:rsid w:val="00EB6273"/>
    <w:rPr>
      <w:color w:val="000000"/>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Μεσαία σκίαση 1 - ΄Εμφαση 331"/>
    <w:basedOn w:val="a2"/>
    <w:next w:val="1-3"/>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
    <w:name w:val="Μεσαία σκίαση 2 - ΄Εμφαση 332"/>
    <w:basedOn w:val="a2"/>
    <w:next w:val="2-3"/>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
    <w:name w:val="Ανοιχτόχρωμη λίστα - ΄Εμφαση 562"/>
    <w:basedOn w:val="a2"/>
    <w:next w:val="-5"/>
    <w:uiPriority w:val="61"/>
    <w:rsid w:val="00EB627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
    <w:name w:val="Ανοιχτόχρωμη σκίαση - Έμφαση 662"/>
    <w:basedOn w:val="a2"/>
    <w:next w:val="-6"/>
    <w:uiPriority w:val="60"/>
    <w:rsid w:val="00EB6273"/>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6">
    <w:name w:val="Ανοιχτόχρωμη σκίαση15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
    <w:name w:val="Ανοιχτόχρωμη σκίαση - Έμφαση 1119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0">
    <w:name w:val="Ανοιχτόχρωμη λίστα - ΄Εμφαση 113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
    <w:name w:val="Μεσαία σκίαση 1 - ΄Εμφαση 113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
    <w:name w:val="Μεσαία σκίαση 2 - ΄Εμφαση 1132"/>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0">
    <w:name w:val="Μεσαία λίστα 1 - ΄Εμφαση 113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
    <w:name w:val="Ανοιχτόχρωμη λίστα - ΄Εμφαση 513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
    <w:name w:val="Ανοιχτόχρωμη σκίαση - ΄Εμφαση 213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
    <w:name w:val="Ανοιχτόχρωμη σκίαση - Έμφαση 613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
    <w:name w:val="Ανοιχτόχρωμη σκίαση - Έμφαση 11252"/>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
    <w:name w:val="Μεσαία λίστα 1 - ΄Εμφαση 213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Ανοιχτόχρωμη σκίαση - Έμφαση 133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
    <w:name w:val="Ανοιχτόχρωμη σκίαση - Έμφαση 143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
    <w:name w:val="Ανοιχτόχρωμη σκίαση112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
    <w:name w:val="Ανοιχτόχρωμη σκίαση - Έμφαση 11352"/>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0">
    <w:name w:val="Ανοιχτόχρωμη λίστα - ΄Εμφαση 111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
    <w:name w:val="Μεσαία σκίαση 1 - ΄Εμφαση 111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
    <w:name w:val="Μεσαία σκίαση 2 - ΄Εμφαση 11112"/>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0">
    <w:name w:val="Μεσαία λίστα 1 - ΄Εμφαση 111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
    <w:name w:val="Μεσαία σκίαση 1 - ΄Εμφαση 311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
    <w:name w:val="Μεσαία σκίαση 2 - ΄Εμφαση 3112"/>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Ανοιχτόχρωμη λίστα - ΄Εμφαση 52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
    <w:name w:val="Ανοιχτόχρωμη σκίαση - ΄Εμφαση 22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
    <w:name w:val="Ανοιχτόχρωμη σκίαση - Έμφαση 62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
    <w:name w:val="Ανοιχτόχρωμη σκίαση - Έμφαση 11452"/>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
    <w:name w:val="Μεσαία λίστα 1 - ΄Εμφαση 22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
    <w:name w:val="Ανοιχτόχρωμη σκίαση - Έμφαση 131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
    <w:name w:val="Ανοιχτόχρωμη σκίαση - Έμφαση 1533"/>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
    <w:name w:val="Ανοιχτόχρωμη σκίαση - Έμφαση 141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
    <w:name w:val="Ανοιχτόχρωμη σκίαση - Έμφαση 151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
    <w:name w:val="Ανοιχτόχρωμη σκίαση - Έμφαση 11632"/>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
    <w:name w:val="Ανοιχτόχρωμη λίστα - ΄Εμφαση 51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
    <w:name w:val="Ανοιχτόχρωμη σκίαση - ΄Εμφαση 21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
    <w:name w:val="Ανοιχτόχρωμη σκίαση - Έμφαση 61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
    <w:name w:val="Ανοιχτόχρωμη σκίαση - Έμφαση 1172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
    <w:name w:val="Μεσαία λίστα 1 - ΄Εμφαση 21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
    <w:name w:val="Ανοιχτόχρωμη σκίαση - Έμφαση 1632"/>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
    <w:name w:val="Ανοιχτόχρωμη σκίαση12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
    <w:name w:val="Ανοιχτόχρωμη σκίαση - Έμφαση 1182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0">
    <w:name w:val="Ανοιχτόχρωμη λίστα - ΄Εμφαση 112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0">
    <w:name w:val="Μεσαία σκίαση 1 - ΄Εμφαση 112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
    <w:name w:val="Μεσαία σκίαση 2 - ΄Εμφαση 11212"/>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
    <w:name w:val="Μεσαία λίστα 1 - ΄Εμφαση 112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
    <w:name w:val="Μεσαία σκίαση 1 - ΄Εμφαση 321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
    <w:name w:val="Μεσαία σκίαση 2 - ΄Εμφαση 3212"/>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
    <w:name w:val="Ανοιχτόχρωμη λίστα - ΄Εμφαση 53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
    <w:name w:val="Ανοιχτόχρωμη σκίαση - ΄Εμφαση 23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
    <w:name w:val="Ανοιχτόχρωμη σκίαση - Έμφαση 63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
    <w:name w:val="Ανοιχτόχρωμη σκίαση - Έμφαση 119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
    <w:name w:val="Μεσαία λίστα 1 - ΄Εμφαση 23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
    <w:name w:val="Ανοιχτόχρωμη σκίαση - Έμφαση 132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
    <w:name w:val="Ανοιχτόχρωμη σκίαση - Έμφαση 17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
    <w:name w:val="Ανοιχτόχρωμη σκίαση - Έμφαση 142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
    <w:name w:val="Ανοιχτόχρωμη σκίαση - Έμφαση 152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0">
    <w:name w:val="Ανοιχτόχρωμη σκίαση13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
    <w:name w:val="Ανοιχτόχρωμη σκίαση - Έμφαση 1110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
    <w:name w:val="Ανοιχτόχρωμη λίστα - ΄Εμφαση 54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
    <w:name w:val="Ανοιχτόχρωμη σκίαση - ΄Εμφαση 24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
    <w:name w:val="Ανοιχτόχρωμη σκίαση - Έμφαση 64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
    <w:name w:val="Ανοιχτόχρωμη σκίαση - Έμφαση 1114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
    <w:name w:val="Μεσαία λίστα 1 - ΄Εμφαση 24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
    <w:name w:val="Ανοιχτόχρωμη σκίαση - Έμφαση 161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0">
    <w:name w:val="Ανοιχτόχρωμη σκίαση111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
    <w:name w:val="Ανοιχτόχρωμη σκίαση - Έμφαση 1171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
    <w:name w:val="Ανοιχτόχρωμη λίστα - ΄Εμφαση 512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
    <w:name w:val="Ανοιχτόχρωμη σκίαση - ΄Εμφαση 212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
    <w:name w:val="Ανοιχτόχρωμη σκίαση - Έμφαση 612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
    <w:name w:val="Ανοιχτόχρωμη σκίαση - Έμφαση 1181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
    <w:name w:val="Μεσαία λίστα 1 - ΄Εμφαση 212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0">
    <w:name w:val="Ανοιχτόχρωμη σκίαση14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
    <w:name w:val="Ανοιχτόχρωμη σκίαση - Έμφαση 1116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
    <w:name w:val="Ανοιχτόχρωμη λίστα - ΄Εμφαση 5512"/>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
    <w:name w:val="Ανοιχτόχρωμη σκίαση - ΄Εμφαση 2512"/>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
    <w:name w:val="Ανοιχτόχρωμη σκίαση - Έμφαση 6512"/>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
    <w:name w:val="Ανοιχτόχρωμη σκίαση - Έμφαση 1117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
    <w:name w:val="Μεσαία λίστα 1 - ΄Εμφαση 2512"/>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
    <w:name w:val="Ανοιχτόχρωμη σκίαση - Έμφαση 1541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
    <w:name w:val="Ανοιχτόχρωμη σκίαση - Έμφαση 1621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
    <w:name w:val="Ανοιχτόχρωμη σκίαση - Έμφαση 153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
    <w:name w:val="Μεσαία σκίαση 2 - ΄Εμφαση 113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
    <w:name w:val="Μεσαία σκίαση 2 - ΄Εμφαση 33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
    <w:name w:val="Ανοιχτόχρωμη λίστα - ΄Εμφαση 55112"/>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
    <w:name w:val="Ανοιχτόχρωμη σκίαση - ΄Εμφαση 25112"/>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
    <w:name w:val="Ανοιχτόχρωμη σκίαση - Έμφαση 65112"/>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
    <w:name w:val="Μεσαία λίστα 1 - ΄Εμφαση 25112"/>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
    <w:name w:val="Μεσαία σκίαση 2 - ΄Εμφαση 111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
    <w:name w:val="Μεσαία σκίαση 2 - ΄Εμφαση 31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
    <w:name w:val="Μεσαία σκίαση 2 - ΄Εμφαση 112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
    <w:name w:val="Μεσαία σκίαση 2 - ΄Εμφαση 32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
    <w:name w:val="Μεσαία σκίαση 2 - ΄Εμφαση 114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
    <w:name w:val="Μεσαία σκίαση 2 - ΄Εμφαση 34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
    <w:name w:val="Ανοιχτόχρωμη λίστα - ΄Εμφαση 5612"/>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
    <w:name w:val="Ανοιχτόχρωμη σκίαση - ΄Εμφαση 2612"/>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
    <w:name w:val="Ανοιχτόχρωμη σκίαση - Έμφαση 6612"/>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
    <w:name w:val="Μεσαία λίστα 1 - ΄Εμφαση 2612"/>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
    <w:name w:val="Μεσαία σκίαση 2 - ΄Εμφαση 1112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
    <w:name w:val="Μεσαία σκίαση 2 - ΄Εμφαση 312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
    <w:name w:val="Μεσαία σκίαση 2 - ΄Εμφαση 1122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
    <w:name w:val="Μεσαία σκίαση 2 - ΄Εμφαση 322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
    <w:name w:val="Μεσαία σκίαση 2 - ΄Εμφαση 115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
    <w:name w:val="Μεσαία σκίαση 2 - ΄Εμφαση 35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
    <w:name w:val="Ανοιχτόχρωμη λίστα - ΄Εμφαση 57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
    <w:name w:val="Ανοιχτόχρωμη σκίαση - ΄Εμφαση 27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
    <w:name w:val="Ανοιχτόχρωμη σκίαση - Έμφαση 67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
    <w:name w:val="Μεσαία λίστα 1 - ΄Εμφαση 27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
    <w:name w:val="Μεσαία σκίαση 2 - ΄Εμφαση 1113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
    <w:name w:val="Μεσαία σκίαση 2 - ΄Εμφαση 313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
    <w:name w:val="Μεσαία σκίαση 2 - ΄Εμφαση 1123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
    <w:name w:val="Μεσαία σκίαση 2 - ΄Εμφαση 323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
    <w:name w:val="Μεσαία σκίαση 2 - ΄Εμφαση 116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
    <w:name w:val="Μεσαία σκίαση 2 - ΄Εμφαση 36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
    <w:name w:val="Ανοιχτόχρωμη λίστα - ΄Εμφαση 58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
    <w:name w:val="Ανοιχτόχρωμη σκίαση - ΄Εμφαση 28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
    <w:name w:val="Ανοιχτόχρωμη σκίαση - Έμφαση 68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
    <w:name w:val="Μεσαία λίστα 1 - ΄Εμφαση 28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
    <w:name w:val="Μεσαία σκίαση 2 - ΄Εμφαση 1114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
    <w:name w:val="Μεσαία σκίαση 2 - ΄Εμφαση 314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
    <w:name w:val="Μεσαία σκίαση 2 - ΄Εμφαση 1124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
    <w:name w:val="Μεσαία σκίαση 2 - ΄Εμφαση 324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
    <w:name w:val="Μεσαία σκίαση 2 - ΄Εμφαση 117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
    <w:name w:val="Μεσαία σκίαση 2 - ΄Εμφαση 37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
    <w:name w:val="Ανοιχτόχρωμη λίστα - ΄Εμφαση 59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
    <w:name w:val="Ανοιχτόχρωμη σκίαση - ΄Εμφαση 29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
    <w:name w:val="Ανοιχτόχρωμη σκίαση - Έμφαση 69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
    <w:name w:val="Μεσαία λίστα 1 - ΄Εμφαση 29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
    <w:name w:val="Μεσαία σκίαση 2 - ΄Εμφαση 1115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
    <w:name w:val="Μεσαία σκίαση 2 - ΄Εμφαση 315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
    <w:name w:val="Μεσαία σκίαση 2 - ΄Εμφαση 1125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
    <w:name w:val="Μεσαία σκίαση 2 - ΄Εμφαση 325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
    <w:name w:val="Ανοιχτόχρωμη λίστα - ΄Εμφαση 551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
    <w:name w:val="Ανοιχτόχρωμη σκίαση - ΄Εμφαση 251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
    <w:name w:val="Ανοιχτόχρωμη σκίαση - Έμφαση 651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
    <w:name w:val="Μεσαία λίστα 1 - ΄Εμφαση 251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0">
    <w:name w:val="Ανοιχτόχρωμη λίστα - ΄Εμφαση 114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
    <w:name w:val="Μεσαία σκίαση 1 - ΄Εμφαση 114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0">
    <w:name w:val="Μεσαία λίστα 1 - ΄Εμφαση 114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
    <w:name w:val="Μεσαία σκίαση 1 - ΄Εμφαση 34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
    <w:name w:val="Ανοιχτόχρωμη λίστα - ΄Εμφαση 56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
    <w:name w:val="Ανοιχτόχρωμη σκίαση - ΄Εμφαση 26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
    <w:name w:val="Ανοιχτόχρωμη σκίαση - Έμφαση 66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
    <w:name w:val="Ανοιχτόχρωμη σκίαση - Έμφαση 1120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
    <w:name w:val="Μεσαία λίστα 1 - ΄Εμφαση 26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
    <w:name w:val="Ανοιχτόχρωμη σκίαση - Έμφαση 134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
    <w:name w:val="Ανοιχτόχρωμη σκίαση - Έμφαση 19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
    <w:name w:val="Ανοιχτόχρωμη σκίαση - Έμφαση 144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
    <w:name w:val="Ανοιχτόχρωμη σκίαση - Έμφαση 155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
    <w:name w:val="Ανοιχτόχρωμη σκίαση - Έμφαση 1631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0">
    <w:name w:val="Ανοιχτόχρωμη σκίαση113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
    <w:name w:val="Ανοιχτόχρωμη σκίαση - Έμφαση 1173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0">
    <w:name w:val="Ανοιχτόχρωμη λίστα - ΄Εμφαση 1112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0">
    <w:name w:val="Μεσαία σκίαση 1 - ΄Εμφαση 1112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
    <w:name w:val="Μεσαία λίστα 1 - ΄Εμφαση 1112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
    <w:name w:val="Μεσαία σκίαση 1 - ΄Εμφαση 312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
    <w:name w:val="Ανοιχτόχρωμη λίστα - ΄Εμφαση 514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
    <w:name w:val="Ανοιχτόχρωμη σκίαση - ΄Εμφαση 214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
    <w:name w:val="Ανοιχτόχρωμη σκίαση - Έμφαση 614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
    <w:name w:val="Ανοιχτόχρωμη σκίαση - Έμφαση 1183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
    <w:name w:val="Μεσαία λίστα 1 - ΄Εμφαση 214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
    <w:name w:val="Ανοιχτόχρωμη σκίαση - Έμφαση 1312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
    <w:name w:val="Ανοιχτόχρωμη σκίαση - Έμφαση 172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
    <w:name w:val="Ανοιχτόχρωμη σκίαση - Έμφαση 1412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
    <w:name w:val="Ανοιχτόχρωμη σκίαση - Έμφαση 1512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
    <w:name w:val="Ανοιχτόχρωμη λίστα - ΄Εμφαση 522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
    <w:name w:val="Ανοιχτόχρωμη σκίαση - ΄Εμφαση 222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
    <w:name w:val="Ανοιχτόχρωμη σκίαση - Έμφαση 622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
    <w:name w:val="Μεσαία λίστα 1 - ΄Εμφαση 222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
    <w:name w:val="Ανοιχτόχρωμη λίστα - ΄Εμφαση 5112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
    <w:name w:val="Ανοιχτόχρωμη σκίαση - ΄Εμφαση 2112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
    <w:name w:val="Ανοιχτόχρωμη σκίαση - Έμφαση 6112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
    <w:name w:val="Μεσαία λίστα 1 - ΄Εμφαση 2112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0">
    <w:name w:val="Ανοιχτόχρωμη σκίαση122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0">
    <w:name w:val="Ανοιχτόχρωμη λίστα - ΄Εμφαση 1122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0">
    <w:name w:val="Μεσαία σκίαση 1 - ΄Εμφαση 1122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Μεσαία λίστα 1 - ΄Εμφαση 1122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
    <w:name w:val="Μεσαία σκίαση 1 - ΄Εμφαση 322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
    <w:name w:val="Ανοιχτόχρωμη λίστα - ΄Εμφαση 532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
    <w:name w:val="Ανοιχτόχρωμη σκίαση - ΄Εμφαση 232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
    <w:name w:val="Ανοιχτόχρωμη σκίαση - Έμφαση 632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
    <w:name w:val="Ανοιχτόχρωμη σκίαση - Έμφαση 1192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
    <w:name w:val="Μεσαία λίστα 1 - ΄Εμφαση 232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
    <w:name w:val="Ανοιχτόχρωμη σκίαση - Έμφαση 1322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
    <w:name w:val="Ανοιχτόχρωμη σκίαση - Έμφαση 1422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
    <w:name w:val="Ανοιχτόχρωμη σκίαση - Έμφαση 1522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0">
    <w:name w:val="Ανοιχτόχρωμη σκίαση132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
    <w:name w:val="Ανοιχτόχρωμη σκίαση - Έμφαση 11102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
    <w:name w:val="Ανοιχτόχρωμη λίστα - ΄Εμφαση 542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
    <w:name w:val="Ανοιχτόχρωμη σκίαση - ΄Εμφαση 242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
    <w:name w:val="Ανοιχτόχρωμη σκίαση - Έμφαση 642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
    <w:name w:val="Ανοιχτόχρωμη σκίαση - Έμφαση 11142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
    <w:name w:val="Μεσαία λίστα 1 - ΄Εμφαση 242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
    <w:name w:val="Ανοιχτόχρωμη σκίαση - Έμφαση 1532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
    <w:name w:val="Ανοιχτόχρωμη σκίαση - Έμφαση 1612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0">
    <w:name w:val="Ανοιχτόχρωμη σκίαση1112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
    <w:name w:val="Ανοιχτόχρωμη σκίαση - Έμφαση 11712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
    <w:name w:val="Ανοιχτόχρωμη λίστα - ΄Εμφαση 5122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
    <w:name w:val="Ανοιχτόχρωμη σκίαση - ΄Εμφαση 2122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
    <w:name w:val="Ανοιχτόχρωμη σκίαση - Έμφαση 6122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
    <w:name w:val="Ανοιχτόχρωμη σκίαση - Έμφαση 11812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
    <w:name w:val="Μεσαία λίστα 1 - ΄Εμφαση 2122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
    <w:name w:val="Style193"/>
    <w:rsid w:val="00EB6273"/>
  </w:style>
  <w:style w:type="numbering" w:customStyle="1" w:styleId="Style1541">
    <w:name w:val="Style1541"/>
    <w:rsid w:val="00EB6273"/>
  </w:style>
  <w:style w:type="numbering" w:customStyle="1" w:styleId="Style15121">
    <w:name w:val="Style15121"/>
    <w:rsid w:val="00EB6273"/>
    <w:pPr>
      <w:numPr>
        <w:numId w:val="34"/>
      </w:numPr>
    </w:pPr>
  </w:style>
  <w:style w:type="numbering" w:customStyle="1" w:styleId="Style1711">
    <w:name w:val="Style1711"/>
    <w:rsid w:val="00EB6273"/>
  </w:style>
  <w:style w:type="numbering" w:customStyle="1" w:styleId="Style1911">
    <w:name w:val="Style1911"/>
    <w:rsid w:val="00EB6273"/>
    <w:pPr>
      <w:numPr>
        <w:numId w:val="35"/>
      </w:numPr>
    </w:pPr>
  </w:style>
  <w:style w:type="numbering" w:customStyle="1" w:styleId="Style15111">
    <w:name w:val="Style15111"/>
    <w:rsid w:val="00EB6273"/>
    <w:pPr>
      <w:numPr>
        <w:numId w:val="36"/>
      </w:numPr>
    </w:pPr>
  </w:style>
  <w:style w:type="numbering" w:customStyle="1" w:styleId="Style1631">
    <w:name w:val="Style1631"/>
    <w:rsid w:val="00EB6273"/>
  </w:style>
  <w:style w:type="numbering" w:customStyle="1" w:styleId="Style1621">
    <w:name w:val="Style1621"/>
    <w:rsid w:val="00EB6273"/>
  </w:style>
  <w:style w:type="numbering" w:customStyle="1" w:styleId="Style1921">
    <w:name w:val="Style1921"/>
    <w:rsid w:val="00EB6273"/>
  </w:style>
  <w:style w:type="numbering" w:customStyle="1" w:styleId="1810">
    <w:name w:val="Χωρίς λίστα181"/>
    <w:next w:val="a3"/>
    <w:uiPriority w:val="99"/>
    <w:semiHidden/>
    <w:unhideWhenUsed/>
    <w:rsid w:val="00EB6273"/>
  </w:style>
  <w:style w:type="numbering" w:customStyle="1" w:styleId="Style1101">
    <w:name w:val="Style1101"/>
    <w:rsid w:val="00EB6273"/>
  </w:style>
  <w:style w:type="numbering" w:customStyle="1" w:styleId="1910">
    <w:name w:val="Χωρίς λίστα191"/>
    <w:next w:val="a3"/>
    <w:uiPriority w:val="99"/>
    <w:semiHidden/>
    <w:unhideWhenUsed/>
    <w:rsid w:val="00EB6273"/>
  </w:style>
  <w:style w:type="table" w:customStyle="1" w:styleId="1-1151">
    <w:name w:val="Μεσαία λίστα 1 - ΄Εμφαση 115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
    <w:name w:val="Μεσαία λίστα 1 - ΄Εμφαση 2151"/>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11">
    <w:name w:val="Χωρίς λίστα1131"/>
    <w:next w:val="a3"/>
    <w:uiPriority w:val="99"/>
    <w:semiHidden/>
    <w:unhideWhenUsed/>
    <w:rsid w:val="00EB6273"/>
  </w:style>
  <w:style w:type="numbering" w:customStyle="1" w:styleId="Style1151">
    <w:name w:val="Style1151"/>
    <w:rsid w:val="00EB6273"/>
  </w:style>
  <w:style w:type="table" w:customStyle="1" w:styleId="1-2101">
    <w:name w:val="Μεσαία λίστα 1 - ΄Εμφαση 2101"/>
    <w:basedOn w:val="a2"/>
    <w:next w:val="1-2"/>
    <w:uiPriority w:val="65"/>
    <w:rsid w:val="00EB6273"/>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10">
    <w:name w:val="Χωρίς λίστα251"/>
    <w:next w:val="a3"/>
    <w:uiPriority w:val="99"/>
    <w:semiHidden/>
    <w:unhideWhenUsed/>
    <w:rsid w:val="00EB6273"/>
  </w:style>
  <w:style w:type="table" w:customStyle="1" w:styleId="1-11131">
    <w:name w:val="Μεσαία λίστα 1 - ΄Εμφαση 1113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
    <w:name w:val="Μεσαία λίστα 1 - ΄Εμφαση 2231"/>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12">
    <w:name w:val="Χωρίς λίστα1211"/>
    <w:next w:val="a3"/>
    <w:uiPriority w:val="99"/>
    <w:semiHidden/>
    <w:unhideWhenUsed/>
    <w:rsid w:val="00EB6273"/>
  </w:style>
  <w:style w:type="numbering" w:customStyle="1" w:styleId="Style1251">
    <w:name w:val="Style1251"/>
    <w:rsid w:val="00EB6273"/>
  </w:style>
  <w:style w:type="numbering" w:customStyle="1" w:styleId="21310">
    <w:name w:val="Χωρίς λίστα2131"/>
    <w:next w:val="a3"/>
    <w:uiPriority w:val="99"/>
    <w:semiHidden/>
    <w:unhideWhenUsed/>
    <w:rsid w:val="00EB6273"/>
  </w:style>
  <w:style w:type="numbering" w:customStyle="1" w:styleId="Style11131">
    <w:name w:val="Style11131"/>
    <w:rsid w:val="00EB6273"/>
  </w:style>
  <w:style w:type="numbering" w:customStyle="1" w:styleId="3410">
    <w:name w:val="Χωρίς λίστα341"/>
    <w:next w:val="a3"/>
    <w:uiPriority w:val="99"/>
    <w:semiHidden/>
    <w:unhideWhenUsed/>
    <w:rsid w:val="00EB6273"/>
  </w:style>
  <w:style w:type="numbering" w:customStyle="1" w:styleId="Style12121">
    <w:name w:val="Style12121"/>
    <w:rsid w:val="00EB6273"/>
  </w:style>
  <w:style w:type="numbering" w:customStyle="1" w:styleId="4410">
    <w:name w:val="Χωρίς λίστα441"/>
    <w:next w:val="a3"/>
    <w:uiPriority w:val="99"/>
    <w:semiHidden/>
    <w:unhideWhenUsed/>
    <w:rsid w:val="00EB6273"/>
  </w:style>
  <w:style w:type="numbering" w:customStyle="1" w:styleId="Style1341">
    <w:name w:val="Style1341"/>
    <w:rsid w:val="00EB6273"/>
  </w:style>
  <w:style w:type="numbering" w:customStyle="1" w:styleId="541">
    <w:name w:val="Χωρίς λίστα541"/>
    <w:next w:val="a3"/>
    <w:uiPriority w:val="99"/>
    <w:semiHidden/>
    <w:unhideWhenUsed/>
    <w:rsid w:val="00EB6273"/>
  </w:style>
  <w:style w:type="table" w:customStyle="1" w:styleId="-15131">
    <w:name w:val="Ανοιχτόχρωμη σκίαση - Έμφαση 15131"/>
    <w:basedOn w:val="a2"/>
    <w:next w:val="-135"/>
    <w:uiPriority w:val="99"/>
    <w:semiHidden/>
    <w:unhideWhenUsed/>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1">
    <w:name w:val="Style1441"/>
    <w:rsid w:val="00EB6273"/>
  </w:style>
  <w:style w:type="numbering" w:customStyle="1" w:styleId="6310">
    <w:name w:val="Χωρίς λίστα631"/>
    <w:next w:val="a3"/>
    <w:uiPriority w:val="99"/>
    <w:semiHidden/>
    <w:unhideWhenUsed/>
    <w:rsid w:val="00EB6273"/>
  </w:style>
  <w:style w:type="table" w:customStyle="1" w:styleId="1-21131">
    <w:name w:val="Μεσαία λίστα 1 - ΄Εμφαση 21131"/>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
    <w:name w:val="Χωρίς λίστα11111"/>
    <w:next w:val="a3"/>
    <w:uiPriority w:val="99"/>
    <w:semiHidden/>
    <w:unhideWhenUsed/>
    <w:rsid w:val="00EB6273"/>
  </w:style>
  <w:style w:type="numbering" w:customStyle="1" w:styleId="211110">
    <w:name w:val="Χωρίς λίστα21111"/>
    <w:next w:val="a3"/>
    <w:uiPriority w:val="99"/>
    <w:semiHidden/>
    <w:unhideWhenUsed/>
    <w:rsid w:val="00EB6273"/>
  </w:style>
  <w:style w:type="numbering" w:customStyle="1" w:styleId="Style111111">
    <w:name w:val="Style111111"/>
    <w:rsid w:val="00EB6273"/>
  </w:style>
  <w:style w:type="numbering" w:customStyle="1" w:styleId="7210">
    <w:name w:val="Χωρίς λίστα721"/>
    <w:next w:val="a3"/>
    <w:uiPriority w:val="99"/>
    <w:semiHidden/>
    <w:unhideWhenUsed/>
    <w:rsid w:val="00EB6273"/>
  </w:style>
  <w:style w:type="table" w:customStyle="1" w:styleId="1-11231">
    <w:name w:val="Μεσαία λίστα 1 - ΄Εμφαση 1123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
    <w:name w:val="Μεσαία λίστα 1 - ΄Εμφαση 2331"/>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11">
    <w:name w:val="Χωρίς λίστα1311"/>
    <w:next w:val="a3"/>
    <w:uiPriority w:val="99"/>
    <w:semiHidden/>
    <w:unhideWhenUsed/>
    <w:rsid w:val="00EB6273"/>
  </w:style>
  <w:style w:type="numbering" w:customStyle="1" w:styleId="Style1551">
    <w:name w:val="Style1551"/>
    <w:rsid w:val="00EB6273"/>
  </w:style>
  <w:style w:type="numbering" w:customStyle="1" w:styleId="22110">
    <w:name w:val="Χωρίς λίστα2211"/>
    <w:next w:val="a3"/>
    <w:uiPriority w:val="99"/>
    <w:semiHidden/>
    <w:unhideWhenUsed/>
    <w:rsid w:val="00EB6273"/>
  </w:style>
  <w:style w:type="numbering" w:customStyle="1" w:styleId="Style11211">
    <w:name w:val="Style11211"/>
    <w:rsid w:val="00EB6273"/>
  </w:style>
  <w:style w:type="numbering" w:customStyle="1" w:styleId="31210">
    <w:name w:val="Χωρίς λίστα3121"/>
    <w:next w:val="a3"/>
    <w:uiPriority w:val="99"/>
    <w:semiHidden/>
    <w:unhideWhenUsed/>
    <w:rsid w:val="00EB6273"/>
  </w:style>
  <w:style w:type="numbering" w:customStyle="1" w:styleId="Style12211">
    <w:name w:val="Style12211"/>
    <w:rsid w:val="00EB6273"/>
  </w:style>
  <w:style w:type="numbering" w:customStyle="1" w:styleId="41210">
    <w:name w:val="Χωρίς λίστα4121"/>
    <w:next w:val="a3"/>
    <w:uiPriority w:val="99"/>
    <w:semiHidden/>
    <w:unhideWhenUsed/>
    <w:rsid w:val="00EB6273"/>
  </w:style>
  <w:style w:type="numbering" w:customStyle="1" w:styleId="Style13121">
    <w:name w:val="Style13121"/>
    <w:rsid w:val="00EB6273"/>
  </w:style>
  <w:style w:type="numbering" w:customStyle="1" w:styleId="5121">
    <w:name w:val="Χωρίς λίστα5121"/>
    <w:next w:val="a3"/>
    <w:uiPriority w:val="99"/>
    <w:semiHidden/>
    <w:unhideWhenUsed/>
    <w:rsid w:val="00EB6273"/>
  </w:style>
  <w:style w:type="table" w:customStyle="1" w:styleId="-15231">
    <w:name w:val="Ανοιχτόχρωμη σκίαση - Έμφαση 15231"/>
    <w:basedOn w:val="a2"/>
    <w:next w:val="-135"/>
    <w:uiPriority w:val="99"/>
    <w:semiHidden/>
    <w:unhideWhenUsed/>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1">
    <w:name w:val="Style14121"/>
    <w:rsid w:val="00EB6273"/>
  </w:style>
  <w:style w:type="numbering" w:customStyle="1" w:styleId="8110">
    <w:name w:val="Χωρίς λίστα811"/>
    <w:next w:val="a3"/>
    <w:semiHidden/>
    <w:rsid w:val="00EB6273"/>
  </w:style>
  <w:style w:type="numbering" w:customStyle="1" w:styleId="9110">
    <w:name w:val="Χωρίς λίστα911"/>
    <w:next w:val="a3"/>
    <w:uiPriority w:val="99"/>
    <w:semiHidden/>
    <w:unhideWhenUsed/>
    <w:rsid w:val="00EB6273"/>
  </w:style>
  <w:style w:type="table" w:customStyle="1" w:styleId="1-2431">
    <w:name w:val="Μεσαία λίστα 1 - ΄Εμφαση 2431"/>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11">
    <w:name w:val="Χωρίς λίστα1411"/>
    <w:next w:val="a3"/>
    <w:uiPriority w:val="99"/>
    <w:semiHidden/>
    <w:unhideWhenUsed/>
    <w:rsid w:val="00EB6273"/>
  </w:style>
  <w:style w:type="numbering" w:customStyle="1" w:styleId="Style1641">
    <w:name w:val="Style1641"/>
    <w:rsid w:val="00EB6273"/>
  </w:style>
  <w:style w:type="numbering" w:customStyle="1" w:styleId="23110">
    <w:name w:val="Χωρίς λίστα2311"/>
    <w:next w:val="a3"/>
    <w:uiPriority w:val="99"/>
    <w:semiHidden/>
    <w:unhideWhenUsed/>
    <w:rsid w:val="00EB6273"/>
  </w:style>
  <w:style w:type="numbering" w:customStyle="1" w:styleId="Style11311">
    <w:name w:val="Style11311"/>
    <w:rsid w:val="00EB6273"/>
  </w:style>
  <w:style w:type="numbering" w:customStyle="1" w:styleId="32110">
    <w:name w:val="Χωρίς λίστα3211"/>
    <w:next w:val="a3"/>
    <w:uiPriority w:val="99"/>
    <w:semiHidden/>
    <w:unhideWhenUsed/>
    <w:rsid w:val="00EB6273"/>
  </w:style>
  <w:style w:type="numbering" w:customStyle="1" w:styleId="Style12311">
    <w:name w:val="Style12311"/>
    <w:rsid w:val="00EB6273"/>
  </w:style>
  <w:style w:type="numbering" w:customStyle="1" w:styleId="4211">
    <w:name w:val="Χωρίς λίστα4211"/>
    <w:next w:val="a3"/>
    <w:uiPriority w:val="99"/>
    <w:semiHidden/>
    <w:unhideWhenUsed/>
    <w:rsid w:val="00EB6273"/>
  </w:style>
  <w:style w:type="numbering" w:customStyle="1" w:styleId="Style13211">
    <w:name w:val="Style13211"/>
    <w:rsid w:val="00EB6273"/>
  </w:style>
  <w:style w:type="numbering" w:customStyle="1" w:styleId="5211">
    <w:name w:val="Χωρίς λίστα5211"/>
    <w:next w:val="a3"/>
    <w:uiPriority w:val="99"/>
    <w:semiHidden/>
    <w:unhideWhenUsed/>
    <w:rsid w:val="00EB6273"/>
  </w:style>
  <w:style w:type="numbering" w:customStyle="1" w:styleId="Style14211">
    <w:name w:val="Style14211"/>
    <w:rsid w:val="00EB6273"/>
  </w:style>
  <w:style w:type="numbering" w:customStyle="1" w:styleId="61110">
    <w:name w:val="Χωρίς λίστα6111"/>
    <w:next w:val="a3"/>
    <w:uiPriority w:val="99"/>
    <w:semiHidden/>
    <w:unhideWhenUsed/>
    <w:rsid w:val="00EB6273"/>
  </w:style>
  <w:style w:type="numbering" w:customStyle="1" w:styleId="Style15131">
    <w:name w:val="Style15131"/>
    <w:rsid w:val="00EB6273"/>
  </w:style>
  <w:style w:type="numbering" w:customStyle="1" w:styleId="71110">
    <w:name w:val="Χωρίς λίστα7111"/>
    <w:next w:val="a3"/>
    <w:uiPriority w:val="99"/>
    <w:semiHidden/>
    <w:unhideWhenUsed/>
    <w:rsid w:val="00EB6273"/>
  </w:style>
  <w:style w:type="table" w:customStyle="1" w:styleId="1-21231">
    <w:name w:val="Μεσαία λίστα 1 - ΄Εμφαση 21231"/>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0">
    <w:name w:val="Χωρίς λίστα11211"/>
    <w:next w:val="a3"/>
    <w:uiPriority w:val="99"/>
    <w:semiHidden/>
    <w:unhideWhenUsed/>
    <w:rsid w:val="00EB6273"/>
  </w:style>
  <w:style w:type="numbering" w:customStyle="1" w:styleId="21211">
    <w:name w:val="Χωρίς λίστα21211"/>
    <w:next w:val="a3"/>
    <w:uiPriority w:val="99"/>
    <w:semiHidden/>
    <w:unhideWhenUsed/>
    <w:rsid w:val="00EB6273"/>
  </w:style>
  <w:style w:type="numbering" w:customStyle="1" w:styleId="Style111211">
    <w:name w:val="Style111211"/>
    <w:rsid w:val="00EB6273"/>
  </w:style>
  <w:style w:type="numbering" w:customStyle="1" w:styleId="31111">
    <w:name w:val="Χωρίς λίστα31111"/>
    <w:next w:val="a3"/>
    <w:uiPriority w:val="99"/>
    <w:semiHidden/>
    <w:unhideWhenUsed/>
    <w:rsid w:val="00EB6273"/>
  </w:style>
  <w:style w:type="numbering" w:customStyle="1" w:styleId="Style121111">
    <w:name w:val="Style121111"/>
    <w:rsid w:val="00EB6273"/>
  </w:style>
  <w:style w:type="numbering" w:customStyle="1" w:styleId="41111">
    <w:name w:val="Χωρίς λίστα41111"/>
    <w:next w:val="a3"/>
    <w:uiPriority w:val="99"/>
    <w:semiHidden/>
    <w:unhideWhenUsed/>
    <w:rsid w:val="00EB6273"/>
  </w:style>
  <w:style w:type="numbering" w:customStyle="1" w:styleId="Style131111">
    <w:name w:val="Style131111"/>
    <w:rsid w:val="00EB6273"/>
  </w:style>
  <w:style w:type="numbering" w:customStyle="1" w:styleId="51111">
    <w:name w:val="Χωρίς λίστα51111"/>
    <w:next w:val="a3"/>
    <w:uiPriority w:val="99"/>
    <w:semiHidden/>
    <w:unhideWhenUsed/>
    <w:rsid w:val="00EB6273"/>
  </w:style>
  <w:style w:type="numbering" w:customStyle="1" w:styleId="Style141111">
    <w:name w:val="Style141111"/>
    <w:rsid w:val="00EB6273"/>
  </w:style>
  <w:style w:type="numbering" w:customStyle="1" w:styleId="Style15211">
    <w:name w:val="Style15211"/>
    <w:rsid w:val="00EB6273"/>
  </w:style>
  <w:style w:type="numbering" w:customStyle="1" w:styleId="Style16111">
    <w:name w:val="Style16111"/>
    <w:rsid w:val="00EB6273"/>
  </w:style>
  <w:style w:type="numbering" w:customStyle="1" w:styleId="10110">
    <w:name w:val="Χωρίς λίστα1011"/>
    <w:next w:val="a3"/>
    <w:uiPriority w:val="99"/>
    <w:semiHidden/>
    <w:unhideWhenUsed/>
    <w:rsid w:val="00EB6273"/>
  </w:style>
  <w:style w:type="table" w:customStyle="1" w:styleId="1-2521">
    <w:name w:val="Μεσαία λίστα 1 - ΄Εμφαση 2521"/>
    <w:basedOn w:val="a2"/>
    <w:next w:val="1-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10">
    <w:name w:val="Χωρίς λίστα1511"/>
    <w:next w:val="a3"/>
    <w:uiPriority w:val="99"/>
    <w:semiHidden/>
    <w:unhideWhenUsed/>
    <w:rsid w:val="00EB6273"/>
  </w:style>
  <w:style w:type="numbering" w:customStyle="1" w:styleId="Style1721">
    <w:name w:val="Style1721"/>
    <w:rsid w:val="00EB6273"/>
  </w:style>
  <w:style w:type="numbering" w:customStyle="1" w:styleId="24110">
    <w:name w:val="Χωρίς λίστα2411"/>
    <w:next w:val="a3"/>
    <w:uiPriority w:val="99"/>
    <w:semiHidden/>
    <w:unhideWhenUsed/>
    <w:rsid w:val="00EB6273"/>
  </w:style>
  <w:style w:type="numbering" w:customStyle="1" w:styleId="Style11411">
    <w:name w:val="Style11411"/>
    <w:rsid w:val="00EB6273"/>
  </w:style>
  <w:style w:type="numbering" w:customStyle="1" w:styleId="33110">
    <w:name w:val="Χωρίς λίστα3311"/>
    <w:next w:val="a3"/>
    <w:uiPriority w:val="99"/>
    <w:semiHidden/>
    <w:unhideWhenUsed/>
    <w:rsid w:val="00EB6273"/>
  </w:style>
  <w:style w:type="numbering" w:customStyle="1" w:styleId="Style12411">
    <w:name w:val="Style12411"/>
    <w:rsid w:val="00EB6273"/>
  </w:style>
  <w:style w:type="numbering" w:customStyle="1" w:styleId="4311">
    <w:name w:val="Χωρίς λίστα4311"/>
    <w:next w:val="a3"/>
    <w:uiPriority w:val="99"/>
    <w:semiHidden/>
    <w:unhideWhenUsed/>
    <w:rsid w:val="00EB6273"/>
  </w:style>
  <w:style w:type="numbering" w:customStyle="1" w:styleId="Style13311">
    <w:name w:val="Style13311"/>
    <w:rsid w:val="00EB6273"/>
  </w:style>
  <w:style w:type="numbering" w:customStyle="1" w:styleId="5311">
    <w:name w:val="Χωρίς λίστα5311"/>
    <w:next w:val="a3"/>
    <w:uiPriority w:val="99"/>
    <w:semiHidden/>
    <w:unhideWhenUsed/>
    <w:rsid w:val="00EB6273"/>
  </w:style>
  <w:style w:type="numbering" w:customStyle="1" w:styleId="Style14311">
    <w:name w:val="Style14311"/>
    <w:rsid w:val="00EB6273"/>
  </w:style>
  <w:style w:type="numbering" w:customStyle="1" w:styleId="6211">
    <w:name w:val="Χωρίς λίστα6211"/>
    <w:next w:val="a3"/>
    <w:uiPriority w:val="99"/>
    <w:semiHidden/>
    <w:unhideWhenUsed/>
    <w:rsid w:val="00EB6273"/>
  </w:style>
  <w:style w:type="numbering" w:customStyle="1" w:styleId="Style15311">
    <w:name w:val="Style15311"/>
    <w:rsid w:val="00EB6273"/>
  </w:style>
  <w:style w:type="numbering" w:customStyle="1" w:styleId="16110">
    <w:name w:val="Χωρίς λίστα1611"/>
    <w:next w:val="a3"/>
    <w:uiPriority w:val="99"/>
    <w:semiHidden/>
    <w:unhideWhenUsed/>
    <w:rsid w:val="00EB6273"/>
  </w:style>
  <w:style w:type="numbering" w:customStyle="1" w:styleId="17110">
    <w:name w:val="Χωρίς λίστα1711"/>
    <w:next w:val="a3"/>
    <w:uiPriority w:val="99"/>
    <w:semiHidden/>
    <w:unhideWhenUsed/>
    <w:rsid w:val="00EB6273"/>
  </w:style>
  <w:style w:type="table" w:customStyle="1" w:styleId="-1811">
    <w:name w:val="Ανοιχτόχρωμη σκίαση - Έμφαση 1811"/>
    <w:basedOn w:val="a2"/>
    <w:next w:val="-135"/>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1">
    <w:name w:val="Ανοιχτόχρωμη σκίαση - ΄Εμφαση 2621"/>
    <w:basedOn w:val="a2"/>
    <w:next w:val="-2"/>
    <w:uiPriority w:val="60"/>
    <w:rsid w:val="00EB6273"/>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1">
    <w:name w:val="Μεσαία λίστα 1 - ΄Εμφαση 2621"/>
    <w:basedOn w:val="a2"/>
    <w:next w:val="1-2"/>
    <w:uiPriority w:val="65"/>
    <w:rsid w:val="00EB6273"/>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Μεσαία σκίαση 1 - ΄Εμφαση 3311"/>
    <w:basedOn w:val="a2"/>
    <w:next w:val="1-3"/>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1">
    <w:name w:val="Μεσαία σκίαση 2 - ΄Εμφαση 3321"/>
    <w:basedOn w:val="a2"/>
    <w:next w:val="2-3"/>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1">
    <w:name w:val="Ανοιχτόχρωμη λίστα - ΄Εμφαση 5621"/>
    <w:basedOn w:val="a2"/>
    <w:next w:val="-5"/>
    <w:uiPriority w:val="61"/>
    <w:rsid w:val="00EB627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1">
    <w:name w:val="Ανοιχτόχρωμη σκίαση - Έμφαση 6621"/>
    <w:basedOn w:val="a2"/>
    <w:next w:val="-6"/>
    <w:uiPriority w:val="60"/>
    <w:rsid w:val="00EB6273"/>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11">
    <w:name w:val="Ανοιχτόχρωμη σκίαση15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1">
    <w:name w:val="Ανοιχτόχρωμη σκίαση - Έμφαση 1119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10">
    <w:name w:val="Ανοιχτόχρωμη λίστα - ΄Εμφαση 113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1">
    <w:name w:val="Μεσαία σκίαση 1 - ΄Εμφαση 113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1">
    <w:name w:val="Μεσαία σκίαση 2 - ΄Εμφαση 11321"/>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10">
    <w:name w:val="Μεσαία λίστα 1 - ΄Εμφαση 113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1">
    <w:name w:val="Ανοιχτόχρωμη λίστα - ΄Εμφαση 513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1">
    <w:name w:val="Ανοιχτόχρωμη σκίαση - ΄Εμφαση 213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1">
    <w:name w:val="Ανοιχτόχρωμη σκίαση - Έμφαση 613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1">
    <w:name w:val="Ανοιχτόχρωμη σκίαση - Έμφαση 11252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1">
    <w:name w:val="Μεσαία λίστα 1 - ΄Εμφαση 213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Ανοιχτόχρωμη σκίαση - Έμφαση 133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1">
    <w:name w:val="Ανοιχτόχρωμη σκίαση - Έμφαση 143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11">
    <w:name w:val="Ανοιχτόχρωμη σκίαση112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1">
    <w:name w:val="Ανοιχτόχρωμη σκίαση - Έμφαση 11352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10">
    <w:name w:val="Ανοιχτόχρωμη λίστα - ΄Εμφαση 1111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1">
    <w:name w:val="Μεσαία σκίαση 1 - ΄Εμφαση 1111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1">
    <w:name w:val="Μεσαία σκίαση 2 - ΄Εμφαση 111121"/>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10">
    <w:name w:val="Μεσαία λίστα 1 - ΄Εμφαση 1111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1">
    <w:name w:val="Μεσαία σκίαση 1 - ΄Εμφαση 3111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1">
    <w:name w:val="Μεσαία σκίαση 2 - ΄Εμφαση 31121"/>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1">
    <w:name w:val="Ανοιχτόχρωμη λίστα - ΄Εμφαση 52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1">
    <w:name w:val="Ανοιχτόχρωμη σκίαση - ΄Εμφαση 22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1">
    <w:name w:val="Ανοιχτόχρωμη σκίαση - Έμφαση 62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1">
    <w:name w:val="Ανοιχτόχρωμη σκίαση - Έμφαση 11452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1">
    <w:name w:val="Μεσαία λίστα 1 - ΄Εμφαση 22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1">
    <w:name w:val="Ανοιχτόχρωμη σκίαση - Έμφαση 1311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1">
    <w:name w:val="Ανοιχτόχρωμη σκίαση - Έμφαση 1533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1">
    <w:name w:val="Ανοιχτόχρωμη σκίαση - Έμφαση 1411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1">
    <w:name w:val="Ανοιχτόχρωμη σκίαση - Έμφαση 1511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1">
    <w:name w:val="Ανοιχτόχρωμη σκίαση - Έμφαση 11632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1">
    <w:name w:val="Ανοιχτόχρωμη λίστα - ΄Εμφαση 511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1">
    <w:name w:val="Ανοιχτόχρωμη σκίαση - ΄Εμφαση 211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1">
    <w:name w:val="Ανοιχτόχρωμη σκίαση - Έμφαση 611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1">
    <w:name w:val="Ανοιχτόχρωμη σκίαση - Έμφαση 1172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1">
    <w:name w:val="Μεσαία λίστα 1 - ΄Εμφαση 211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1">
    <w:name w:val="Ανοιχτόχρωμη σκίαση - Έμφαση 1632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0">
    <w:name w:val="Ανοιχτόχρωμη σκίαση121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1">
    <w:name w:val="Ανοιχτόχρωμη σκίαση - Έμφαση 1182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1">
    <w:name w:val="Ανοιχτόχρωμη λίστα - ΄Εμφαση 1121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10">
    <w:name w:val="Μεσαία σκίαση 1 - ΄Εμφαση 1121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1">
    <w:name w:val="Μεσαία σκίαση 2 - ΄Εμφαση 112121"/>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1">
    <w:name w:val="Μεσαία λίστα 1 - ΄Εμφαση 1121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1">
    <w:name w:val="Μεσαία σκίαση 1 - ΄Εμφαση 3211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1">
    <w:name w:val="Μεσαία σκίαση 2 - ΄Εμφαση 32121"/>
    <w:basedOn w:val="a2"/>
    <w:uiPriority w:val="64"/>
    <w:rsid w:val="00EB6273"/>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1">
    <w:name w:val="Ανοιχτόχρωμη λίστα - ΄Εμφαση 53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1">
    <w:name w:val="Ανοιχτόχρωμη σκίαση - ΄Εμφαση 23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1">
    <w:name w:val="Ανοιχτόχρωμη σκίαση - Έμφαση 63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1">
    <w:name w:val="Ανοιχτόχρωμη σκίαση - Έμφαση 1191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1">
    <w:name w:val="Μεσαία λίστα 1 - ΄Εμφαση 23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1">
    <w:name w:val="Ανοιχτόχρωμη σκίαση - Έμφαση 1321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1">
    <w:name w:val="Ανοιχτόχρωμη σκίαση - Έμφαση 171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1">
    <w:name w:val="Ανοιχτόχρωμη σκίαση - Έμφαση 1421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1">
    <w:name w:val="Ανοιχτόχρωμη σκίαση - Έμφαση 1521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10">
    <w:name w:val="Ανοιχτόχρωμη σκίαση131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1">
    <w:name w:val="Ανοιχτόχρωμη σκίαση - Έμφαση 11101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1">
    <w:name w:val="Ανοιχτόχρωμη λίστα - ΄Εμφαση 54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1">
    <w:name w:val="Ανοιχτόχρωμη σκίαση - ΄Εμφαση 24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1">
    <w:name w:val="Ανοιχτόχρωμη σκίαση - Έμφαση 64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1">
    <w:name w:val="Ανοιχτόχρωμη σκίαση - Έμφαση 11141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1">
    <w:name w:val="Μεσαία λίστα 1 - ΄Εμφαση 24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1">
    <w:name w:val="Ανοιχτόχρωμη σκίαση - Έμφαση 1611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10">
    <w:name w:val="Ανοιχτόχρωμη σκίαση1111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1">
    <w:name w:val="Ανοιχτόχρωμη σκίαση - Έμφαση 11711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1">
    <w:name w:val="Ανοιχτόχρωμη λίστα - ΄Εμφαση 512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1">
    <w:name w:val="Ανοιχτόχρωμη σκίαση - ΄Εμφαση 212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1">
    <w:name w:val="Ανοιχτόχρωμη σκίαση - Έμφαση 612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1">
    <w:name w:val="Ανοιχτόχρωμη σκίαση - Έμφαση 11811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1">
    <w:name w:val="Μεσαία λίστα 1 - ΄Εμφαση 212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10">
    <w:name w:val="Ανοιχτόχρωμη σκίαση141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1">
    <w:name w:val="Ανοιχτόχρωμη σκίαση - Έμφαση 11161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1">
    <w:name w:val="Ανοιχτόχρωμη λίστα - ΄Εμφαση 5512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1">
    <w:name w:val="Ανοιχτόχρωμη σκίαση - ΄Εμφαση 2512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1">
    <w:name w:val="Ανοιχτόχρωμη σκίαση - Έμφαση 6512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1">
    <w:name w:val="Ανοιχτόχρωμη σκίαση - Έμφαση 11171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1">
    <w:name w:val="Μεσαία λίστα 1 - ΄Εμφαση 2512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1">
    <w:name w:val="Ανοιχτόχρωμη σκίαση - Έμφαση 15411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1">
    <w:name w:val="Ανοιχτόχρωμη σκίαση - Έμφαση 16211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1">
    <w:name w:val="Ανοιχτόχρωμη σκίαση - Έμφαση 1531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1">
    <w:name w:val="Μεσαία σκίαση 2 - ΄Εμφαση 113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1">
    <w:name w:val="Μεσαία σκίαση 2 - ΄Εμφαση 33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1">
    <w:name w:val="Ανοιχτόχρωμη λίστα - ΄Εμφαση 55112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1">
    <w:name w:val="Ανοιχτόχρωμη σκίαση - ΄Εμφαση 25112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1">
    <w:name w:val="Ανοιχτόχρωμη σκίαση - Έμφαση 65112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1">
    <w:name w:val="Μεσαία λίστα 1 - ΄Εμφαση 25112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1">
    <w:name w:val="Μεσαία σκίαση 2 - ΄Εμφαση 1111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1">
    <w:name w:val="Μεσαία σκίαση 2 - ΄Εμφαση 311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1">
    <w:name w:val="Μεσαία σκίαση 2 - ΄Εμφαση 1121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1">
    <w:name w:val="Μεσαία σκίαση 2 - ΄Εμφαση 3211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1">
    <w:name w:val="Μεσαία σκίαση 2 - ΄Εμφαση 114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1">
    <w:name w:val="Μεσαία σκίαση 2 - ΄Εμφαση 34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1">
    <w:name w:val="Ανοιχτόχρωμη λίστα - ΄Εμφαση 5612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1">
    <w:name w:val="Ανοιχτόχρωμη σκίαση - ΄Εμφαση 2612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1">
    <w:name w:val="Ανοιχτόχρωμη σκίαση - Έμφαση 6612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1">
    <w:name w:val="Μεσαία λίστα 1 - ΄Εμφαση 2612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1">
    <w:name w:val="Μεσαία σκίαση 2 - ΄Εμφαση 1112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1">
    <w:name w:val="Μεσαία σκίαση 2 - ΄Εμφαση 312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1">
    <w:name w:val="Μεσαία σκίαση 2 - ΄Εμφαση 1122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1">
    <w:name w:val="Μεσαία σκίαση 2 - ΄Εμφαση 322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1">
    <w:name w:val="Μεσαία σκίαση 2 - ΄Εμφαση 115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1">
    <w:name w:val="Μεσαία σκίαση 2 - ΄Εμφαση 35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1">
    <w:name w:val="Ανοιχτόχρωμη λίστα - ΄Εμφαση 571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1">
    <w:name w:val="Ανοιχτόχρωμη σκίαση - ΄Εμφαση 271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1">
    <w:name w:val="Ανοιχτόχρωμη σκίαση - Έμφαση 671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1">
    <w:name w:val="Μεσαία λίστα 1 - ΄Εμφαση 271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1">
    <w:name w:val="Μεσαία σκίαση 2 - ΄Εμφαση 1113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1">
    <w:name w:val="Μεσαία σκίαση 2 - ΄Εμφαση 313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1">
    <w:name w:val="Μεσαία σκίαση 2 - ΄Εμφαση 1123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1">
    <w:name w:val="Μεσαία σκίαση 2 - ΄Εμφαση 323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1">
    <w:name w:val="Μεσαία σκίαση 2 - ΄Εμφαση 116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1">
    <w:name w:val="Μεσαία σκίαση 2 - ΄Εμφαση 36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1">
    <w:name w:val="Ανοιχτόχρωμη λίστα - ΄Εμφαση 581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1">
    <w:name w:val="Ανοιχτόχρωμη σκίαση - ΄Εμφαση 281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1">
    <w:name w:val="Ανοιχτόχρωμη σκίαση - Έμφαση 681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1">
    <w:name w:val="Μεσαία λίστα 1 - ΄Εμφαση 281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1">
    <w:name w:val="Μεσαία σκίαση 2 - ΄Εμφαση 1114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1">
    <w:name w:val="Μεσαία σκίαση 2 - ΄Εμφαση 314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1">
    <w:name w:val="Μεσαία σκίαση 2 - ΄Εμφαση 1124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1">
    <w:name w:val="Μεσαία σκίαση 2 - ΄Εμφαση 324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1">
    <w:name w:val="Μεσαία σκίαση 2 - ΄Εμφαση 117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1">
    <w:name w:val="Μεσαία σκίαση 2 - ΄Εμφαση 37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1">
    <w:name w:val="Ανοιχτόχρωμη λίστα - ΄Εμφαση 5911"/>
    <w:basedOn w:val="a2"/>
    <w:uiPriority w:val="61"/>
    <w:rsid w:val="00EB627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1">
    <w:name w:val="Ανοιχτόχρωμη σκίαση - ΄Εμφαση 2911"/>
    <w:basedOn w:val="a2"/>
    <w:uiPriority w:val="60"/>
    <w:rsid w:val="00EB627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1">
    <w:name w:val="Ανοιχτόχρωμη σκίαση - Έμφαση 6911"/>
    <w:basedOn w:val="a2"/>
    <w:uiPriority w:val="60"/>
    <w:rsid w:val="00EB6273"/>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1">
    <w:name w:val="Μεσαία λίστα 1 - ΄Εμφαση 2911"/>
    <w:basedOn w:val="a2"/>
    <w:uiPriority w:val="65"/>
    <w:rsid w:val="00EB6273"/>
    <w:rPr>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1">
    <w:name w:val="Μεσαία σκίαση 2 - ΄Εμφαση 1115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1">
    <w:name w:val="Μεσαία σκίαση 2 - ΄Εμφαση 315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1">
    <w:name w:val="Μεσαία σκίαση 2 - ΄Εμφαση 1125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1">
    <w:name w:val="Μεσαία σκίαση 2 - ΄Εμφαση 32511"/>
    <w:basedOn w:val="a2"/>
    <w:uiPriority w:val="64"/>
    <w:rsid w:val="00EB6273"/>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1">
    <w:name w:val="Ανοιχτόχρωμη λίστα - ΄Εμφαση 5511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1">
    <w:name w:val="Ανοιχτόχρωμη σκίαση - ΄Εμφαση 2511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1">
    <w:name w:val="Ανοιχτόχρωμη σκίαση - Έμφαση 6511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1">
    <w:name w:val="Μεσαία λίστα 1 - ΄Εμφαση 2511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10">
    <w:name w:val="Ανοιχτόχρωμη λίστα - ΄Εμφαση 114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1">
    <w:name w:val="Μεσαία σκίαση 1 - ΄Εμφαση 114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0">
    <w:name w:val="Μεσαία λίστα 1 - ΄Εμφαση 114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1">
    <w:name w:val="Μεσαία σκίαση 1 - ΄Εμφαση 341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1">
    <w:name w:val="Ανοιχτόχρωμη λίστα - ΄Εμφαση 5611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1">
    <w:name w:val="Ανοιχτόχρωμη σκίαση - ΄Εμφαση 2611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1">
    <w:name w:val="Ανοιχτόχρωμη σκίαση - Έμφαση 6611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1">
    <w:name w:val="Ανοιχτόχρωμη σκίαση - Έμφαση 1120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1">
    <w:name w:val="Μεσαία λίστα 1 - ΄Εμφαση 2611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1">
    <w:name w:val="Ανοιχτόχρωμη σκίαση - Έμφαση 134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1">
    <w:name w:val="Ανοιχτόχρωμη σκίαση - Έμφαση 19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1">
    <w:name w:val="Ανοιχτόχρωμη σκίαση - Έμφαση 144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1">
    <w:name w:val="Ανοιχτόχρωμη σκίαση - Έμφαση 1551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1">
    <w:name w:val="Ανοιχτόχρωμη σκίαση - Έμφαση 163111"/>
    <w:basedOn w:val="a2"/>
    <w:uiPriority w:val="99"/>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10">
    <w:name w:val="Ανοιχτόχρωμη σκίαση113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1">
    <w:name w:val="Ανοιχτόχρωμη σκίαση - Έμφαση 1173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1">
    <w:name w:val="Ανοιχτόχρωμη λίστα - ΄Εμφαση 1112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10">
    <w:name w:val="Μεσαία σκίαση 1 - ΄Εμφαση 1112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1">
    <w:name w:val="Μεσαία λίστα 1 - ΄Εμφαση 1112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1">
    <w:name w:val="Μεσαία σκίαση 1 - ΄Εμφαση 3121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1">
    <w:name w:val="Ανοιχτόχρωμη λίστα - ΄Εμφαση 514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1">
    <w:name w:val="Ανοιχτόχρωμη σκίαση - ΄Εμφαση 214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1">
    <w:name w:val="Ανοιχτόχρωμη σκίαση - Έμφαση 614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1">
    <w:name w:val="Ανοιχτόχρωμη σκίαση - Έμφαση 1183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
    <w:name w:val="Μεσαία λίστα 1 - ΄Εμφαση 214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1">
    <w:name w:val="Ανοιχτόχρωμη σκίαση - Έμφαση 1312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1">
    <w:name w:val="Ανοιχτόχρωμη σκίαση - Έμφαση 172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1">
    <w:name w:val="Ανοιχτόχρωμη σκίαση - Έμφαση 1412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1">
    <w:name w:val="Ανοιχτόχρωμη σκίαση - Έμφαση 1512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1">
    <w:name w:val="Ανοιχτόχρωμη λίστα - ΄Εμφαση 522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1">
    <w:name w:val="Ανοιχτόχρωμη σκίαση - ΄Εμφαση 222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1">
    <w:name w:val="Ανοιχτόχρωμη σκίαση - Έμφαση 622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1">
    <w:name w:val="Μεσαία λίστα 1 - ΄Εμφαση 222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1">
    <w:name w:val="Ανοιχτόχρωμη λίστα - ΄Εμφαση 5112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1">
    <w:name w:val="Ανοιχτόχρωμη σκίαση - ΄Εμφαση 2112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1">
    <w:name w:val="Ανοιχτόχρωμη σκίαση - Έμφαση 6112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1">
    <w:name w:val="Μεσαία λίστα 1 - ΄Εμφαση 2112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1">
    <w:name w:val="Ανοιχτόχρωμη σκίαση122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1">
    <w:name w:val="Ανοιχτόχρωμη λίστα - ΄Εμφαση 112211"/>
    <w:basedOn w:val="a2"/>
    <w:uiPriority w:val="61"/>
    <w:rsid w:val="00EB6273"/>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10">
    <w:name w:val="Μεσαία σκίαση 1 - ΄Εμφαση 112211"/>
    <w:basedOn w:val="a2"/>
    <w:uiPriority w:val="63"/>
    <w:rsid w:val="00EB6273"/>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Μεσαία λίστα 1 - ΄Εμφαση 112211"/>
    <w:basedOn w:val="a2"/>
    <w:uiPriority w:val="65"/>
    <w:rsid w:val="00EB6273"/>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1">
    <w:name w:val="Μεσαία σκίαση 1 - ΄Εμφαση 32211"/>
    <w:basedOn w:val="a2"/>
    <w:uiPriority w:val="63"/>
    <w:rsid w:val="00EB6273"/>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1">
    <w:name w:val="Ανοιχτόχρωμη λίστα - ΄Εμφαση 532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1">
    <w:name w:val="Ανοιχτόχρωμη σκίαση - ΄Εμφαση 232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1">
    <w:name w:val="Ανοιχτόχρωμη σκίαση - Έμφαση 632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1">
    <w:name w:val="Ανοιχτόχρωμη σκίαση - Έμφαση 1192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
    <w:name w:val="Μεσαία λίστα 1 - ΄Εμφαση 232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1">
    <w:name w:val="Ανοιχτόχρωμη σκίαση - Έμφαση 1322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1">
    <w:name w:val="Ανοιχτόχρωμη σκίαση - Έμφαση 142211"/>
    <w:basedOn w:val="a2"/>
    <w:uiPriority w:val="99"/>
    <w:rsid w:val="00EB6273"/>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1">
    <w:name w:val="Ανοιχτόχρωμη σκίαση - Έμφαση 1522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1">
    <w:name w:val="Ανοιχτόχρωμη σκίαση132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1">
    <w:name w:val="Ανοιχτόχρωμη σκίαση - Έμφαση 11102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1">
    <w:name w:val="Ανοιχτόχρωμη λίστα - ΄Εμφαση 542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1">
    <w:name w:val="Ανοιχτόχρωμη σκίαση - ΄Εμφαση 242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1">
    <w:name w:val="Ανοιχτόχρωμη σκίαση - Έμφαση 642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1">
    <w:name w:val="Ανοιχτόχρωμη σκίαση - Έμφαση 11142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1">
    <w:name w:val="Μεσαία λίστα 1 - ΄Εμφαση 242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1">
    <w:name w:val="Ανοιχτόχρωμη σκίαση - Έμφαση 1532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1">
    <w:name w:val="Ανοιχτόχρωμη σκίαση - Έμφαση 161211"/>
    <w:basedOn w:val="a2"/>
    <w:uiPriority w:val="99"/>
    <w:semiHidden/>
    <w:rsid w:val="00EB6273"/>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1">
    <w:name w:val="Ανοιχτόχρωμη σκίαση111211"/>
    <w:basedOn w:val="a2"/>
    <w:uiPriority w:val="60"/>
    <w:rsid w:val="00EB6273"/>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1">
    <w:name w:val="Ανοιχτόχρωμη σκίαση - Έμφαση 1171211"/>
    <w:basedOn w:val="a2"/>
    <w:uiPriority w:val="60"/>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1">
    <w:name w:val="Ανοιχτόχρωμη λίστα - ΄Εμφαση 512211"/>
    <w:basedOn w:val="a2"/>
    <w:uiPriority w:val="61"/>
    <w:rsid w:val="00EB6273"/>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1">
    <w:name w:val="Ανοιχτόχρωμη σκίαση - ΄Εμφαση 212211"/>
    <w:basedOn w:val="a2"/>
    <w:uiPriority w:val="60"/>
    <w:rsid w:val="00EB6273"/>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1">
    <w:name w:val="Ανοιχτόχρωμη σκίαση - Έμφαση 612211"/>
    <w:basedOn w:val="a2"/>
    <w:uiPriority w:val="60"/>
    <w:rsid w:val="00EB6273"/>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1">
    <w:name w:val="Ανοιχτόχρωμη σκίαση - Έμφαση 1181211"/>
    <w:basedOn w:val="a2"/>
    <w:uiPriority w:val="99"/>
    <w:rsid w:val="00EB6273"/>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1">
    <w:name w:val="Μεσαία λίστα 1 - ΄Εμφαση 212211"/>
    <w:basedOn w:val="a2"/>
    <w:uiPriority w:val="65"/>
    <w:rsid w:val="00EB6273"/>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
    <w:name w:val="Style1931"/>
    <w:rsid w:val="00EB6273"/>
  </w:style>
  <w:style w:type="numbering" w:customStyle="1" w:styleId="Style15411">
    <w:name w:val="Style15411"/>
    <w:rsid w:val="00EB6273"/>
  </w:style>
  <w:style w:type="numbering" w:customStyle="1" w:styleId="Style151211">
    <w:name w:val="Style151211"/>
    <w:rsid w:val="00EB6273"/>
  </w:style>
  <w:style w:type="numbering" w:customStyle="1" w:styleId="Style17111">
    <w:name w:val="Style17111"/>
    <w:rsid w:val="00EB6273"/>
  </w:style>
  <w:style w:type="numbering" w:customStyle="1" w:styleId="Style19111">
    <w:name w:val="Style19111"/>
    <w:rsid w:val="00EB6273"/>
  </w:style>
  <w:style w:type="numbering" w:customStyle="1" w:styleId="Style151111">
    <w:name w:val="Style151111"/>
    <w:rsid w:val="00EB6273"/>
  </w:style>
  <w:style w:type="numbering" w:customStyle="1" w:styleId="Style16311">
    <w:name w:val="Style16311"/>
    <w:rsid w:val="00EB6273"/>
  </w:style>
  <w:style w:type="numbering" w:customStyle="1" w:styleId="Style16211">
    <w:name w:val="Style16211"/>
    <w:rsid w:val="00EB6273"/>
  </w:style>
  <w:style w:type="numbering" w:customStyle="1" w:styleId="Style19211">
    <w:name w:val="Style19211"/>
    <w:rsid w:val="00EB6273"/>
  </w:style>
  <w:style w:type="numbering" w:customStyle="1" w:styleId="18110">
    <w:name w:val="Χωρίς λίστα1811"/>
    <w:next w:val="a3"/>
    <w:uiPriority w:val="99"/>
    <w:semiHidden/>
    <w:unhideWhenUsed/>
    <w:rsid w:val="00EB6273"/>
  </w:style>
  <w:style w:type="paragraph" w:customStyle="1" w:styleId="11">
    <w:name w:val="Επικεφαλίδα 11"/>
    <w:basedOn w:val="a0"/>
    <w:next w:val="a0"/>
    <w:autoRedefine/>
    <w:uiPriority w:val="99"/>
    <w:qFormat/>
    <w:rsid w:val="00942F18"/>
    <w:pPr>
      <w:keepNext/>
      <w:keepLines/>
      <w:numPr>
        <w:numId w:val="41"/>
      </w:numPr>
      <w:tabs>
        <w:tab w:val="num" w:pos="999"/>
      </w:tabs>
      <w:spacing w:before="120"/>
      <w:ind w:left="720" w:hanging="360"/>
      <w:outlineLvl w:val="0"/>
    </w:pPr>
    <w:rPr>
      <w:rFonts w:ascii="Calibri" w:hAnsi="Calibri"/>
      <w:b/>
      <w:bCs/>
      <w:smallCaps/>
      <w:sz w:val="32"/>
      <w:szCs w:val="32"/>
      <w:lang w:eastAsia="en-US"/>
    </w:rPr>
  </w:style>
  <w:style w:type="numbering" w:customStyle="1" w:styleId="Style165">
    <w:name w:val="Style165"/>
    <w:rsid w:val="00F51389"/>
  </w:style>
  <w:style w:type="numbering" w:customStyle="1" w:styleId="Style173">
    <w:name w:val="Style173"/>
    <w:rsid w:val="00F51389"/>
  </w:style>
  <w:style w:type="numbering" w:customStyle="1" w:styleId="Style1622">
    <w:name w:val="Style1622"/>
    <w:rsid w:val="00F51389"/>
  </w:style>
  <w:style w:type="numbering" w:customStyle="1" w:styleId="201">
    <w:name w:val="Χωρίς λίστα20"/>
    <w:next w:val="a3"/>
    <w:uiPriority w:val="99"/>
    <w:semiHidden/>
    <w:unhideWhenUsed/>
    <w:rsid w:val="00D4061A"/>
  </w:style>
  <w:style w:type="numbering" w:customStyle="1" w:styleId="Style116">
    <w:name w:val="Style116"/>
    <w:rsid w:val="00D4061A"/>
  </w:style>
  <w:style w:type="numbering" w:customStyle="1" w:styleId="1140">
    <w:name w:val="Χωρίς λίστα114"/>
    <w:next w:val="a3"/>
    <w:uiPriority w:val="99"/>
    <w:semiHidden/>
    <w:unhideWhenUsed/>
    <w:rsid w:val="00D4061A"/>
  </w:style>
  <w:style w:type="table" w:customStyle="1" w:styleId="1-116">
    <w:name w:val="Μεσαία λίστα 1 - ΄Εμφαση 116"/>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
    <w:name w:val="Μεσαία λίστα 1 - ΄Εμφαση 216"/>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50">
    <w:name w:val="Χωρίς λίστα115"/>
    <w:next w:val="a3"/>
    <w:uiPriority w:val="99"/>
    <w:semiHidden/>
    <w:unhideWhenUsed/>
    <w:rsid w:val="00D4061A"/>
  </w:style>
  <w:style w:type="numbering" w:customStyle="1" w:styleId="Style117">
    <w:name w:val="Style117"/>
    <w:rsid w:val="00D4061A"/>
  </w:style>
  <w:style w:type="table" w:customStyle="1" w:styleId="1-217">
    <w:name w:val="Μεσαία λίστα 1 - ΄Εμφαση 217"/>
    <w:basedOn w:val="a2"/>
    <w:next w:val="1-2"/>
    <w:uiPriority w:val="65"/>
    <w:rsid w:val="00D4061A"/>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2">
    <w:name w:val="Χωρίς λίστα26"/>
    <w:next w:val="a3"/>
    <w:uiPriority w:val="99"/>
    <w:semiHidden/>
    <w:unhideWhenUsed/>
    <w:rsid w:val="00D4061A"/>
  </w:style>
  <w:style w:type="table" w:customStyle="1" w:styleId="1-1114">
    <w:name w:val="Μεσαία λίστα 1 - ΄Εμφαση 1114"/>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
    <w:name w:val="Μεσαία λίστα 1 - ΄Εμφαση 224"/>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8">
    <w:name w:val="Χωρίς λίστα122"/>
    <w:next w:val="a3"/>
    <w:uiPriority w:val="99"/>
    <w:semiHidden/>
    <w:unhideWhenUsed/>
    <w:rsid w:val="00D4061A"/>
  </w:style>
  <w:style w:type="numbering" w:customStyle="1" w:styleId="Style126">
    <w:name w:val="Style126"/>
    <w:rsid w:val="00D4061A"/>
  </w:style>
  <w:style w:type="numbering" w:customStyle="1" w:styleId="214">
    <w:name w:val="Χωρίς λίστα214"/>
    <w:next w:val="a3"/>
    <w:uiPriority w:val="99"/>
    <w:semiHidden/>
    <w:unhideWhenUsed/>
    <w:rsid w:val="00D4061A"/>
  </w:style>
  <w:style w:type="numbering" w:customStyle="1" w:styleId="Style1114">
    <w:name w:val="Style1114"/>
    <w:rsid w:val="00D4061A"/>
  </w:style>
  <w:style w:type="numbering" w:customStyle="1" w:styleId="351">
    <w:name w:val="Χωρίς λίστα35"/>
    <w:next w:val="a3"/>
    <w:uiPriority w:val="99"/>
    <w:semiHidden/>
    <w:unhideWhenUsed/>
    <w:rsid w:val="00D4061A"/>
  </w:style>
  <w:style w:type="numbering" w:customStyle="1" w:styleId="Style1213">
    <w:name w:val="Style1213"/>
    <w:rsid w:val="00D4061A"/>
  </w:style>
  <w:style w:type="numbering" w:customStyle="1" w:styleId="450">
    <w:name w:val="Χωρίς λίστα45"/>
    <w:next w:val="a3"/>
    <w:uiPriority w:val="99"/>
    <w:semiHidden/>
    <w:unhideWhenUsed/>
    <w:rsid w:val="00D4061A"/>
  </w:style>
  <w:style w:type="numbering" w:customStyle="1" w:styleId="Style135">
    <w:name w:val="Style135"/>
    <w:rsid w:val="00D4061A"/>
  </w:style>
  <w:style w:type="numbering" w:customStyle="1" w:styleId="550">
    <w:name w:val="Χωρίς λίστα55"/>
    <w:next w:val="a3"/>
    <w:uiPriority w:val="99"/>
    <w:semiHidden/>
    <w:unhideWhenUsed/>
    <w:rsid w:val="00D4061A"/>
  </w:style>
  <w:style w:type="table" w:customStyle="1" w:styleId="-1514">
    <w:name w:val="Ανοιχτόχρωμη σκίαση - Έμφαση 1514"/>
    <w:basedOn w:val="a2"/>
    <w:next w:val="LightShading-Accent11"/>
    <w:uiPriority w:val="99"/>
    <w:semiHidden/>
    <w:unhideWhenUsed/>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
    <w:name w:val="Style145"/>
    <w:rsid w:val="00D4061A"/>
  </w:style>
  <w:style w:type="numbering" w:customStyle="1" w:styleId="640">
    <w:name w:val="Χωρίς λίστα64"/>
    <w:next w:val="a3"/>
    <w:uiPriority w:val="99"/>
    <w:semiHidden/>
    <w:unhideWhenUsed/>
    <w:rsid w:val="00D4061A"/>
  </w:style>
  <w:style w:type="table" w:customStyle="1" w:styleId="1-2114">
    <w:name w:val="Μεσαία λίστα 1 - ΄Εμφαση 2114"/>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8">
    <w:name w:val="Χωρίς λίστα1112"/>
    <w:next w:val="a3"/>
    <w:uiPriority w:val="99"/>
    <w:semiHidden/>
    <w:unhideWhenUsed/>
    <w:rsid w:val="00D4061A"/>
  </w:style>
  <w:style w:type="numbering" w:customStyle="1" w:styleId="21121">
    <w:name w:val="Χωρίς λίστα2112"/>
    <w:next w:val="a3"/>
    <w:uiPriority w:val="99"/>
    <w:semiHidden/>
    <w:unhideWhenUsed/>
    <w:rsid w:val="00D4061A"/>
  </w:style>
  <w:style w:type="numbering" w:customStyle="1" w:styleId="Style11112">
    <w:name w:val="Style11112"/>
    <w:rsid w:val="00D4061A"/>
  </w:style>
  <w:style w:type="numbering" w:customStyle="1" w:styleId="732">
    <w:name w:val="Χωρίς λίστα73"/>
    <w:next w:val="a3"/>
    <w:uiPriority w:val="99"/>
    <w:semiHidden/>
    <w:unhideWhenUsed/>
    <w:rsid w:val="00D4061A"/>
  </w:style>
  <w:style w:type="table" w:customStyle="1" w:styleId="1-1124">
    <w:name w:val="Μεσαία λίστα 1 - ΄Εμφαση 1124"/>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
    <w:name w:val="Μεσαία λίστα 1 - ΄Εμφαση 234"/>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7">
    <w:name w:val="Χωρίς λίστα132"/>
    <w:next w:val="a3"/>
    <w:uiPriority w:val="99"/>
    <w:semiHidden/>
    <w:unhideWhenUsed/>
    <w:rsid w:val="00D4061A"/>
  </w:style>
  <w:style w:type="numbering" w:customStyle="1" w:styleId="Style156">
    <w:name w:val="Style156"/>
    <w:rsid w:val="00D4061A"/>
  </w:style>
  <w:style w:type="numbering" w:customStyle="1" w:styleId="2222">
    <w:name w:val="Χωρίς λίστα222"/>
    <w:next w:val="a3"/>
    <w:uiPriority w:val="99"/>
    <w:semiHidden/>
    <w:unhideWhenUsed/>
    <w:rsid w:val="00D4061A"/>
  </w:style>
  <w:style w:type="numbering" w:customStyle="1" w:styleId="Style1122">
    <w:name w:val="Style1122"/>
    <w:rsid w:val="00D4061A"/>
  </w:style>
  <w:style w:type="numbering" w:customStyle="1" w:styleId="3130">
    <w:name w:val="Χωρίς λίστα313"/>
    <w:next w:val="a3"/>
    <w:uiPriority w:val="99"/>
    <w:semiHidden/>
    <w:unhideWhenUsed/>
    <w:rsid w:val="00D4061A"/>
  </w:style>
  <w:style w:type="numbering" w:customStyle="1" w:styleId="Style1222">
    <w:name w:val="Style1222"/>
    <w:rsid w:val="00D4061A"/>
  </w:style>
  <w:style w:type="numbering" w:customStyle="1" w:styleId="413">
    <w:name w:val="Χωρίς λίστα413"/>
    <w:next w:val="a3"/>
    <w:uiPriority w:val="99"/>
    <w:semiHidden/>
    <w:unhideWhenUsed/>
    <w:rsid w:val="00D4061A"/>
  </w:style>
  <w:style w:type="numbering" w:customStyle="1" w:styleId="Style1313">
    <w:name w:val="Style1313"/>
    <w:rsid w:val="00D4061A"/>
  </w:style>
  <w:style w:type="numbering" w:customStyle="1" w:styleId="513">
    <w:name w:val="Χωρίς λίστα513"/>
    <w:next w:val="a3"/>
    <w:uiPriority w:val="99"/>
    <w:semiHidden/>
    <w:unhideWhenUsed/>
    <w:rsid w:val="00D4061A"/>
  </w:style>
  <w:style w:type="table" w:customStyle="1" w:styleId="-1524">
    <w:name w:val="Ανοιχτόχρωμη σκίαση - Έμφαση 1524"/>
    <w:basedOn w:val="a2"/>
    <w:next w:val="LightShading-Accent11"/>
    <w:uiPriority w:val="99"/>
    <w:semiHidden/>
    <w:unhideWhenUsed/>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
    <w:name w:val="Style1413"/>
    <w:rsid w:val="00D4061A"/>
  </w:style>
  <w:style w:type="numbering" w:customStyle="1" w:styleId="822">
    <w:name w:val="Χωρίς λίστα82"/>
    <w:next w:val="a3"/>
    <w:semiHidden/>
    <w:rsid w:val="00D4061A"/>
  </w:style>
  <w:style w:type="numbering" w:customStyle="1" w:styleId="921">
    <w:name w:val="Χωρίς λίστα92"/>
    <w:next w:val="a3"/>
    <w:uiPriority w:val="99"/>
    <w:semiHidden/>
    <w:unhideWhenUsed/>
    <w:rsid w:val="00D4061A"/>
  </w:style>
  <w:style w:type="table" w:customStyle="1" w:styleId="1-244">
    <w:name w:val="Μεσαία λίστα 1 - ΄Εμφαση 244"/>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0">
    <w:name w:val="Χωρίς λίστα142"/>
    <w:next w:val="a3"/>
    <w:uiPriority w:val="99"/>
    <w:semiHidden/>
    <w:unhideWhenUsed/>
    <w:rsid w:val="00D4061A"/>
  </w:style>
  <w:style w:type="numbering" w:customStyle="1" w:styleId="Style166">
    <w:name w:val="Style166"/>
    <w:rsid w:val="00D4061A"/>
  </w:style>
  <w:style w:type="numbering" w:customStyle="1" w:styleId="2322">
    <w:name w:val="Χωρίς λίστα232"/>
    <w:next w:val="a3"/>
    <w:uiPriority w:val="99"/>
    <w:semiHidden/>
    <w:unhideWhenUsed/>
    <w:rsid w:val="00D4061A"/>
  </w:style>
  <w:style w:type="numbering" w:customStyle="1" w:styleId="Style1132">
    <w:name w:val="Style1132"/>
    <w:rsid w:val="00D4061A"/>
  </w:style>
  <w:style w:type="numbering" w:customStyle="1" w:styleId="3221">
    <w:name w:val="Χωρίς λίστα322"/>
    <w:next w:val="a3"/>
    <w:uiPriority w:val="99"/>
    <w:semiHidden/>
    <w:unhideWhenUsed/>
    <w:rsid w:val="00D4061A"/>
  </w:style>
  <w:style w:type="numbering" w:customStyle="1" w:styleId="Style1232">
    <w:name w:val="Style1232"/>
    <w:rsid w:val="00D4061A"/>
  </w:style>
  <w:style w:type="numbering" w:customStyle="1" w:styleId="4220">
    <w:name w:val="Χωρίς λίστα422"/>
    <w:next w:val="a3"/>
    <w:uiPriority w:val="99"/>
    <w:semiHidden/>
    <w:unhideWhenUsed/>
    <w:rsid w:val="00D4061A"/>
  </w:style>
  <w:style w:type="numbering" w:customStyle="1" w:styleId="Style1322">
    <w:name w:val="Style1322"/>
    <w:rsid w:val="00D4061A"/>
  </w:style>
  <w:style w:type="numbering" w:customStyle="1" w:styleId="522">
    <w:name w:val="Χωρίς λίστα522"/>
    <w:next w:val="a3"/>
    <w:uiPriority w:val="99"/>
    <w:semiHidden/>
    <w:unhideWhenUsed/>
    <w:rsid w:val="00D4061A"/>
  </w:style>
  <w:style w:type="numbering" w:customStyle="1" w:styleId="Style1422">
    <w:name w:val="Style1422"/>
    <w:rsid w:val="00D4061A"/>
  </w:style>
  <w:style w:type="numbering" w:customStyle="1" w:styleId="6120">
    <w:name w:val="Χωρίς λίστα612"/>
    <w:next w:val="a3"/>
    <w:uiPriority w:val="99"/>
    <w:semiHidden/>
    <w:unhideWhenUsed/>
    <w:rsid w:val="00D4061A"/>
  </w:style>
  <w:style w:type="numbering" w:customStyle="1" w:styleId="Style1514">
    <w:name w:val="Style1514"/>
    <w:rsid w:val="00D4061A"/>
  </w:style>
  <w:style w:type="numbering" w:customStyle="1" w:styleId="7120">
    <w:name w:val="Χωρίς λίστα712"/>
    <w:next w:val="a3"/>
    <w:uiPriority w:val="99"/>
    <w:semiHidden/>
    <w:unhideWhenUsed/>
    <w:rsid w:val="00D4061A"/>
  </w:style>
  <w:style w:type="table" w:customStyle="1" w:styleId="1-2124">
    <w:name w:val="Μεσαία λίστα 1 - ΄Εμφαση 2124"/>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
    <w:name w:val="Χωρίς λίστα1122"/>
    <w:next w:val="a3"/>
    <w:uiPriority w:val="99"/>
    <w:semiHidden/>
    <w:unhideWhenUsed/>
    <w:rsid w:val="00D4061A"/>
  </w:style>
  <w:style w:type="numbering" w:customStyle="1" w:styleId="21220">
    <w:name w:val="Χωρίς λίστα2122"/>
    <w:next w:val="a3"/>
    <w:uiPriority w:val="99"/>
    <w:semiHidden/>
    <w:unhideWhenUsed/>
    <w:rsid w:val="00D4061A"/>
  </w:style>
  <w:style w:type="numbering" w:customStyle="1" w:styleId="Style11122">
    <w:name w:val="Style11122"/>
    <w:rsid w:val="00D4061A"/>
  </w:style>
  <w:style w:type="numbering" w:customStyle="1" w:styleId="31120">
    <w:name w:val="Χωρίς λίστα3112"/>
    <w:next w:val="a3"/>
    <w:uiPriority w:val="99"/>
    <w:semiHidden/>
    <w:unhideWhenUsed/>
    <w:rsid w:val="00D4061A"/>
  </w:style>
  <w:style w:type="numbering" w:customStyle="1" w:styleId="Style12112">
    <w:name w:val="Style12112"/>
    <w:rsid w:val="00D4061A"/>
  </w:style>
  <w:style w:type="numbering" w:customStyle="1" w:styleId="4112">
    <w:name w:val="Χωρίς λίστα4112"/>
    <w:next w:val="a3"/>
    <w:uiPriority w:val="99"/>
    <w:semiHidden/>
    <w:unhideWhenUsed/>
    <w:rsid w:val="00D4061A"/>
  </w:style>
  <w:style w:type="numbering" w:customStyle="1" w:styleId="Style13112">
    <w:name w:val="Style13112"/>
    <w:rsid w:val="00D4061A"/>
  </w:style>
  <w:style w:type="numbering" w:customStyle="1" w:styleId="5112">
    <w:name w:val="Χωρίς λίστα5112"/>
    <w:next w:val="a3"/>
    <w:uiPriority w:val="99"/>
    <w:semiHidden/>
    <w:unhideWhenUsed/>
    <w:rsid w:val="00D4061A"/>
  </w:style>
  <w:style w:type="numbering" w:customStyle="1" w:styleId="Style14112">
    <w:name w:val="Style14112"/>
    <w:rsid w:val="00D4061A"/>
  </w:style>
  <w:style w:type="numbering" w:customStyle="1" w:styleId="Style1522">
    <w:name w:val="Style1522"/>
    <w:rsid w:val="00D4061A"/>
  </w:style>
  <w:style w:type="numbering" w:customStyle="1" w:styleId="Style1612">
    <w:name w:val="Style1612"/>
    <w:rsid w:val="00D4061A"/>
  </w:style>
  <w:style w:type="numbering" w:customStyle="1" w:styleId="1021">
    <w:name w:val="Χωρίς λίστα102"/>
    <w:next w:val="a3"/>
    <w:uiPriority w:val="99"/>
    <w:semiHidden/>
    <w:unhideWhenUsed/>
    <w:rsid w:val="00D4061A"/>
  </w:style>
  <w:style w:type="table" w:customStyle="1" w:styleId="1-253">
    <w:name w:val="Μεσαία λίστα 1 - ΄Εμφαση 253"/>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
    <w:name w:val="Χωρίς λίστα152"/>
    <w:next w:val="a3"/>
    <w:uiPriority w:val="99"/>
    <w:semiHidden/>
    <w:unhideWhenUsed/>
    <w:rsid w:val="00D4061A"/>
  </w:style>
  <w:style w:type="numbering" w:customStyle="1" w:styleId="Style174">
    <w:name w:val="Style174"/>
    <w:rsid w:val="00D4061A"/>
  </w:style>
  <w:style w:type="numbering" w:customStyle="1" w:styleId="2421">
    <w:name w:val="Χωρίς λίστα242"/>
    <w:next w:val="a3"/>
    <w:uiPriority w:val="99"/>
    <w:semiHidden/>
    <w:unhideWhenUsed/>
    <w:rsid w:val="00D4061A"/>
  </w:style>
  <w:style w:type="numbering" w:customStyle="1" w:styleId="Style1142">
    <w:name w:val="Style1142"/>
    <w:rsid w:val="00D4061A"/>
  </w:style>
  <w:style w:type="numbering" w:customStyle="1" w:styleId="3321">
    <w:name w:val="Χωρίς λίστα332"/>
    <w:next w:val="a3"/>
    <w:uiPriority w:val="99"/>
    <w:semiHidden/>
    <w:unhideWhenUsed/>
    <w:rsid w:val="00D4061A"/>
  </w:style>
  <w:style w:type="numbering" w:customStyle="1" w:styleId="Style1242">
    <w:name w:val="Style1242"/>
    <w:rsid w:val="00D4061A"/>
  </w:style>
  <w:style w:type="numbering" w:customStyle="1" w:styleId="4320">
    <w:name w:val="Χωρίς λίστα432"/>
    <w:next w:val="a3"/>
    <w:uiPriority w:val="99"/>
    <w:semiHidden/>
    <w:unhideWhenUsed/>
    <w:rsid w:val="00D4061A"/>
  </w:style>
  <w:style w:type="numbering" w:customStyle="1" w:styleId="Style1332">
    <w:name w:val="Style1332"/>
    <w:rsid w:val="00D4061A"/>
  </w:style>
  <w:style w:type="numbering" w:customStyle="1" w:styleId="5320">
    <w:name w:val="Χωρίς λίστα532"/>
    <w:next w:val="a3"/>
    <w:uiPriority w:val="99"/>
    <w:semiHidden/>
    <w:unhideWhenUsed/>
    <w:rsid w:val="00D4061A"/>
  </w:style>
  <w:style w:type="numbering" w:customStyle="1" w:styleId="Style1432">
    <w:name w:val="Style1432"/>
    <w:rsid w:val="00D4061A"/>
  </w:style>
  <w:style w:type="numbering" w:customStyle="1" w:styleId="622">
    <w:name w:val="Χωρίς λίστα622"/>
    <w:next w:val="a3"/>
    <w:uiPriority w:val="99"/>
    <w:semiHidden/>
    <w:unhideWhenUsed/>
    <w:rsid w:val="00D4061A"/>
  </w:style>
  <w:style w:type="numbering" w:customStyle="1" w:styleId="Style1532">
    <w:name w:val="Style1532"/>
    <w:rsid w:val="00D4061A"/>
  </w:style>
  <w:style w:type="numbering" w:customStyle="1" w:styleId="1621">
    <w:name w:val="Χωρίς λίστα162"/>
    <w:next w:val="a3"/>
    <w:uiPriority w:val="99"/>
    <w:semiHidden/>
    <w:unhideWhenUsed/>
    <w:rsid w:val="00D4061A"/>
  </w:style>
  <w:style w:type="numbering" w:customStyle="1" w:styleId="1720">
    <w:name w:val="Χωρίς λίστα172"/>
    <w:next w:val="a3"/>
    <w:uiPriority w:val="99"/>
    <w:semiHidden/>
    <w:unhideWhenUsed/>
    <w:rsid w:val="00D4061A"/>
  </w:style>
  <w:style w:type="table" w:customStyle="1" w:styleId="-182">
    <w:name w:val="Ανοιχτόχρωμη σκίαση - Έμφαση 182"/>
    <w:basedOn w:val="a2"/>
    <w:next w:val="LightShading-Accent11"/>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
    <w:name w:val="Ανοιχτόχρωμη σκίαση - ΄Εμφαση 263"/>
    <w:basedOn w:val="a2"/>
    <w:next w:val="-2"/>
    <w:uiPriority w:val="60"/>
    <w:rsid w:val="00D4061A"/>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3">
    <w:name w:val="Μεσαία λίστα 1 - ΄Εμφαση 263"/>
    <w:basedOn w:val="a2"/>
    <w:next w:val="1-2"/>
    <w:uiPriority w:val="65"/>
    <w:rsid w:val="00D4061A"/>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Μεσαία σκίαση 1 - ΄Εμφαση 332"/>
    <w:basedOn w:val="a2"/>
    <w:next w:val="1-3"/>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
    <w:name w:val="Μεσαία σκίαση 2 - ΄Εμφαση 333"/>
    <w:basedOn w:val="a2"/>
    <w:next w:val="2-3"/>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
    <w:name w:val="Ανοιχτόχρωμη λίστα - ΄Εμφαση 563"/>
    <w:basedOn w:val="a2"/>
    <w:next w:val="-5"/>
    <w:uiPriority w:val="61"/>
    <w:rsid w:val="00D4061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
    <w:name w:val="Ανοιχτόχρωμη σκίαση - Έμφαση 663"/>
    <w:basedOn w:val="a2"/>
    <w:next w:val="-6"/>
    <w:uiPriority w:val="60"/>
    <w:rsid w:val="00D4061A"/>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2">
    <w:name w:val="Ανοιχτόχρωμη σκίαση15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
    <w:name w:val="Ανοιχτόχρωμη σκίαση - Έμφαση 1119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0">
    <w:name w:val="Ανοιχτόχρωμη λίστα - ΄Εμφαση 113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
    <w:name w:val="Μεσαία σκίαση 1 - ΄Εμφαση 113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
    <w:name w:val="Μεσαία σκίαση 2 - ΄Εμφαση 1133"/>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20">
    <w:name w:val="Μεσαία λίστα 1 - ΄Εμφαση 113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
    <w:name w:val="Ανοιχτόχρωμη λίστα - ΄Εμφαση 513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
    <w:name w:val="Ανοιχτόχρωμη σκίαση - ΄Εμφαση 213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
    <w:name w:val="Ανοιχτόχρωμη σκίαση - Έμφαση 613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
    <w:name w:val="Ανοιχτόχρωμη σκίαση - Έμφαση 11253"/>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2">
    <w:name w:val="Μεσαία λίστα 1 - ΄Εμφαση 213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Ανοιχτόχρωμη σκίαση - Έμφαση 133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
    <w:name w:val="Ανοιχτόχρωμη σκίαση - Έμφαση 143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2">
    <w:name w:val="Ανοιχτόχρωμη σκίαση112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
    <w:name w:val="Ανοιχτόχρωμη σκίαση - Έμφαση 11353"/>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0">
    <w:name w:val="Ανοιχτόχρωμη λίστα - ΄Εμφαση 111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
    <w:name w:val="Μεσαία σκίαση 1 - ΄Εμφαση 111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
    <w:name w:val="Μεσαία σκίαση 2 - ΄Εμφαση 11113"/>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0">
    <w:name w:val="Μεσαία λίστα 1 - ΄Εμφαση 111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
    <w:name w:val="Μεσαία σκίαση 1 - ΄Εμφαση 311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
    <w:name w:val="Μεσαία σκίαση 2 - ΄Εμφαση 3113"/>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Ανοιχτόχρωμη λίστα - ΄Εμφαση 52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
    <w:name w:val="Ανοιχτόχρωμη σκίαση - ΄Εμφαση 22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
    <w:name w:val="Ανοιχτόχρωμη σκίαση - Έμφαση 62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
    <w:name w:val="Ανοιχτόχρωμη σκίαση - Έμφαση 11453"/>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2">
    <w:name w:val="Μεσαία λίστα 1 - ΄Εμφαση 22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
    <w:name w:val="Ανοιχτόχρωμη σκίαση - Έμφαση 131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
    <w:name w:val="Ανοιχτόχρωμη σκίαση - Έμφαση 1534"/>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
    <w:name w:val="Ανοιχτόχρωμη σκίαση - Έμφαση 141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
    <w:name w:val="Ανοιχτόχρωμη σκίαση - Έμφαση 151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
    <w:name w:val="Ανοιχτόχρωμη σκίαση - Έμφαση 11633"/>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
    <w:name w:val="Ανοιχτόχρωμη λίστα - ΄Εμφαση 51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
    <w:name w:val="Ανοιχτόχρωμη σκίαση - ΄Εμφαση 21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
    <w:name w:val="Ανοιχτόχρωμη σκίαση - Έμφαση 61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
    <w:name w:val="Ανοιχτόχρωμη σκίαση - Έμφαση 1172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2">
    <w:name w:val="Μεσαία λίστα 1 - ΄Εμφαση 21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
    <w:name w:val="Ανοιχτόχρωμη σκίαση - Έμφαση 1633"/>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
    <w:name w:val="Ανοιχτόχρωμη σκίαση12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
    <w:name w:val="Ανοιχτόχρωμη σκίαση - Έμφαση 1182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0">
    <w:name w:val="Ανοιχτόχρωμη λίστα - ΄Εμφαση 112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
    <w:name w:val="Μεσαία σκίαση 1 - ΄Εμφαση 112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
    <w:name w:val="Μεσαία σκίαση 2 - ΄Εμφαση 11213"/>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0">
    <w:name w:val="Μεσαία λίστα 1 - ΄Εμφαση 112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
    <w:name w:val="Μεσαία σκίαση 1 - ΄Εμφαση 321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
    <w:name w:val="Μεσαία σκίαση 2 - ΄Εμφαση 3213"/>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
    <w:name w:val="Ανοιχτόχρωμη λίστα - ΄Εμφαση 53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
    <w:name w:val="Ανοιχτόχρωμη σκίαση - ΄Εμφαση 23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
    <w:name w:val="Ανοιχτόχρωμη σκίαση - Έμφαση 63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
    <w:name w:val="Ανοιχτόχρωμη σκίαση - Έμφαση 119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2">
    <w:name w:val="Μεσαία λίστα 1 - ΄Εμφαση 23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
    <w:name w:val="Ανοιχτόχρωμη σκίαση - Έμφαση 132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
    <w:name w:val="Ανοιχτόχρωμη σκίαση - Έμφαση 17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
    <w:name w:val="Ανοιχτόχρωμη σκίαση - Έμφαση 142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
    <w:name w:val="Ανοιχτόχρωμη σκίαση - Έμφαση 152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0">
    <w:name w:val="Ανοιχτόχρωμη σκίαση13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
    <w:name w:val="Ανοιχτόχρωμη σκίαση - Έμφαση 1110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
    <w:name w:val="Ανοιχτόχρωμη λίστα - ΄Εμφαση 54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
    <w:name w:val="Ανοιχτόχρωμη σκίαση - ΄Εμφαση 24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
    <w:name w:val="Ανοιχτόχρωμη σκίαση - Έμφαση 64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
    <w:name w:val="Ανοιχτόχρωμη σκίαση - Έμφαση 1114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2">
    <w:name w:val="Μεσαία λίστα 1 - ΄Εμφαση 24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
    <w:name w:val="Ανοιχτόχρωμη σκίαση - Έμφαση 161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0">
    <w:name w:val="Ανοιχτόχρωμη σκίαση111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
    <w:name w:val="Ανοιχτόχρωμη σκίαση - Έμφαση 1171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
    <w:name w:val="Ανοιχτόχρωμη λίστα - ΄Εμφαση 512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
    <w:name w:val="Ανοιχτόχρωμη σκίαση - ΄Εμφαση 212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
    <w:name w:val="Ανοιχτόχρωμη σκίαση - Έμφαση 612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
    <w:name w:val="Ανοιχτόχρωμη σκίαση - Έμφαση 1181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2">
    <w:name w:val="Μεσαία λίστα 1 - ΄Εμφαση 212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0">
    <w:name w:val="Ανοιχτόχρωμη σκίαση14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
    <w:name w:val="Ανοιχτόχρωμη σκίαση - Έμφαση 1116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
    <w:name w:val="Ανοιχτόχρωμη λίστα - ΄Εμφαση 5513"/>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
    <w:name w:val="Ανοιχτόχρωμη σκίαση - ΄Εμφαση 2513"/>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
    <w:name w:val="Ανοιχτόχρωμη σκίαση - Έμφαση 6513"/>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
    <w:name w:val="Ανοιχτόχρωμη σκίαση - Έμφαση 1117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3">
    <w:name w:val="Μεσαία λίστα 1 - ΄Εμφαση 2513"/>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
    <w:name w:val="Ανοιχτόχρωμη σκίαση - Έμφαση 1541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
    <w:name w:val="Ανοιχτόχρωμη σκίαση - Έμφαση 1621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
    <w:name w:val="Ανοιχτόχρωμη σκίαση - Έμφαση 153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
    <w:name w:val="Μεσαία σκίαση 2 - ΄Εμφαση 113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
    <w:name w:val="Μεσαία σκίαση 2 - ΄Εμφαση 33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
    <w:name w:val="Ανοιχτόχρωμη λίστα - ΄Εμφαση 55113"/>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
    <w:name w:val="Ανοιχτόχρωμη σκίαση - ΄Εμφαση 25113"/>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
    <w:name w:val="Ανοιχτόχρωμη σκίαση - Έμφαση 65113"/>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3">
    <w:name w:val="Μεσαία λίστα 1 - ΄Εμφαση 25113"/>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
    <w:name w:val="Μεσαία σκίαση 2 - ΄Εμφαση 111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
    <w:name w:val="Μεσαία σκίαση 2 - ΄Εμφαση 31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
    <w:name w:val="Μεσαία σκίαση 2 - ΄Εμφαση 112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
    <w:name w:val="Μεσαία σκίαση 2 - ΄Εμφαση 32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
    <w:name w:val="Μεσαία σκίαση 2 - ΄Εμφαση 114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
    <w:name w:val="Μεσαία σκίαση 2 - ΄Εμφαση 34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
    <w:name w:val="Ανοιχτόχρωμη λίστα - ΄Εμφαση 5613"/>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
    <w:name w:val="Ανοιχτόχρωμη σκίαση - ΄Εμφαση 2613"/>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
    <w:name w:val="Ανοιχτόχρωμη σκίαση - Έμφαση 6613"/>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3">
    <w:name w:val="Μεσαία λίστα 1 - ΄Εμφαση 2613"/>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
    <w:name w:val="Μεσαία σκίαση 2 - ΄Εμφαση 1112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
    <w:name w:val="Μεσαία σκίαση 2 - ΄Εμφαση 312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
    <w:name w:val="Μεσαία σκίαση 2 - ΄Εμφαση 1122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2">
    <w:name w:val="Μεσαία σκίαση 2 - ΄Εμφαση 322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2">
    <w:name w:val="Μεσαία σκίαση 2 - ΄Εμφαση 115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2">
    <w:name w:val="Μεσαία σκίαση 2 - ΄Εμφαση 35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2">
    <w:name w:val="Ανοιχτόχρωμη λίστα - ΄Εμφαση 57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2">
    <w:name w:val="Ανοιχτόχρωμη σκίαση - ΄Εμφαση 27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2">
    <w:name w:val="Ανοιχτόχρωμη σκίαση - Έμφαση 67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2">
    <w:name w:val="Μεσαία λίστα 1 - ΄Εμφαση 27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2">
    <w:name w:val="Μεσαία σκίαση 2 - ΄Εμφαση 1113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2">
    <w:name w:val="Μεσαία σκίαση 2 - ΄Εμφαση 313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2">
    <w:name w:val="Μεσαία σκίαση 2 - ΄Εμφαση 1123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2">
    <w:name w:val="Μεσαία σκίαση 2 - ΄Εμφαση 323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2">
    <w:name w:val="Μεσαία σκίαση 2 - ΄Εμφαση 116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2">
    <w:name w:val="Μεσαία σκίαση 2 - ΄Εμφαση 36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2">
    <w:name w:val="Ανοιχτόχρωμη λίστα - ΄Εμφαση 58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2">
    <w:name w:val="Ανοιχτόχρωμη σκίαση - ΄Εμφαση 28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2">
    <w:name w:val="Ανοιχτόχρωμη σκίαση - Έμφαση 68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2">
    <w:name w:val="Μεσαία λίστα 1 - ΄Εμφαση 28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2">
    <w:name w:val="Μεσαία σκίαση 2 - ΄Εμφαση 1114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2">
    <w:name w:val="Μεσαία σκίαση 2 - ΄Εμφαση 314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2">
    <w:name w:val="Μεσαία σκίαση 2 - ΄Εμφαση 1124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2">
    <w:name w:val="Μεσαία σκίαση 2 - ΄Εμφαση 324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2">
    <w:name w:val="Μεσαία σκίαση 2 - ΄Εμφαση 117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2">
    <w:name w:val="Μεσαία σκίαση 2 - ΄Εμφαση 37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2">
    <w:name w:val="Ανοιχτόχρωμη λίστα - ΄Εμφαση 59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2">
    <w:name w:val="Ανοιχτόχρωμη σκίαση - ΄Εμφαση 29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2">
    <w:name w:val="Ανοιχτόχρωμη σκίαση - Έμφαση 69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2">
    <w:name w:val="Μεσαία λίστα 1 - ΄Εμφαση 29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2">
    <w:name w:val="Μεσαία σκίαση 2 - ΄Εμφαση 1115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2">
    <w:name w:val="Μεσαία σκίαση 2 - ΄Εμφαση 315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2">
    <w:name w:val="Μεσαία σκίαση 2 - ΄Εμφαση 1125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2">
    <w:name w:val="Μεσαία σκίαση 2 - ΄Εμφαση 325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2">
    <w:name w:val="Ανοιχτόχρωμη λίστα - ΄Εμφαση 551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2">
    <w:name w:val="Ανοιχτόχρωμη σκίαση - ΄Εμφαση 251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2">
    <w:name w:val="Ανοιχτόχρωμη σκίαση - Έμφαση 651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2">
    <w:name w:val="Μεσαία λίστα 1 - ΄Εμφαση 251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20">
    <w:name w:val="Ανοιχτόχρωμη λίστα - ΄Εμφαση 114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2">
    <w:name w:val="Μεσαία σκίαση 1 - ΄Εμφαση 114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0">
    <w:name w:val="Μεσαία λίστα 1 - ΄Εμφαση 114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2">
    <w:name w:val="Μεσαία σκίαση 1 - ΄Εμφαση 34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2">
    <w:name w:val="Ανοιχτόχρωμη λίστα - ΄Εμφαση 56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2">
    <w:name w:val="Ανοιχτόχρωμη σκίαση - ΄Εμφαση 26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2">
    <w:name w:val="Ανοιχτόχρωμη σκίαση - Έμφαση 66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2">
    <w:name w:val="Ανοιχτόχρωμη σκίαση - Έμφαση 1120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2">
    <w:name w:val="Μεσαία λίστα 1 - ΄Εμφαση 26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2">
    <w:name w:val="Ανοιχτόχρωμη σκίαση - Έμφαση 134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2">
    <w:name w:val="Ανοιχτόχρωμη σκίαση - Έμφαση 19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2">
    <w:name w:val="Ανοιχτόχρωμη σκίαση - Έμφαση 144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2">
    <w:name w:val="Ανοιχτόχρωμη σκίαση - Έμφαση 155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2">
    <w:name w:val="Ανοιχτόχρωμη σκίαση - Έμφαση 1631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20">
    <w:name w:val="Ανοιχτόχρωμη σκίαση113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2">
    <w:name w:val="Ανοιχτόχρωμη σκίαση - Έμφαση 1173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20">
    <w:name w:val="Ανοιχτόχρωμη λίστα - ΄Εμφαση 1112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2">
    <w:name w:val="Μεσαία σκίαση 1 - ΄Εμφαση 1112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20">
    <w:name w:val="Μεσαία λίστα 1 - ΄Εμφαση 1112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2">
    <w:name w:val="Μεσαία σκίαση 1 - ΄Εμφαση 312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2">
    <w:name w:val="Ανοιχτόχρωμη λίστα - ΄Εμφαση 514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2">
    <w:name w:val="Ανοιχτόχρωμη σκίαση - ΄Εμφαση 214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2">
    <w:name w:val="Ανοιχτόχρωμη σκίαση - Έμφαση 614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2">
    <w:name w:val="Ανοιχτόχρωμη σκίαση - Έμφαση 1183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
    <w:name w:val="Μεσαία λίστα 1 - ΄Εμφαση 214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2">
    <w:name w:val="Ανοιχτόχρωμη σκίαση - Έμφαση 1312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2">
    <w:name w:val="Ανοιχτόχρωμη σκίαση - Έμφαση 172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2">
    <w:name w:val="Ανοιχτόχρωμη σκίαση - Έμφαση 1412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2">
    <w:name w:val="Ανοιχτόχρωμη σκίαση - Έμφαση 1512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2">
    <w:name w:val="Ανοιχτόχρωμη λίστα - ΄Εμφαση 522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2">
    <w:name w:val="Ανοιχτόχρωμη σκίαση - ΄Εμφαση 222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2">
    <w:name w:val="Ανοιχτόχρωμη σκίαση - Έμφαση 622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2">
    <w:name w:val="Μεσαία λίστα 1 - ΄Εμφαση 222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2">
    <w:name w:val="Ανοιχτόχρωμη λίστα - ΄Εμφαση 5112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2">
    <w:name w:val="Ανοιχτόχρωμη σκίαση - ΄Εμφαση 2112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2">
    <w:name w:val="Ανοιχτόχρωμη σκίαση - Έμφαση 6112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2">
    <w:name w:val="Μεσαία λίστα 1 - ΄Εμφαση 2112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0">
    <w:name w:val="Ανοιχτόχρωμη σκίαση122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20">
    <w:name w:val="Ανοιχτόχρωμη λίστα - ΄Εμφαση 1122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2">
    <w:name w:val="Μεσαία σκίαση 1 - ΄Εμφαση 1122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0">
    <w:name w:val="Μεσαία λίστα 1 - ΄Εμφαση 1122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2">
    <w:name w:val="Μεσαία σκίαση 1 - ΄Εμφαση 322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2">
    <w:name w:val="Ανοιχτόχρωμη λίστα - ΄Εμφαση 532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2">
    <w:name w:val="Ανοιχτόχρωμη σκίαση - ΄Εμφαση 232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2">
    <w:name w:val="Ανοιχτόχρωμη σκίαση - Έμφαση 632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2">
    <w:name w:val="Ανοιχτόχρωμη σκίαση - Έμφαση 1192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
    <w:name w:val="Μεσαία λίστα 1 - ΄Εμφαση 232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2">
    <w:name w:val="Ανοιχτόχρωμη σκίαση - Έμφαση 1322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2">
    <w:name w:val="Ανοιχτόχρωμη σκίαση - Έμφαση 1422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2">
    <w:name w:val="Ανοιχτόχρωμη σκίαση - Έμφαση 1522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20">
    <w:name w:val="Ανοιχτόχρωμη σκίαση132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2">
    <w:name w:val="Ανοιχτόχρωμη σκίαση - Έμφαση 11102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2">
    <w:name w:val="Ανοιχτόχρωμη λίστα - ΄Εμφαση 542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2">
    <w:name w:val="Ανοιχτόχρωμη σκίαση - ΄Εμφαση 242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2">
    <w:name w:val="Ανοιχτόχρωμη σκίαση - Έμφαση 642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2">
    <w:name w:val="Ανοιχτόχρωμη σκίαση - Έμφαση 11142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2">
    <w:name w:val="Μεσαία λίστα 1 - ΄Εμφαση 242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2">
    <w:name w:val="Ανοιχτόχρωμη σκίαση - Έμφαση 1532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2">
    <w:name w:val="Ανοιχτόχρωμη σκίαση - Έμφαση 1612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20">
    <w:name w:val="Ανοιχτόχρωμη σκίαση1112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2">
    <w:name w:val="Ανοιχτόχρωμη σκίαση - Έμφαση 11712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2">
    <w:name w:val="Ανοιχτόχρωμη λίστα - ΄Εμφαση 5122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2">
    <w:name w:val="Ανοιχτόχρωμη σκίαση - ΄Εμφαση 2122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2">
    <w:name w:val="Ανοιχτόχρωμη σκίαση - Έμφαση 6122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2">
    <w:name w:val="Ανοιχτόχρωμη σκίαση - Έμφαση 11812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2">
    <w:name w:val="Μεσαία λίστα 1 - ΄Εμφαση 2122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4">
    <w:name w:val="Style194"/>
    <w:rsid w:val="00D4061A"/>
  </w:style>
  <w:style w:type="numbering" w:customStyle="1" w:styleId="Style1542">
    <w:name w:val="Style1542"/>
    <w:rsid w:val="00D4061A"/>
  </w:style>
  <w:style w:type="numbering" w:customStyle="1" w:styleId="Style15122">
    <w:name w:val="Style15122"/>
    <w:rsid w:val="00D4061A"/>
    <w:pPr>
      <w:numPr>
        <w:numId w:val="44"/>
      </w:numPr>
    </w:pPr>
  </w:style>
  <w:style w:type="numbering" w:customStyle="1" w:styleId="Style1712">
    <w:name w:val="Style1712"/>
    <w:rsid w:val="00D4061A"/>
  </w:style>
  <w:style w:type="numbering" w:customStyle="1" w:styleId="Style1912">
    <w:name w:val="Style1912"/>
    <w:rsid w:val="00D4061A"/>
    <w:pPr>
      <w:numPr>
        <w:numId w:val="45"/>
      </w:numPr>
    </w:pPr>
  </w:style>
  <w:style w:type="numbering" w:customStyle="1" w:styleId="Style15112">
    <w:name w:val="Style15112"/>
    <w:rsid w:val="00D4061A"/>
  </w:style>
  <w:style w:type="numbering" w:customStyle="1" w:styleId="Style1632">
    <w:name w:val="Style1632"/>
    <w:rsid w:val="00D4061A"/>
  </w:style>
  <w:style w:type="numbering" w:customStyle="1" w:styleId="Style1623">
    <w:name w:val="Style1623"/>
    <w:rsid w:val="00D4061A"/>
  </w:style>
  <w:style w:type="numbering" w:customStyle="1" w:styleId="Style1922">
    <w:name w:val="Style1922"/>
    <w:rsid w:val="00D4061A"/>
  </w:style>
  <w:style w:type="numbering" w:customStyle="1" w:styleId="1820">
    <w:name w:val="Χωρίς λίστα182"/>
    <w:next w:val="a3"/>
    <w:uiPriority w:val="99"/>
    <w:semiHidden/>
    <w:unhideWhenUsed/>
    <w:rsid w:val="00D4061A"/>
  </w:style>
  <w:style w:type="numbering" w:customStyle="1" w:styleId="Style1102">
    <w:name w:val="Style1102"/>
    <w:rsid w:val="00D4061A"/>
  </w:style>
  <w:style w:type="numbering" w:customStyle="1" w:styleId="1920">
    <w:name w:val="Χωρίς λίστα192"/>
    <w:next w:val="a3"/>
    <w:uiPriority w:val="99"/>
    <w:semiHidden/>
    <w:unhideWhenUsed/>
    <w:rsid w:val="00D4061A"/>
  </w:style>
  <w:style w:type="table" w:customStyle="1" w:styleId="1-1152">
    <w:name w:val="Μεσαία λίστα 1 - ΄Εμφαση 115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
    <w:name w:val="Μεσαία λίστα 1 - ΄Εμφαση 2152"/>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21">
    <w:name w:val="Χωρίς λίστα1132"/>
    <w:next w:val="a3"/>
    <w:uiPriority w:val="99"/>
    <w:semiHidden/>
    <w:unhideWhenUsed/>
    <w:rsid w:val="00D4061A"/>
  </w:style>
  <w:style w:type="numbering" w:customStyle="1" w:styleId="Style1152">
    <w:name w:val="Style1152"/>
    <w:rsid w:val="00D4061A"/>
  </w:style>
  <w:style w:type="table" w:customStyle="1" w:styleId="1-2102">
    <w:name w:val="Μεσαία λίστα 1 - ΄Εμφαση 2102"/>
    <w:basedOn w:val="a2"/>
    <w:next w:val="1-2"/>
    <w:uiPriority w:val="65"/>
    <w:rsid w:val="00D4061A"/>
    <w:rPr>
      <w:color w:val="000000"/>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20">
    <w:name w:val="Χωρίς λίστα252"/>
    <w:next w:val="a3"/>
    <w:uiPriority w:val="99"/>
    <w:semiHidden/>
    <w:unhideWhenUsed/>
    <w:rsid w:val="00D4061A"/>
  </w:style>
  <w:style w:type="table" w:customStyle="1" w:styleId="1-11132">
    <w:name w:val="Μεσαία λίστα 1 - ΄Εμφαση 1113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
    <w:name w:val="Μεσαία λίστα 1 - ΄Εμφαση 2232"/>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22">
    <w:name w:val="Χωρίς λίστα1212"/>
    <w:next w:val="a3"/>
    <w:uiPriority w:val="99"/>
    <w:semiHidden/>
    <w:unhideWhenUsed/>
    <w:rsid w:val="00D4061A"/>
  </w:style>
  <w:style w:type="numbering" w:customStyle="1" w:styleId="Style1252">
    <w:name w:val="Style1252"/>
    <w:rsid w:val="00D4061A"/>
  </w:style>
  <w:style w:type="numbering" w:customStyle="1" w:styleId="2132">
    <w:name w:val="Χωρίς λίστα2132"/>
    <w:next w:val="a3"/>
    <w:uiPriority w:val="99"/>
    <w:semiHidden/>
    <w:unhideWhenUsed/>
    <w:rsid w:val="00D4061A"/>
  </w:style>
  <w:style w:type="numbering" w:customStyle="1" w:styleId="Style11132">
    <w:name w:val="Style11132"/>
    <w:rsid w:val="00D4061A"/>
  </w:style>
  <w:style w:type="numbering" w:customStyle="1" w:styleId="342">
    <w:name w:val="Χωρίς λίστα342"/>
    <w:next w:val="a3"/>
    <w:uiPriority w:val="99"/>
    <w:semiHidden/>
    <w:unhideWhenUsed/>
    <w:rsid w:val="00D4061A"/>
  </w:style>
  <w:style w:type="numbering" w:customStyle="1" w:styleId="Style12122">
    <w:name w:val="Style12122"/>
    <w:rsid w:val="00D4061A"/>
  </w:style>
  <w:style w:type="numbering" w:customStyle="1" w:styleId="442">
    <w:name w:val="Χωρίς λίστα442"/>
    <w:next w:val="a3"/>
    <w:uiPriority w:val="99"/>
    <w:semiHidden/>
    <w:unhideWhenUsed/>
    <w:rsid w:val="00D4061A"/>
  </w:style>
  <w:style w:type="numbering" w:customStyle="1" w:styleId="Style1342">
    <w:name w:val="Style1342"/>
    <w:rsid w:val="00D4061A"/>
  </w:style>
  <w:style w:type="numbering" w:customStyle="1" w:styleId="542">
    <w:name w:val="Χωρίς λίστα542"/>
    <w:next w:val="a3"/>
    <w:uiPriority w:val="99"/>
    <w:semiHidden/>
    <w:unhideWhenUsed/>
    <w:rsid w:val="00D4061A"/>
  </w:style>
  <w:style w:type="table" w:customStyle="1" w:styleId="-15132">
    <w:name w:val="Ανοιχτόχρωμη σκίαση - Έμφαση 15132"/>
    <w:basedOn w:val="a2"/>
    <w:next w:val="-135"/>
    <w:uiPriority w:val="99"/>
    <w:semiHidden/>
    <w:unhideWhenUsed/>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2">
    <w:name w:val="Style1442"/>
    <w:rsid w:val="00D4061A"/>
  </w:style>
  <w:style w:type="numbering" w:customStyle="1" w:styleId="6320">
    <w:name w:val="Χωρίς λίστα632"/>
    <w:next w:val="a3"/>
    <w:uiPriority w:val="99"/>
    <w:semiHidden/>
    <w:unhideWhenUsed/>
    <w:rsid w:val="00D4061A"/>
  </w:style>
  <w:style w:type="table" w:customStyle="1" w:styleId="1-21132">
    <w:name w:val="Μεσαία λίστα 1 - ΄Εμφαση 21132"/>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21">
    <w:name w:val="Χωρίς λίστα11112"/>
    <w:next w:val="a3"/>
    <w:uiPriority w:val="99"/>
    <w:semiHidden/>
    <w:unhideWhenUsed/>
    <w:rsid w:val="00D4061A"/>
  </w:style>
  <w:style w:type="numbering" w:customStyle="1" w:styleId="21112">
    <w:name w:val="Χωρίς λίστα21112"/>
    <w:next w:val="a3"/>
    <w:uiPriority w:val="99"/>
    <w:semiHidden/>
    <w:unhideWhenUsed/>
    <w:rsid w:val="00D4061A"/>
  </w:style>
  <w:style w:type="numbering" w:customStyle="1" w:styleId="Style111112">
    <w:name w:val="Style111112"/>
    <w:rsid w:val="00D4061A"/>
  </w:style>
  <w:style w:type="numbering" w:customStyle="1" w:styleId="722">
    <w:name w:val="Χωρίς λίστα722"/>
    <w:next w:val="a3"/>
    <w:uiPriority w:val="99"/>
    <w:semiHidden/>
    <w:unhideWhenUsed/>
    <w:rsid w:val="00D4061A"/>
  </w:style>
  <w:style w:type="table" w:customStyle="1" w:styleId="1-11232">
    <w:name w:val="Μεσαία λίστα 1 - ΄Εμφαση 1123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
    <w:name w:val="Μεσαία λίστα 1 - ΄Εμφαση 2332"/>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21">
    <w:name w:val="Χωρίς λίστα1312"/>
    <w:next w:val="a3"/>
    <w:uiPriority w:val="99"/>
    <w:semiHidden/>
    <w:unhideWhenUsed/>
    <w:rsid w:val="00D4061A"/>
  </w:style>
  <w:style w:type="numbering" w:customStyle="1" w:styleId="Style1552">
    <w:name w:val="Style1552"/>
    <w:rsid w:val="00D4061A"/>
  </w:style>
  <w:style w:type="numbering" w:customStyle="1" w:styleId="22120">
    <w:name w:val="Χωρίς λίστα2212"/>
    <w:next w:val="a3"/>
    <w:uiPriority w:val="99"/>
    <w:semiHidden/>
    <w:unhideWhenUsed/>
    <w:rsid w:val="00D4061A"/>
  </w:style>
  <w:style w:type="numbering" w:customStyle="1" w:styleId="Style11212">
    <w:name w:val="Style11212"/>
    <w:rsid w:val="00D4061A"/>
  </w:style>
  <w:style w:type="numbering" w:customStyle="1" w:styleId="31220">
    <w:name w:val="Χωρίς λίστα3122"/>
    <w:next w:val="a3"/>
    <w:uiPriority w:val="99"/>
    <w:semiHidden/>
    <w:unhideWhenUsed/>
    <w:rsid w:val="00D4061A"/>
  </w:style>
  <w:style w:type="numbering" w:customStyle="1" w:styleId="Style12212">
    <w:name w:val="Style12212"/>
    <w:rsid w:val="00D4061A"/>
  </w:style>
  <w:style w:type="numbering" w:customStyle="1" w:styleId="4122">
    <w:name w:val="Χωρίς λίστα4122"/>
    <w:next w:val="a3"/>
    <w:uiPriority w:val="99"/>
    <w:semiHidden/>
    <w:unhideWhenUsed/>
    <w:rsid w:val="00D4061A"/>
  </w:style>
  <w:style w:type="numbering" w:customStyle="1" w:styleId="Style13122">
    <w:name w:val="Style13122"/>
    <w:rsid w:val="00D4061A"/>
  </w:style>
  <w:style w:type="numbering" w:customStyle="1" w:styleId="5122">
    <w:name w:val="Χωρίς λίστα5122"/>
    <w:next w:val="a3"/>
    <w:uiPriority w:val="99"/>
    <w:semiHidden/>
    <w:unhideWhenUsed/>
    <w:rsid w:val="00D4061A"/>
  </w:style>
  <w:style w:type="table" w:customStyle="1" w:styleId="-15232">
    <w:name w:val="Ανοιχτόχρωμη σκίαση - Έμφαση 15232"/>
    <w:basedOn w:val="a2"/>
    <w:next w:val="-135"/>
    <w:uiPriority w:val="99"/>
    <w:semiHidden/>
    <w:unhideWhenUsed/>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2">
    <w:name w:val="Style14122"/>
    <w:rsid w:val="00D4061A"/>
  </w:style>
  <w:style w:type="numbering" w:customStyle="1" w:styleId="8120">
    <w:name w:val="Χωρίς λίστα812"/>
    <w:next w:val="a3"/>
    <w:semiHidden/>
    <w:rsid w:val="00D4061A"/>
  </w:style>
  <w:style w:type="numbering" w:customStyle="1" w:styleId="912">
    <w:name w:val="Χωρίς λίστα912"/>
    <w:next w:val="a3"/>
    <w:uiPriority w:val="99"/>
    <w:semiHidden/>
    <w:unhideWhenUsed/>
    <w:rsid w:val="00D4061A"/>
  </w:style>
  <w:style w:type="table" w:customStyle="1" w:styleId="1-2432">
    <w:name w:val="Μεσαία λίστα 1 - ΄Εμφαση 2432"/>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21">
    <w:name w:val="Χωρίς λίστα1412"/>
    <w:next w:val="a3"/>
    <w:uiPriority w:val="99"/>
    <w:semiHidden/>
    <w:unhideWhenUsed/>
    <w:rsid w:val="00D4061A"/>
  </w:style>
  <w:style w:type="numbering" w:customStyle="1" w:styleId="Style1642">
    <w:name w:val="Style1642"/>
    <w:rsid w:val="00D4061A"/>
  </w:style>
  <w:style w:type="numbering" w:customStyle="1" w:styleId="23120">
    <w:name w:val="Χωρίς λίστα2312"/>
    <w:next w:val="a3"/>
    <w:uiPriority w:val="99"/>
    <w:semiHidden/>
    <w:unhideWhenUsed/>
    <w:rsid w:val="00D4061A"/>
  </w:style>
  <w:style w:type="numbering" w:customStyle="1" w:styleId="Style11312">
    <w:name w:val="Style11312"/>
    <w:rsid w:val="00D4061A"/>
  </w:style>
  <w:style w:type="numbering" w:customStyle="1" w:styleId="32120">
    <w:name w:val="Χωρίς λίστα3212"/>
    <w:next w:val="a3"/>
    <w:uiPriority w:val="99"/>
    <w:semiHidden/>
    <w:unhideWhenUsed/>
    <w:rsid w:val="00D4061A"/>
  </w:style>
  <w:style w:type="numbering" w:customStyle="1" w:styleId="Style12312">
    <w:name w:val="Style12312"/>
    <w:rsid w:val="00D4061A"/>
  </w:style>
  <w:style w:type="numbering" w:customStyle="1" w:styleId="4212">
    <w:name w:val="Χωρίς λίστα4212"/>
    <w:next w:val="a3"/>
    <w:uiPriority w:val="99"/>
    <w:semiHidden/>
    <w:unhideWhenUsed/>
    <w:rsid w:val="00D4061A"/>
  </w:style>
  <w:style w:type="numbering" w:customStyle="1" w:styleId="Style13212">
    <w:name w:val="Style13212"/>
    <w:rsid w:val="00D4061A"/>
  </w:style>
  <w:style w:type="numbering" w:customStyle="1" w:styleId="5212">
    <w:name w:val="Χωρίς λίστα5212"/>
    <w:next w:val="a3"/>
    <w:uiPriority w:val="99"/>
    <w:semiHidden/>
    <w:unhideWhenUsed/>
    <w:rsid w:val="00D4061A"/>
  </w:style>
  <w:style w:type="numbering" w:customStyle="1" w:styleId="Style14212">
    <w:name w:val="Style14212"/>
    <w:rsid w:val="00D4061A"/>
  </w:style>
  <w:style w:type="numbering" w:customStyle="1" w:styleId="6112">
    <w:name w:val="Χωρίς λίστα6112"/>
    <w:next w:val="a3"/>
    <w:uiPriority w:val="99"/>
    <w:semiHidden/>
    <w:unhideWhenUsed/>
    <w:rsid w:val="00D4061A"/>
  </w:style>
  <w:style w:type="numbering" w:customStyle="1" w:styleId="Style15132">
    <w:name w:val="Style15132"/>
    <w:rsid w:val="00D4061A"/>
  </w:style>
  <w:style w:type="numbering" w:customStyle="1" w:styleId="7112">
    <w:name w:val="Χωρίς λίστα7112"/>
    <w:next w:val="a3"/>
    <w:uiPriority w:val="99"/>
    <w:semiHidden/>
    <w:unhideWhenUsed/>
    <w:rsid w:val="00D4061A"/>
  </w:style>
  <w:style w:type="table" w:customStyle="1" w:styleId="1-21232">
    <w:name w:val="Μεσαία λίστα 1 - ΄Εμφαση 21232"/>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20">
    <w:name w:val="Χωρίς λίστα11212"/>
    <w:next w:val="a3"/>
    <w:uiPriority w:val="99"/>
    <w:semiHidden/>
    <w:unhideWhenUsed/>
    <w:rsid w:val="00D4061A"/>
  </w:style>
  <w:style w:type="numbering" w:customStyle="1" w:styleId="21212">
    <w:name w:val="Χωρίς λίστα21212"/>
    <w:next w:val="a3"/>
    <w:uiPriority w:val="99"/>
    <w:semiHidden/>
    <w:unhideWhenUsed/>
    <w:rsid w:val="00D4061A"/>
  </w:style>
  <w:style w:type="numbering" w:customStyle="1" w:styleId="Style111212">
    <w:name w:val="Style111212"/>
    <w:rsid w:val="00D4061A"/>
  </w:style>
  <w:style w:type="numbering" w:customStyle="1" w:styleId="31112">
    <w:name w:val="Χωρίς λίστα31112"/>
    <w:next w:val="a3"/>
    <w:uiPriority w:val="99"/>
    <w:semiHidden/>
    <w:unhideWhenUsed/>
    <w:rsid w:val="00D4061A"/>
  </w:style>
  <w:style w:type="numbering" w:customStyle="1" w:styleId="Style121112">
    <w:name w:val="Style121112"/>
    <w:rsid w:val="00D4061A"/>
  </w:style>
  <w:style w:type="numbering" w:customStyle="1" w:styleId="41112">
    <w:name w:val="Χωρίς λίστα41112"/>
    <w:next w:val="a3"/>
    <w:uiPriority w:val="99"/>
    <w:semiHidden/>
    <w:unhideWhenUsed/>
    <w:rsid w:val="00D4061A"/>
  </w:style>
  <w:style w:type="numbering" w:customStyle="1" w:styleId="Style131112">
    <w:name w:val="Style131112"/>
    <w:rsid w:val="00D4061A"/>
  </w:style>
  <w:style w:type="numbering" w:customStyle="1" w:styleId="51112">
    <w:name w:val="Χωρίς λίστα51112"/>
    <w:next w:val="a3"/>
    <w:uiPriority w:val="99"/>
    <w:semiHidden/>
    <w:unhideWhenUsed/>
    <w:rsid w:val="00D4061A"/>
  </w:style>
  <w:style w:type="numbering" w:customStyle="1" w:styleId="Style141112">
    <w:name w:val="Style141112"/>
    <w:rsid w:val="00D4061A"/>
  </w:style>
  <w:style w:type="numbering" w:customStyle="1" w:styleId="Style15212">
    <w:name w:val="Style15212"/>
    <w:rsid w:val="00D4061A"/>
  </w:style>
  <w:style w:type="numbering" w:customStyle="1" w:styleId="Style16112">
    <w:name w:val="Style16112"/>
    <w:rsid w:val="00D4061A"/>
  </w:style>
  <w:style w:type="numbering" w:customStyle="1" w:styleId="1012">
    <w:name w:val="Χωρίς λίστα1012"/>
    <w:next w:val="a3"/>
    <w:uiPriority w:val="99"/>
    <w:semiHidden/>
    <w:unhideWhenUsed/>
    <w:rsid w:val="00D4061A"/>
  </w:style>
  <w:style w:type="table" w:customStyle="1" w:styleId="1-2522">
    <w:name w:val="Μεσαία λίστα 1 - ΄Εμφαση 2522"/>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20">
    <w:name w:val="Χωρίς λίστα1512"/>
    <w:next w:val="a3"/>
    <w:uiPriority w:val="99"/>
    <w:semiHidden/>
    <w:unhideWhenUsed/>
    <w:rsid w:val="00D4061A"/>
  </w:style>
  <w:style w:type="numbering" w:customStyle="1" w:styleId="Style1722">
    <w:name w:val="Style1722"/>
    <w:rsid w:val="00D4061A"/>
  </w:style>
  <w:style w:type="numbering" w:customStyle="1" w:styleId="24120">
    <w:name w:val="Χωρίς λίστα2412"/>
    <w:next w:val="a3"/>
    <w:uiPriority w:val="99"/>
    <w:semiHidden/>
    <w:unhideWhenUsed/>
    <w:rsid w:val="00D4061A"/>
  </w:style>
  <w:style w:type="numbering" w:customStyle="1" w:styleId="Style11412">
    <w:name w:val="Style11412"/>
    <w:rsid w:val="00D4061A"/>
  </w:style>
  <w:style w:type="numbering" w:customStyle="1" w:styleId="3312">
    <w:name w:val="Χωρίς λίστα3312"/>
    <w:next w:val="a3"/>
    <w:uiPriority w:val="99"/>
    <w:semiHidden/>
    <w:unhideWhenUsed/>
    <w:rsid w:val="00D4061A"/>
  </w:style>
  <w:style w:type="numbering" w:customStyle="1" w:styleId="Style12412">
    <w:name w:val="Style12412"/>
    <w:rsid w:val="00D4061A"/>
  </w:style>
  <w:style w:type="numbering" w:customStyle="1" w:styleId="4312">
    <w:name w:val="Χωρίς λίστα4312"/>
    <w:next w:val="a3"/>
    <w:uiPriority w:val="99"/>
    <w:semiHidden/>
    <w:unhideWhenUsed/>
    <w:rsid w:val="00D4061A"/>
  </w:style>
  <w:style w:type="numbering" w:customStyle="1" w:styleId="Style13312">
    <w:name w:val="Style13312"/>
    <w:rsid w:val="00D4061A"/>
  </w:style>
  <w:style w:type="numbering" w:customStyle="1" w:styleId="5312">
    <w:name w:val="Χωρίς λίστα5312"/>
    <w:next w:val="a3"/>
    <w:uiPriority w:val="99"/>
    <w:semiHidden/>
    <w:unhideWhenUsed/>
    <w:rsid w:val="00D4061A"/>
  </w:style>
  <w:style w:type="numbering" w:customStyle="1" w:styleId="Style14312">
    <w:name w:val="Style14312"/>
    <w:rsid w:val="00D4061A"/>
  </w:style>
  <w:style w:type="numbering" w:customStyle="1" w:styleId="6212">
    <w:name w:val="Χωρίς λίστα6212"/>
    <w:next w:val="a3"/>
    <w:uiPriority w:val="99"/>
    <w:semiHidden/>
    <w:unhideWhenUsed/>
    <w:rsid w:val="00D4061A"/>
  </w:style>
  <w:style w:type="numbering" w:customStyle="1" w:styleId="Style15312">
    <w:name w:val="Style15312"/>
    <w:rsid w:val="00D4061A"/>
  </w:style>
  <w:style w:type="numbering" w:customStyle="1" w:styleId="16120">
    <w:name w:val="Χωρίς λίστα1612"/>
    <w:next w:val="a3"/>
    <w:uiPriority w:val="99"/>
    <w:semiHidden/>
    <w:unhideWhenUsed/>
    <w:rsid w:val="00D4061A"/>
  </w:style>
  <w:style w:type="numbering" w:customStyle="1" w:styleId="1712">
    <w:name w:val="Χωρίς λίστα1712"/>
    <w:next w:val="a3"/>
    <w:uiPriority w:val="99"/>
    <w:semiHidden/>
    <w:unhideWhenUsed/>
    <w:rsid w:val="00D4061A"/>
  </w:style>
  <w:style w:type="table" w:customStyle="1" w:styleId="-1812">
    <w:name w:val="Ανοιχτόχρωμη σκίαση - Έμφαση 1812"/>
    <w:basedOn w:val="a2"/>
    <w:next w:val="-135"/>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2">
    <w:name w:val="Ανοιχτόχρωμη σκίαση - ΄Εμφαση 2622"/>
    <w:basedOn w:val="a2"/>
    <w:next w:val="-2"/>
    <w:uiPriority w:val="60"/>
    <w:rsid w:val="00D4061A"/>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2">
    <w:name w:val="Μεσαία λίστα 1 - ΄Εμφαση 2622"/>
    <w:basedOn w:val="a2"/>
    <w:next w:val="1-2"/>
    <w:uiPriority w:val="65"/>
    <w:rsid w:val="00D4061A"/>
    <w:rPr>
      <w:color w:val="000000"/>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Μεσαία σκίαση 1 - ΄Εμφαση 3312"/>
    <w:basedOn w:val="a2"/>
    <w:next w:val="1-3"/>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2">
    <w:name w:val="Μεσαία σκίαση 2 - ΄Εμφαση 3322"/>
    <w:basedOn w:val="a2"/>
    <w:next w:val="2-3"/>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2">
    <w:name w:val="Ανοιχτόχρωμη λίστα - ΄Εμφαση 5622"/>
    <w:basedOn w:val="a2"/>
    <w:next w:val="-5"/>
    <w:uiPriority w:val="61"/>
    <w:rsid w:val="00D4061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2">
    <w:name w:val="Ανοιχτόχρωμη σκίαση - Έμφαση 6622"/>
    <w:basedOn w:val="a2"/>
    <w:next w:val="-6"/>
    <w:uiPriority w:val="60"/>
    <w:rsid w:val="00D4061A"/>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21">
    <w:name w:val="Ανοιχτόχρωμη σκίαση15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2">
    <w:name w:val="Ανοιχτόχρωμη σκίαση - Έμφαση 1119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20">
    <w:name w:val="Ανοιχτόχρωμη λίστα - ΄Εμφαση 113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2">
    <w:name w:val="Μεσαία σκίαση 1 - ΄Εμφαση 113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2">
    <w:name w:val="Μεσαία σκίαση 2 - ΄Εμφαση 11322"/>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20">
    <w:name w:val="Μεσαία λίστα 1 - ΄Εμφαση 113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2">
    <w:name w:val="Ανοιχτόχρωμη λίστα - ΄Εμφαση 513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2">
    <w:name w:val="Ανοιχτόχρωμη σκίαση - ΄Εμφαση 213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2">
    <w:name w:val="Ανοιχτόχρωμη σκίαση - Έμφαση 613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2">
    <w:name w:val="Ανοιχτόχρωμη σκίαση - Έμφαση 11252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2">
    <w:name w:val="Μεσαία λίστα 1 - ΄Εμφαση 213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Ανοιχτόχρωμη σκίαση - Έμφαση 133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2">
    <w:name w:val="Ανοιχτόχρωμη σκίαση - Έμφαση 143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1">
    <w:name w:val="Ανοιχτόχρωμη σκίαση112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2">
    <w:name w:val="Ανοιχτόχρωμη σκίαση - Έμφαση 11352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20">
    <w:name w:val="Ανοιχτόχρωμη λίστα - ΄Εμφαση 1111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2">
    <w:name w:val="Μεσαία σκίαση 1 - ΄Εμφαση 1111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2">
    <w:name w:val="Μεσαία σκίαση 2 - ΄Εμφαση 111122"/>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20">
    <w:name w:val="Μεσαία λίστα 1 - ΄Εμφαση 1111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2">
    <w:name w:val="Μεσαία σκίαση 1 - ΄Εμφαση 3111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2">
    <w:name w:val="Μεσαία σκίαση 2 - ΄Εμφαση 31122"/>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2">
    <w:name w:val="Ανοιχτόχρωμη λίστα - ΄Εμφαση 52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2">
    <w:name w:val="Ανοιχτόχρωμη σκίαση - ΄Εμφαση 22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2">
    <w:name w:val="Ανοιχτόχρωμη σκίαση - Έμφαση 62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2">
    <w:name w:val="Ανοιχτόχρωμη σκίαση - Έμφαση 11452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2">
    <w:name w:val="Μεσαία λίστα 1 - ΄Εμφαση 22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2">
    <w:name w:val="Ανοιχτόχρωμη σκίαση - Έμφαση 1311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2">
    <w:name w:val="Ανοιχτόχρωμη σκίαση - Έμφαση 1533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2">
    <w:name w:val="Ανοιχτόχρωμη σκίαση - Έμφαση 1411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2">
    <w:name w:val="Ανοιχτόχρωμη σκίαση - Έμφαση 1511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2">
    <w:name w:val="Ανοιχτόχρωμη σκίαση - Έμφαση 11632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2">
    <w:name w:val="Ανοιχτόχρωμη λίστα - ΄Εμφαση 511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2">
    <w:name w:val="Ανοιχτόχρωμη σκίαση - ΄Εμφαση 211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2">
    <w:name w:val="Ανοιχτόχρωμη σκίαση - Έμφαση 611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2">
    <w:name w:val="Ανοιχτόχρωμη σκίαση - Έμφαση 1172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2">
    <w:name w:val="Μεσαία λίστα 1 - ΄Εμφαση 211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2">
    <w:name w:val="Ανοιχτόχρωμη σκίαση - Έμφαση 1632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20">
    <w:name w:val="Ανοιχτόχρωμη σκίαση121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2">
    <w:name w:val="Ανοιχτόχρωμη σκίαση - Έμφαση 1182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2">
    <w:name w:val="Ανοιχτόχρωμη λίστα - ΄Εμφαση 1121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2">
    <w:name w:val="Μεσαία σκίαση 1 - ΄Εμφαση 1121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2">
    <w:name w:val="Μεσαία σκίαση 2 - ΄Εμφαση 112122"/>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20">
    <w:name w:val="Μεσαία λίστα 1 - ΄Εμφαση 1121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2">
    <w:name w:val="Μεσαία σκίαση 1 - ΄Εμφαση 3211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2">
    <w:name w:val="Μεσαία σκίαση 2 - ΄Εμφαση 32122"/>
    <w:basedOn w:val="a2"/>
    <w:uiPriority w:val="64"/>
    <w:rsid w:val="00D4061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2">
    <w:name w:val="Ανοιχτόχρωμη λίστα - ΄Εμφαση 53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2">
    <w:name w:val="Ανοιχτόχρωμη σκίαση - ΄Εμφαση 23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2">
    <w:name w:val="Ανοιχτόχρωμη σκίαση - Έμφαση 63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2">
    <w:name w:val="Ανοιχτόχρωμη σκίαση - Έμφαση 1191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2">
    <w:name w:val="Μεσαία λίστα 1 - ΄Εμφαση 23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2">
    <w:name w:val="Ανοιχτόχρωμη σκίαση - Έμφαση 1321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2">
    <w:name w:val="Ανοιχτόχρωμη σκίαση - Έμφαση 171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2">
    <w:name w:val="Ανοιχτόχρωμη σκίαση - Έμφαση 1421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2">
    <w:name w:val="Ανοιχτόχρωμη σκίαση - Έμφαση 1521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2">
    <w:name w:val="Ανοιχτόχρωμη σκίαση131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2">
    <w:name w:val="Ανοιχτόχρωμη σκίαση - Έμφαση 11101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2">
    <w:name w:val="Ανοιχτόχρωμη λίστα - ΄Εμφαση 54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2">
    <w:name w:val="Ανοιχτόχρωμη σκίαση - ΄Εμφαση 24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2">
    <w:name w:val="Ανοιχτόχρωμη σκίαση - Έμφαση 64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2">
    <w:name w:val="Ανοιχτόχρωμη σκίαση - Έμφαση 11141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2">
    <w:name w:val="Μεσαία λίστα 1 - ΄Εμφαση 24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2">
    <w:name w:val="Ανοιχτόχρωμη σκίαση - Έμφαση 1611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2">
    <w:name w:val="Ανοιχτόχρωμη σκίαση1111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2">
    <w:name w:val="Ανοιχτόχρωμη σκίαση - Έμφαση 11711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2">
    <w:name w:val="Ανοιχτόχρωμη λίστα - ΄Εμφαση 512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2">
    <w:name w:val="Ανοιχτόχρωμη σκίαση - ΄Εμφαση 212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2">
    <w:name w:val="Ανοιχτόχρωμη σκίαση - Έμφαση 612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2">
    <w:name w:val="Ανοιχτόχρωμη σκίαση - Έμφαση 11811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2">
    <w:name w:val="Μεσαία λίστα 1 - ΄Εμφαση 212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2">
    <w:name w:val="Ανοιχτόχρωμη σκίαση141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2">
    <w:name w:val="Ανοιχτόχρωμη σκίαση - Έμφαση 11161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2">
    <w:name w:val="Ανοιχτόχρωμη λίστα - ΄Εμφαση 5512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2">
    <w:name w:val="Ανοιχτόχρωμη σκίαση - ΄Εμφαση 2512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2">
    <w:name w:val="Ανοιχτόχρωμη σκίαση - Έμφαση 6512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2">
    <w:name w:val="Ανοιχτόχρωμη σκίαση - Έμφαση 11171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2">
    <w:name w:val="Μεσαία λίστα 1 - ΄Εμφαση 2512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2">
    <w:name w:val="Ανοιχτόχρωμη σκίαση - Έμφαση 15411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2">
    <w:name w:val="Ανοιχτόχρωμη σκίαση - Έμφαση 16211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2">
    <w:name w:val="Ανοιχτόχρωμη σκίαση - Έμφαση 1531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2">
    <w:name w:val="Μεσαία σκίαση 2 - ΄Εμφαση 113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2">
    <w:name w:val="Μεσαία σκίαση 2 - ΄Εμφαση 33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2">
    <w:name w:val="Ανοιχτόχρωμη λίστα - ΄Εμφαση 55112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2">
    <w:name w:val="Ανοιχτόχρωμη σκίαση - ΄Εμφαση 25112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2">
    <w:name w:val="Ανοιχτόχρωμη σκίαση - Έμφαση 65112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2">
    <w:name w:val="Μεσαία λίστα 1 - ΄Εμφαση 25112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2">
    <w:name w:val="Μεσαία σκίαση 2 - ΄Εμφαση 1111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2">
    <w:name w:val="Μεσαία σκίαση 2 - ΄Εμφαση 311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2">
    <w:name w:val="Μεσαία σκίαση 2 - ΄Εμφαση 1121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2">
    <w:name w:val="Μεσαία σκίαση 2 - ΄Εμφαση 3211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2">
    <w:name w:val="Μεσαία σκίαση 2 - ΄Εμφαση 114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2">
    <w:name w:val="Μεσαία σκίαση 2 - ΄Εμφαση 34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2">
    <w:name w:val="Ανοιχτόχρωμη λίστα - ΄Εμφαση 5612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2">
    <w:name w:val="Ανοιχτόχρωμη σκίαση - ΄Εμφαση 2612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2">
    <w:name w:val="Ανοιχτόχρωμη σκίαση - Έμφαση 6612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2">
    <w:name w:val="Μεσαία λίστα 1 - ΄Εμφαση 2612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2">
    <w:name w:val="Μεσαία σκίαση 2 - ΄Εμφαση 1112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2">
    <w:name w:val="Μεσαία σκίαση 2 - ΄Εμφαση 312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2">
    <w:name w:val="Μεσαία σκίαση 2 - ΄Εμφαση 1122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2">
    <w:name w:val="Μεσαία σκίαση 2 - ΄Εμφαση 322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2">
    <w:name w:val="Μεσαία σκίαση 2 - ΄Εμφαση 115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2">
    <w:name w:val="Μεσαία σκίαση 2 - ΄Εμφαση 35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2">
    <w:name w:val="Ανοιχτόχρωμη λίστα - ΄Εμφαση 571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2">
    <w:name w:val="Ανοιχτόχρωμη σκίαση - ΄Εμφαση 271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2">
    <w:name w:val="Ανοιχτόχρωμη σκίαση - Έμφαση 671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2">
    <w:name w:val="Μεσαία λίστα 1 - ΄Εμφαση 271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2">
    <w:name w:val="Μεσαία σκίαση 2 - ΄Εμφαση 1113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2">
    <w:name w:val="Μεσαία σκίαση 2 - ΄Εμφαση 313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2">
    <w:name w:val="Μεσαία σκίαση 2 - ΄Εμφαση 1123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2">
    <w:name w:val="Μεσαία σκίαση 2 - ΄Εμφαση 323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2">
    <w:name w:val="Μεσαία σκίαση 2 - ΄Εμφαση 116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2">
    <w:name w:val="Μεσαία σκίαση 2 - ΄Εμφαση 36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2">
    <w:name w:val="Ανοιχτόχρωμη λίστα - ΄Εμφαση 581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2">
    <w:name w:val="Ανοιχτόχρωμη σκίαση - ΄Εμφαση 281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2">
    <w:name w:val="Ανοιχτόχρωμη σκίαση - Έμφαση 681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2">
    <w:name w:val="Μεσαία λίστα 1 - ΄Εμφαση 281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2">
    <w:name w:val="Μεσαία σκίαση 2 - ΄Εμφαση 1114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2">
    <w:name w:val="Μεσαία σκίαση 2 - ΄Εμφαση 314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2">
    <w:name w:val="Μεσαία σκίαση 2 - ΄Εμφαση 1124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2">
    <w:name w:val="Μεσαία σκίαση 2 - ΄Εμφαση 324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2">
    <w:name w:val="Μεσαία σκίαση 2 - ΄Εμφαση 117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2">
    <w:name w:val="Μεσαία σκίαση 2 - ΄Εμφαση 37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2">
    <w:name w:val="Ανοιχτόχρωμη λίστα - ΄Εμφαση 5912"/>
    <w:basedOn w:val="a2"/>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2">
    <w:name w:val="Ανοιχτόχρωμη σκίαση - ΄Εμφαση 2912"/>
    <w:basedOn w:val="a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2">
    <w:name w:val="Ανοιχτόχρωμη σκίαση - Έμφαση 6912"/>
    <w:basedOn w:val="a2"/>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2">
    <w:name w:val="Μεσαία λίστα 1 - ΄Εμφαση 2912"/>
    <w:basedOn w:val="a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2">
    <w:name w:val="Μεσαία σκίαση 2 - ΄Εμφαση 1115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2">
    <w:name w:val="Μεσαία σκίαση 2 - ΄Εμφαση 315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2">
    <w:name w:val="Μεσαία σκίαση 2 - ΄Εμφαση 1125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2">
    <w:name w:val="Μεσαία σκίαση 2 - ΄Εμφαση 32512"/>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2">
    <w:name w:val="Ανοιχτόχρωμη λίστα - ΄Εμφαση 5511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2">
    <w:name w:val="Ανοιχτόχρωμη σκίαση - ΄Εμφαση 2511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2">
    <w:name w:val="Ανοιχτόχρωμη σκίαση - Έμφαση 6511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2">
    <w:name w:val="Μεσαία λίστα 1 - ΄Εμφαση 2511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20">
    <w:name w:val="Ανοιχτόχρωμη λίστα - ΄Εμφαση 114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2">
    <w:name w:val="Μεσαία σκίαση 1 - ΄Εμφαση 114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0">
    <w:name w:val="Μεσαία λίστα 1 - ΄Εμφαση 114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2">
    <w:name w:val="Μεσαία σκίαση 1 - ΄Εμφαση 341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2">
    <w:name w:val="Ανοιχτόχρωμη λίστα - ΄Εμφαση 5611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2">
    <w:name w:val="Ανοιχτόχρωμη σκίαση - ΄Εμφαση 2611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2">
    <w:name w:val="Ανοιχτόχρωμη σκίαση - Έμφαση 6611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2">
    <w:name w:val="Ανοιχτόχρωμη σκίαση - Έμφαση 1120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2">
    <w:name w:val="Μεσαία λίστα 1 - ΄Εμφαση 2611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2">
    <w:name w:val="Ανοιχτόχρωμη σκίαση - Έμφαση 134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2">
    <w:name w:val="Ανοιχτόχρωμη σκίαση - Έμφαση 19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2">
    <w:name w:val="Ανοιχτόχρωμη σκίαση - Έμφαση 144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2">
    <w:name w:val="Ανοιχτόχρωμη σκίαση - Έμφαση 1551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2">
    <w:name w:val="Ανοιχτόχρωμη σκίαση - Έμφαση 163112"/>
    <w:basedOn w:val="a2"/>
    <w:uiPriority w:val="99"/>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2">
    <w:name w:val="Ανοιχτόχρωμη σκίαση113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2">
    <w:name w:val="Ανοιχτόχρωμη σκίαση - Έμφαση 1173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2">
    <w:name w:val="Ανοιχτόχρωμη λίστα - ΄Εμφαση 1112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2">
    <w:name w:val="Μεσαία σκίαση 1 - ΄Εμφαση 1112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20">
    <w:name w:val="Μεσαία λίστα 1 - ΄Εμφαση 1112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2">
    <w:name w:val="Μεσαία σκίαση 1 - ΄Εμφαση 3121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2">
    <w:name w:val="Ανοιχτόχρωμη λίστα - ΄Εμφαση 514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2">
    <w:name w:val="Ανοιχτόχρωμη σκίαση - ΄Εμφαση 214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2">
    <w:name w:val="Ανοιχτόχρωμη σκίαση - Έμφαση 614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2">
    <w:name w:val="Ανοιχτόχρωμη σκίαση - Έμφαση 1183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2">
    <w:name w:val="Μεσαία λίστα 1 - ΄Εμφαση 214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2">
    <w:name w:val="Ανοιχτόχρωμη σκίαση - Έμφαση 1312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2">
    <w:name w:val="Ανοιχτόχρωμη σκίαση - Έμφαση 172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2">
    <w:name w:val="Ανοιχτόχρωμη σκίαση - Έμφαση 1412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2">
    <w:name w:val="Ανοιχτόχρωμη σκίαση - Έμφαση 1512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2">
    <w:name w:val="Ανοιχτόχρωμη λίστα - ΄Εμφαση 522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2">
    <w:name w:val="Ανοιχτόχρωμη σκίαση - ΄Εμφαση 222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2">
    <w:name w:val="Ανοιχτόχρωμη σκίαση - Έμφαση 622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2">
    <w:name w:val="Μεσαία λίστα 1 - ΄Εμφαση 222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2">
    <w:name w:val="Ανοιχτόχρωμη λίστα - ΄Εμφαση 5112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2">
    <w:name w:val="Ανοιχτόχρωμη σκίαση - ΄Εμφαση 2112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2">
    <w:name w:val="Ανοιχτόχρωμη σκίαση - Έμφαση 6112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2">
    <w:name w:val="Μεσαία λίστα 1 - ΄Εμφαση 2112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2">
    <w:name w:val="Ανοιχτόχρωμη σκίαση122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2">
    <w:name w:val="Ανοιχτόχρωμη λίστα - ΄Εμφαση 112212"/>
    <w:basedOn w:val="a2"/>
    <w:uiPriority w:val="61"/>
    <w:rsid w:val="00D4061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2">
    <w:name w:val="Μεσαία σκίαση 1 - ΄Εμφαση 112212"/>
    <w:basedOn w:val="a2"/>
    <w:uiPriority w:val="63"/>
    <w:rsid w:val="00D4061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0">
    <w:name w:val="Μεσαία λίστα 1 - ΄Εμφαση 112212"/>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2">
    <w:name w:val="Μεσαία σκίαση 1 - ΄Εμφαση 32212"/>
    <w:basedOn w:val="a2"/>
    <w:uiPriority w:val="63"/>
    <w:rsid w:val="00D4061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2">
    <w:name w:val="Ανοιχτόχρωμη λίστα - ΄Εμφαση 532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2">
    <w:name w:val="Ανοιχτόχρωμη σκίαση - ΄Εμφαση 232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2">
    <w:name w:val="Ανοιχτόχρωμη σκίαση - Έμφαση 632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2">
    <w:name w:val="Ανοιχτόχρωμη σκίαση - Έμφαση 1192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2">
    <w:name w:val="Μεσαία λίστα 1 - ΄Εμφαση 232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2">
    <w:name w:val="Ανοιχτόχρωμη σκίαση - Έμφαση 1322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2">
    <w:name w:val="Ανοιχτόχρωμη σκίαση - Έμφαση 142212"/>
    <w:basedOn w:val="a2"/>
    <w:uiPriority w:val="99"/>
    <w:rsid w:val="00D4061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2">
    <w:name w:val="Ανοιχτόχρωμη σκίαση - Έμφαση 1522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2">
    <w:name w:val="Ανοιχτόχρωμη σκίαση132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2">
    <w:name w:val="Ανοιχτόχρωμη σκίαση - Έμφαση 11102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2">
    <w:name w:val="Ανοιχτόχρωμη λίστα - ΄Εμφαση 542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2">
    <w:name w:val="Ανοιχτόχρωμη σκίαση - ΄Εμφαση 242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2">
    <w:name w:val="Ανοιχτόχρωμη σκίαση - Έμφαση 642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2">
    <w:name w:val="Ανοιχτόχρωμη σκίαση - Έμφαση 11142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2">
    <w:name w:val="Μεσαία λίστα 1 - ΄Εμφαση 242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2">
    <w:name w:val="Ανοιχτόχρωμη σκίαση - Έμφαση 1532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2">
    <w:name w:val="Ανοιχτόχρωμη σκίαση - Έμφαση 161212"/>
    <w:basedOn w:val="a2"/>
    <w:uiPriority w:val="99"/>
    <w:semiHidden/>
    <w:rsid w:val="00D4061A"/>
    <w:rPr>
      <w:rFonts w:ascii="Calibri" w:hAnsi="Calibri"/>
      <w:color w:val="365F91"/>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2">
    <w:name w:val="Ανοιχτόχρωμη σκίαση111212"/>
    <w:basedOn w:val="a2"/>
    <w:uiPriority w:val="60"/>
    <w:rsid w:val="00D4061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2">
    <w:name w:val="Ανοιχτόχρωμη σκίαση - Έμφαση 1171212"/>
    <w:basedOn w:val="a2"/>
    <w:uiPriority w:val="60"/>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2">
    <w:name w:val="Ανοιχτόχρωμη λίστα - ΄Εμφαση 512212"/>
    <w:basedOn w:val="a2"/>
    <w:uiPriority w:val="61"/>
    <w:rsid w:val="00D4061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2">
    <w:name w:val="Ανοιχτόχρωμη σκίαση - ΄Εμφαση 212212"/>
    <w:basedOn w:val="a2"/>
    <w:uiPriority w:val="60"/>
    <w:rsid w:val="00D4061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2">
    <w:name w:val="Ανοιχτόχρωμη σκίαση - Έμφαση 612212"/>
    <w:basedOn w:val="a2"/>
    <w:uiPriority w:val="60"/>
    <w:rsid w:val="00D4061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2">
    <w:name w:val="Ανοιχτόχρωμη σκίαση - Έμφαση 1181212"/>
    <w:basedOn w:val="a2"/>
    <w:uiPriority w:val="99"/>
    <w:rsid w:val="00D4061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2">
    <w:name w:val="Μεσαία λίστα 1 - ΄Εμφαση 212212"/>
    <w:basedOn w:val="a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Arial Black" w:eastAsia="Times New Roman" w:hAnsi="Arial Black"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2">
    <w:name w:val="Style1932"/>
    <w:rsid w:val="00D4061A"/>
  </w:style>
  <w:style w:type="numbering" w:customStyle="1" w:styleId="Style15412">
    <w:name w:val="Style15412"/>
    <w:rsid w:val="00D4061A"/>
  </w:style>
  <w:style w:type="numbering" w:customStyle="1" w:styleId="Style151212">
    <w:name w:val="Style151212"/>
    <w:rsid w:val="00D4061A"/>
  </w:style>
  <w:style w:type="numbering" w:customStyle="1" w:styleId="Style17112">
    <w:name w:val="Style17112"/>
    <w:rsid w:val="00D4061A"/>
  </w:style>
  <w:style w:type="numbering" w:customStyle="1" w:styleId="Style19112">
    <w:name w:val="Style19112"/>
    <w:rsid w:val="00D4061A"/>
  </w:style>
  <w:style w:type="numbering" w:customStyle="1" w:styleId="Style151112">
    <w:name w:val="Style151112"/>
    <w:rsid w:val="00D4061A"/>
  </w:style>
  <w:style w:type="numbering" w:customStyle="1" w:styleId="Style16312">
    <w:name w:val="Style16312"/>
    <w:rsid w:val="00D4061A"/>
  </w:style>
  <w:style w:type="numbering" w:customStyle="1" w:styleId="Style16212">
    <w:name w:val="Style16212"/>
    <w:rsid w:val="00D4061A"/>
  </w:style>
  <w:style w:type="numbering" w:customStyle="1" w:styleId="Style19212">
    <w:name w:val="Style19212"/>
    <w:rsid w:val="00D4061A"/>
  </w:style>
  <w:style w:type="numbering" w:customStyle="1" w:styleId="18120">
    <w:name w:val="Χωρίς λίστα1812"/>
    <w:next w:val="a3"/>
    <w:uiPriority w:val="99"/>
    <w:semiHidden/>
    <w:unhideWhenUsed/>
    <w:rsid w:val="00D4061A"/>
  </w:style>
  <w:style w:type="table" w:customStyle="1" w:styleId="PlainTable21110">
    <w:name w:val="Plain Table 21110"/>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00">
    <w:name w:val="Πλέγμα πίνακα130"/>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0">
    <w:name w:val="Plain Table 21210"/>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8">
    <w:name w:val="Plain Table 21318"/>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8">
    <w:name w:val="Μεσαία σκίαση 2 - ΄Εμφαση 118"/>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511">
    <w:name w:val="Μεσαία λίστα 1 - ΄Εμφαση 11511"/>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Μεσαία σκίαση 2 - ΄Εμφαση 38"/>
    <w:basedOn w:val="a2"/>
    <w:next w:val="2-3"/>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60">
    <w:name w:val="Πλέγμα πίνακα1126"/>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1">
    <w:name w:val="Μεσαία λίστα 1 - ΄Εμφαση 21511"/>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18">
    <w:name w:val="Plain Table 21118"/>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60">
    <w:name w:val="Πλέγμα πίνακα1111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8">
    <w:name w:val="Plain Table 21218"/>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9">
    <w:name w:val="Plain Table 21319"/>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Μεσαίο πλέγμα 3 - ΄Εμφαση 110"/>
    <w:basedOn w:val="a2"/>
    <w:next w:val="3-1"/>
    <w:uiPriority w:val="69"/>
    <w:rsid w:val="00D4061A"/>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
    <w:name w:val="Ανοιχτόχρωμη λίστα - ΄Εμφαση 510"/>
    <w:basedOn w:val="a2"/>
    <w:next w:val="-5"/>
    <w:uiPriority w:val="61"/>
    <w:rsid w:val="00D4061A"/>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0">
    <w:name w:val="Ανοιχτόχρωμη σκίαση - ΄Εμφαση 210"/>
    <w:basedOn w:val="a2"/>
    <w:next w:val="-2"/>
    <w:uiPriority w:val="60"/>
    <w:rsid w:val="00D4061A"/>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0">
    <w:name w:val="Ανοιχτόχρωμη σκίαση - Έμφαση 610"/>
    <w:basedOn w:val="a2"/>
    <w:next w:val="-6"/>
    <w:uiPriority w:val="60"/>
    <w:rsid w:val="00D4061A"/>
    <w:rPr>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1011">
    <w:name w:val="Μεσαία λίστα 1 - ΄Εμφαση 21011"/>
    <w:basedOn w:val="a2"/>
    <w:next w:val="1-2"/>
    <w:uiPriority w:val="65"/>
    <w:rsid w:val="00D4061A"/>
    <w:rPr>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60">
    <w:name w:val="Πλέγμα πίνακα1216"/>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Πλέγμα πίνακα138"/>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Μεσαία σκίαση 2 - ΄Εμφαση 1116"/>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11">
    <w:name w:val="Μεσαία λίστα 1 - ΄Εμφαση 111311"/>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6">
    <w:name w:val="Μεσαία σκίαση 2 - ΄Εμφαση 316"/>
    <w:basedOn w:val="a2"/>
    <w:next w:val="2-3"/>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0">
    <w:name w:val="Πλέγμα πίνακα148"/>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1">
    <w:name w:val="Μεσαία λίστα 1 - ΄Εμφαση 22311"/>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27">
    <w:name w:val="Plain Table 21127"/>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7">
    <w:name w:val="Πλέγμα πίνακα1127"/>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7">
    <w:name w:val="Plain Table 21227"/>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7">
    <w:name w:val="Plain Table 21327"/>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7">
    <w:name w:val="Πλέγμα πίνακα1217"/>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6">
    <w:name w:val="Plain Table 21111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60">
    <w:name w:val="Πλέγμα πίνακα131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6">
    <w:name w:val="Plain Table 21211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6">
    <w:name w:val="Plain Table 21311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60">
    <w:name w:val="Πλέγμα πίνακα141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Πλέγμα πίνακα157"/>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Πλέγμα πίνακα167"/>
    <w:basedOn w:val="a2"/>
    <w:uiPriority w:val="39"/>
    <w:rsid w:val="00D40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Πλέγμα πίνακα11117"/>
    <w:basedOn w:val="a2"/>
    <w:uiPriority w:val="39"/>
    <w:rsid w:val="00D40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Πλέγμα πίνακα176"/>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1">
    <w:name w:val="Μεσαία λίστα 1 - ΄Εμφαση 211311"/>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36">
    <w:name w:val="Plain Table 2113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6">
    <w:name w:val="Plain Table 2123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6">
    <w:name w:val="Plain Table 2133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7">
    <w:name w:val="Πλέγμα πίνακα87"/>
    <w:basedOn w:val="a2"/>
    <w:next w:val="af"/>
    <w:uiPriority w:val="5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Μεσαία σκίαση 2 - ΄Εμφαση 1126"/>
    <w:basedOn w:val="a2"/>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11">
    <w:name w:val="Μεσαία λίστα 1 - ΄Εμφαση 112311"/>
    <w:basedOn w:val="a2"/>
    <w:uiPriority w:val="65"/>
    <w:rsid w:val="00D4061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6">
    <w:name w:val="Μεσαία σκίαση 2 - ΄Εμφαση 326"/>
    <w:basedOn w:val="a2"/>
    <w:next w:val="2-3"/>
    <w:uiPriority w:val="64"/>
    <w:rsid w:val="00D4061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70">
    <w:name w:val="Πλέγμα πίνακα187"/>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1">
    <w:name w:val="Μεσαία λίστα 1 - ΄Εμφαση 23311"/>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
    <w:name w:val="Style15511"/>
    <w:rsid w:val="00D4061A"/>
  </w:style>
  <w:style w:type="table" w:customStyle="1" w:styleId="PlainTable21146">
    <w:name w:val="Plain Table 2114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60">
    <w:name w:val="Πλέγμα πίνακα113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46">
    <w:name w:val="Plain Table 2124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6">
    <w:name w:val="Plain Table 2134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60">
    <w:name w:val="Πλέγμα πίνακα122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26">
    <w:name w:val="Plain Table 21112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60">
    <w:name w:val="Πλέγμα πίνακα132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26">
    <w:name w:val="Plain Table 21212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6">
    <w:name w:val="Plain Table 213126"/>
    <w:basedOn w:val="a2"/>
    <w:uiPriority w:val="42"/>
    <w:rsid w:val="00D4061A"/>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6">
    <w:name w:val="Πλέγμα πίνακα142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0">
    <w:name w:val="Πλέγμα πίνακα151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16">
    <w:name w:val="Plain Table 211216"/>
    <w:basedOn w:val="a2"/>
    <w:uiPriority w:val="42"/>
    <w:rsid w:val="00D4061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6">
    <w:name w:val="Πλέγμα πίνακα1616"/>
    <w:basedOn w:val="a2"/>
    <w:uiPriority w:val="39"/>
    <w:rsid w:val="00D40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16">
    <w:name w:val="Plain Table 212216"/>
    <w:basedOn w:val="a2"/>
    <w:uiPriority w:val="42"/>
    <w:rsid w:val="00D4061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7">
    <w:name w:val="Plain Table 213217"/>
    <w:basedOn w:val="a2"/>
    <w:uiPriority w:val="42"/>
    <w:rsid w:val="00D4061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70">
    <w:name w:val="Πλέγμα πίνακα11127"/>
    <w:basedOn w:val="a2"/>
    <w:uiPriority w:val="39"/>
    <w:rsid w:val="00D40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Πλέγμα πίνακα1146"/>
    <w:basedOn w:val="a2"/>
    <w:uiPriority w:val="39"/>
    <w:rsid w:val="00D40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56">
    <w:name w:val="Plain Table 21356"/>
    <w:basedOn w:val="a2"/>
    <w:uiPriority w:val="42"/>
    <w:rsid w:val="00D4061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70">
    <w:name w:val="Πλέγμα πίνακα197"/>
    <w:basedOn w:val="a2"/>
    <w:uiPriority w:val="39"/>
    <w:rsid w:val="00D40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0">
    <w:name w:val="Πλέγμα πίνακα1106"/>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11">
    <w:name w:val="Μεσαία λίστα 1 - ΄Εμφαση 24311"/>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
    <w:name w:val="Style16411"/>
    <w:rsid w:val="00D4061A"/>
  </w:style>
  <w:style w:type="table" w:customStyle="1" w:styleId="1816">
    <w:name w:val="Πλέγμα πίνακα1816"/>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6">
    <w:name w:val="Πλέγμα πίνακα1916"/>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11">
    <w:name w:val="Μεσαία λίστα 1 - ΄Εμφαση 212311"/>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56">
    <w:name w:val="Πλέγμα πίνακα115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
    <w:name w:val="Πλέγμα πίνακα1166"/>
    <w:basedOn w:val="a2"/>
    <w:next w:val="af"/>
    <w:uiPriority w:val="39"/>
    <w:rsid w:val="00D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Πλέγμα πίνακα1172"/>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11">
    <w:name w:val="Μεσαία λίστα 1 - ΄Εμφαση 25211"/>
    <w:basedOn w:val="a2"/>
    <w:next w:val="1-2"/>
    <w:uiPriority w:val="65"/>
    <w:rsid w:val="00D4061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1">
    <w:name w:val="Style17211"/>
    <w:rsid w:val="00D4061A"/>
    <w:pPr>
      <w:numPr>
        <w:numId w:val="15"/>
      </w:numPr>
    </w:pPr>
  </w:style>
  <w:style w:type="table" w:customStyle="1" w:styleId="1822">
    <w:name w:val="Πλέγμα πίνακα1822"/>
    <w:basedOn w:val="a2"/>
    <w:next w:val="af"/>
    <w:uiPriority w:val="39"/>
    <w:rsid w:val="00D40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421">
    <w:name w:val="Style16421"/>
    <w:rsid w:val="009F3541"/>
  </w:style>
  <w:style w:type="numbering" w:customStyle="1" w:styleId="Style17221">
    <w:name w:val="Style17221"/>
    <w:rsid w:val="009F3541"/>
  </w:style>
  <w:style w:type="numbering" w:customStyle="1" w:styleId="Style1511111">
    <w:name w:val="Style1511111"/>
    <w:rsid w:val="009F3541"/>
  </w:style>
  <w:style w:type="numbering" w:customStyle="1" w:styleId="Style163111">
    <w:name w:val="Style163111"/>
    <w:rsid w:val="009F3541"/>
  </w:style>
  <w:style w:type="numbering" w:customStyle="1" w:styleId="Style15531">
    <w:name w:val="Style15531"/>
    <w:rsid w:val="009F3541"/>
  </w:style>
  <w:style w:type="numbering" w:customStyle="1" w:styleId="Style16213">
    <w:name w:val="Style16213"/>
    <w:rsid w:val="009F3541"/>
  </w:style>
  <w:style w:type="numbering" w:customStyle="1" w:styleId="Style1624">
    <w:name w:val="Style1624"/>
    <w:rsid w:val="009F3541"/>
  </w:style>
  <w:style w:type="numbering" w:customStyle="1" w:styleId="Style16441">
    <w:name w:val="Style16441"/>
    <w:rsid w:val="009F3541"/>
  </w:style>
  <w:style w:type="character" w:customStyle="1" w:styleId="CommentReference1">
    <w:name w:val="Comment Reference1"/>
    <w:rsid w:val="006B200D"/>
    <w:rPr>
      <w:sz w:val="16"/>
    </w:rPr>
  </w:style>
  <w:style w:type="numbering" w:customStyle="1" w:styleId="Style1644">
    <w:name w:val="Style1644"/>
    <w:rsid w:val="006B200D"/>
  </w:style>
  <w:style w:type="numbering" w:customStyle="1" w:styleId="Style16422">
    <w:name w:val="Style16422"/>
    <w:rsid w:val="006B200D"/>
    <w:pPr>
      <w:numPr>
        <w:numId w:val="13"/>
      </w:numPr>
    </w:pPr>
  </w:style>
  <w:style w:type="numbering" w:customStyle="1" w:styleId="Style155311">
    <w:name w:val="Style155311"/>
    <w:rsid w:val="00DC6748"/>
  </w:style>
  <w:style w:type="numbering" w:customStyle="1" w:styleId="Style191121">
    <w:name w:val="Style191121"/>
    <w:rsid w:val="00686E57"/>
  </w:style>
  <w:style w:type="numbering" w:customStyle="1" w:styleId="Style1511121">
    <w:name w:val="Style1511121"/>
    <w:rsid w:val="00686E57"/>
    <w:pPr>
      <w:numPr>
        <w:numId w:val="56"/>
      </w:numPr>
    </w:pPr>
  </w:style>
  <w:style w:type="numbering" w:customStyle="1" w:styleId="Style1512131">
    <w:name w:val="Style1512131"/>
    <w:rsid w:val="00686E57"/>
    <w:pPr>
      <w:numPr>
        <w:numId w:val="25"/>
      </w:numPr>
    </w:pPr>
  </w:style>
  <w:style w:type="numbering" w:customStyle="1" w:styleId="Style151113">
    <w:name w:val="Style151113"/>
    <w:rsid w:val="00686E57"/>
    <w:pPr>
      <w:numPr>
        <w:numId w:val="26"/>
      </w:numPr>
    </w:pPr>
  </w:style>
  <w:style w:type="paragraph" w:customStyle="1" w:styleId="afffa">
    <w:basedOn w:val="a0"/>
    <w:next w:val="a0"/>
    <w:link w:val="Charf3"/>
    <w:uiPriority w:val="30"/>
    <w:qFormat/>
    <w:rsid w:val="00686E57"/>
    <w:pPr>
      <w:framePr w:wrap="around" w:vAnchor="text" w:hAnchor="text" w:y="1"/>
      <w:pBdr>
        <w:bottom w:val="single" w:sz="4" w:space="1" w:color="FF0000"/>
      </w:pBdr>
      <w:spacing w:before="200" w:after="280"/>
      <w:ind w:left="936" w:right="936"/>
      <w:jc w:val="both"/>
    </w:pPr>
    <w:rPr>
      <w:rFonts w:ascii="Calibri" w:eastAsia="Calibri" w:hAnsi="Calibri"/>
      <w:b/>
      <w:bCs/>
      <w:i/>
      <w:iCs/>
      <w:lang w:val="en-US" w:eastAsia="en-US"/>
    </w:rPr>
  </w:style>
  <w:style w:type="character" w:customStyle="1" w:styleId="Charf3">
    <w:name w:val="Έντονο εισαγωγικό Char"/>
    <w:link w:val="afffa"/>
    <w:uiPriority w:val="30"/>
    <w:rsid w:val="00686E57"/>
    <w:rPr>
      <w:rFonts w:ascii="Calibri" w:eastAsia="Calibri" w:hAnsi="Calibri"/>
      <w:b/>
      <w:bCs/>
      <w:i/>
      <w:iCs/>
      <w:szCs w:val="20"/>
      <w:lang w:val="en-US" w:eastAsia="en-US"/>
    </w:rPr>
  </w:style>
  <w:style w:type="numbering" w:customStyle="1" w:styleId="272">
    <w:name w:val="Χωρίς λίστα27"/>
    <w:next w:val="a3"/>
    <w:semiHidden/>
    <w:unhideWhenUsed/>
    <w:rsid w:val="00FC554A"/>
  </w:style>
  <w:style w:type="character" w:customStyle="1" w:styleId="WW8Num6z2">
    <w:name w:val="WW8Num6z2"/>
    <w:rsid w:val="00FC554A"/>
  </w:style>
  <w:style w:type="character" w:customStyle="1" w:styleId="WW8Num6z3">
    <w:name w:val="WW8Num6z3"/>
    <w:rsid w:val="00FC554A"/>
  </w:style>
  <w:style w:type="character" w:customStyle="1" w:styleId="WW8Num6z4">
    <w:name w:val="WW8Num6z4"/>
    <w:rsid w:val="00FC554A"/>
  </w:style>
  <w:style w:type="character" w:customStyle="1" w:styleId="WW8Num6z5">
    <w:name w:val="WW8Num6z5"/>
    <w:rsid w:val="00FC554A"/>
  </w:style>
  <w:style w:type="character" w:customStyle="1" w:styleId="WW8Num6z6">
    <w:name w:val="WW8Num6z6"/>
    <w:rsid w:val="00FC554A"/>
  </w:style>
  <w:style w:type="character" w:customStyle="1" w:styleId="WW8Num6z7">
    <w:name w:val="WW8Num6z7"/>
    <w:rsid w:val="00FC554A"/>
  </w:style>
  <w:style w:type="character" w:customStyle="1" w:styleId="WW8Num6z8">
    <w:name w:val="WW8Num6z8"/>
    <w:rsid w:val="00FC554A"/>
  </w:style>
  <w:style w:type="character" w:customStyle="1" w:styleId="48">
    <w:name w:val="Προεπιλεγμένη γραμματοσειρά4"/>
    <w:rsid w:val="00FC554A"/>
  </w:style>
  <w:style w:type="character" w:customStyle="1" w:styleId="3b">
    <w:name w:val="Προεπιλεγμένη γραμματοσειρά3"/>
    <w:rsid w:val="00FC554A"/>
  </w:style>
  <w:style w:type="character" w:customStyle="1" w:styleId="WW-DefaultParagraphFont1111111111111111">
    <w:name w:val="WW-Default Paragraph Font1111111111111111"/>
    <w:rsid w:val="00FC554A"/>
  </w:style>
  <w:style w:type="character" w:customStyle="1" w:styleId="WW-DefaultParagraphFont11111111111111111">
    <w:name w:val="WW-Default Paragraph Font11111111111111111"/>
    <w:rsid w:val="00FC554A"/>
  </w:style>
  <w:style w:type="character" w:customStyle="1" w:styleId="WW-DefaultParagraphFont111111111111111111">
    <w:name w:val="WW-Default Paragraph Font111111111111111111"/>
    <w:rsid w:val="00FC554A"/>
  </w:style>
  <w:style w:type="character" w:customStyle="1" w:styleId="WW-DefaultParagraphFont1111111111111111111">
    <w:name w:val="WW-Default Paragraph Font1111111111111111111"/>
    <w:rsid w:val="00FC554A"/>
  </w:style>
  <w:style w:type="character" w:customStyle="1" w:styleId="WW-DefaultParagraphFont11111111111111111111">
    <w:name w:val="WW-Default Paragraph Font11111111111111111111"/>
    <w:rsid w:val="00FC554A"/>
  </w:style>
  <w:style w:type="character" w:customStyle="1" w:styleId="Heading1Char">
    <w:name w:val="Heading 1 Char"/>
    <w:rsid w:val="00FC554A"/>
    <w:rPr>
      <w:rFonts w:ascii="Arial" w:hAnsi="Arial" w:cs="Arial"/>
      <w:b/>
      <w:bCs/>
      <w:color w:val="333399"/>
      <w:sz w:val="28"/>
      <w:szCs w:val="32"/>
      <w:lang w:val="en-US"/>
    </w:rPr>
  </w:style>
  <w:style w:type="character" w:customStyle="1" w:styleId="Heading2Char">
    <w:name w:val="Heading 2 Char"/>
    <w:rsid w:val="00FC554A"/>
    <w:rPr>
      <w:rFonts w:ascii="Arial" w:hAnsi="Arial" w:cs="Arial"/>
      <w:b/>
      <w:color w:val="002060"/>
      <w:sz w:val="24"/>
      <w:szCs w:val="22"/>
      <w:lang w:val="en-GB"/>
    </w:rPr>
  </w:style>
  <w:style w:type="character" w:customStyle="1" w:styleId="Heading5Char">
    <w:name w:val="Heading 5 Char"/>
    <w:rsid w:val="00FC554A"/>
    <w:rPr>
      <w:rFonts w:ascii="Calibri" w:eastAsia="Times New Roman" w:hAnsi="Calibri" w:cs="Times New Roman"/>
      <w:b/>
      <w:bCs/>
      <w:i/>
      <w:iCs/>
      <w:sz w:val="26"/>
      <w:szCs w:val="26"/>
      <w:lang w:val="en-GB"/>
    </w:rPr>
  </w:style>
  <w:style w:type="character" w:customStyle="1" w:styleId="Heading3Char">
    <w:name w:val="Heading 3 Char"/>
    <w:rsid w:val="00FC554A"/>
    <w:rPr>
      <w:rFonts w:ascii="Arial" w:hAnsi="Arial" w:cs="Arial"/>
      <w:b/>
      <w:bCs/>
      <w:sz w:val="22"/>
      <w:szCs w:val="26"/>
      <w:lang w:val="en-GB"/>
    </w:rPr>
  </w:style>
  <w:style w:type="character" w:customStyle="1" w:styleId="Heading4Char">
    <w:name w:val="Heading 4 Char"/>
    <w:rsid w:val="00FC554A"/>
    <w:rPr>
      <w:rFonts w:ascii="Arial" w:eastAsia="Times New Roman" w:hAnsi="Arial" w:cs="Times New Roman"/>
      <w:b/>
      <w:bCs/>
      <w:sz w:val="22"/>
      <w:szCs w:val="28"/>
      <w:lang w:val="en-GB"/>
    </w:rPr>
  </w:style>
  <w:style w:type="character" w:customStyle="1" w:styleId="WW-FootnoteReference16">
    <w:name w:val="WW-Footnote Reference16"/>
    <w:rsid w:val="00FC554A"/>
    <w:rPr>
      <w:vertAlign w:val="superscript"/>
    </w:rPr>
  </w:style>
  <w:style w:type="character" w:customStyle="1" w:styleId="WW-EndnoteReference16">
    <w:name w:val="WW-Endnote Reference16"/>
    <w:rsid w:val="00FC554A"/>
    <w:rPr>
      <w:vertAlign w:val="superscript"/>
    </w:rPr>
  </w:style>
  <w:style w:type="character" w:customStyle="1" w:styleId="WW-FootnoteReference17">
    <w:name w:val="WW-Footnote Reference17"/>
    <w:rsid w:val="00FC554A"/>
    <w:rPr>
      <w:vertAlign w:val="superscript"/>
    </w:rPr>
  </w:style>
  <w:style w:type="character" w:customStyle="1" w:styleId="WW-EndnoteReference17">
    <w:name w:val="WW-Endnote Reference17"/>
    <w:rsid w:val="00FC554A"/>
    <w:rPr>
      <w:vertAlign w:val="superscript"/>
    </w:rPr>
  </w:style>
  <w:style w:type="character" w:customStyle="1" w:styleId="3c">
    <w:name w:val="Παραπομπή σημείωσης τέλους3"/>
    <w:rsid w:val="00FC554A"/>
    <w:rPr>
      <w:vertAlign w:val="superscript"/>
    </w:rPr>
  </w:style>
  <w:style w:type="character" w:customStyle="1" w:styleId="WW-FootnoteReference18">
    <w:name w:val="WW-Footnote Reference18"/>
    <w:rsid w:val="00FC554A"/>
    <w:rPr>
      <w:vertAlign w:val="superscript"/>
    </w:rPr>
  </w:style>
  <w:style w:type="character" w:customStyle="1" w:styleId="WW-EndnoteReference18">
    <w:name w:val="WW-Endnote Reference18"/>
    <w:rsid w:val="00FC554A"/>
    <w:rPr>
      <w:vertAlign w:val="superscript"/>
    </w:rPr>
  </w:style>
  <w:style w:type="character" w:customStyle="1" w:styleId="WW-FootnoteReference19">
    <w:name w:val="WW-Footnote Reference19"/>
    <w:rsid w:val="00FC554A"/>
    <w:rPr>
      <w:vertAlign w:val="superscript"/>
    </w:rPr>
  </w:style>
  <w:style w:type="character" w:customStyle="1" w:styleId="WW-EndnoteReference19">
    <w:name w:val="WW-Endnote Reference19"/>
    <w:rsid w:val="00FC554A"/>
    <w:rPr>
      <w:vertAlign w:val="superscript"/>
    </w:rPr>
  </w:style>
  <w:style w:type="character" w:customStyle="1" w:styleId="WW-FootnoteReference20">
    <w:name w:val="WW-Footnote Reference20"/>
    <w:rsid w:val="00FC554A"/>
    <w:rPr>
      <w:vertAlign w:val="superscript"/>
    </w:rPr>
  </w:style>
  <w:style w:type="character" w:customStyle="1" w:styleId="WW-EndnoteReference20">
    <w:name w:val="WW-Endnote Reference20"/>
    <w:rsid w:val="00FC554A"/>
    <w:rPr>
      <w:vertAlign w:val="superscript"/>
    </w:rPr>
  </w:style>
  <w:style w:type="character" w:customStyle="1" w:styleId="afffb">
    <w:name w:val="Σύνδεση ευρετηρίου"/>
    <w:rsid w:val="00FC554A"/>
  </w:style>
  <w:style w:type="paragraph" w:customStyle="1" w:styleId="3d">
    <w:name w:val="Λεζάντα3"/>
    <w:basedOn w:val="a0"/>
    <w:uiPriority w:val="99"/>
    <w:rsid w:val="00FC554A"/>
    <w:pPr>
      <w:suppressLineNumbers/>
      <w:suppressAutoHyphens/>
      <w:spacing w:before="120" w:after="120"/>
      <w:jc w:val="both"/>
    </w:pPr>
    <w:rPr>
      <w:rFonts w:ascii="Calibri" w:hAnsi="Calibri" w:cs="Mangal"/>
      <w:i/>
      <w:iCs/>
      <w:sz w:val="24"/>
      <w:szCs w:val="24"/>
      <w:lang w:val="en-GB" w:eastAsia="zh-CN"/>
    </w:rPr>
  </w:style>
  <w:style w:type="paragraph" w:customStyle="1" w:styleId="2f1">
    <w:name w:val="Λεζάντα2"/>
    <w:basedOn w:val="a0"/>
    <w:uiPriority w:val="99"/>
    <w:rsid w:val="00FC554A"/>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
    <w:name w:val="WW-Caption1111111111111111"/>
    <w:basedOn w:val="a0"/>
    <w:uiPriority w:val="99"/>
    <w:rsid w:val="00FC554A"/>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
    <w:name w:val="WW-Caption11111111111111111"/>
    <w:basedOn w:val="a0"/>
    <w:uiPriority w:val="99"/>
    <w:rsid w:val="00FC554A"/>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
    <w:name w:val="WW-Caption111111111111111111"/>
    <w:basedOn w:val="a0"/>
    <w:uiPriority w:val="99"/>
    <w:rsid w:val="00FC554A"/>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1">
    <w:name w:val="WW-Caption1111111111111111111"/>
    <w:basedOn w:val="a0"/>
    <w:uiPriority w:val="99"/>
    <w:rsid w:val="00FC554A"/>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11">
    <w:name w:val="WW-Caption11111111111111111111"/>
    <w:basedOn w:val="a0"/>
    <w:uiPriority w:val="99"/>
    <w:rsid w:val="00FC554A"/>
    <w:pPr>
      <w:suppressLineNumbers/>
      <w:suppressAutoHyphens/>
      <w:spacing w:before="120" w:after="120"/>
      <w:jc w:val="both"/>
    </w:pPr>
    <w:rPr>
      <w:rFonts w:ascii="Calibri" w:hAnsi="Calibri" w:cs="Mangal"/>
      <w:i/>
      <w:iCs/>
      <w:sz w:val="24"/>
      <w:szCs w:val="24"/>
      <w:lang w:val="en-GB" w:eastAsia="zh-CN"/>
    </w:rPr>
  </w:style>
  <w:style w:type="character" w:customStyle="1" w:styleId="FontStyle35">
    <w:name w:val="Font Style35"/>
    <w:rsid w:val="00FC554A"/>
    <w:rPr>
      <w:rFonts w:ascii="Calibri" w:hAnsi="Calibri" w:cs="Calibri"/>
      <w:sz w:val="22"/>
      <w:szCs w:val="22"/>
    </w:rPr>
  </w:style>
  <w:style w:type="character" w:customStyle="1" w:styleId="FontStyle36">
    <w:name w:val="Font Style36"/>
    <w:rsid w:val="00FC554A"/>
    <w:rPr>
      <w:rFonts w:ascii="Calibri" w:hAnsi="Calibri" w:cs="Calibri"/>
      <w:b/>
      <w:bCs/>
      <w:sz w:val="22"/>
      <w:szCs w:val="22"/>
    </w:rPr>
  </w:style>
  <w:style w:type="paragraph" w:customStyle="1" w:styleId="Style24">
    <w:name w:val="Style24"/>
    <w:basedOn w:val="a0"/>
    <w:uiPriority w:val="99"/>
    <w:rsid w:val="00FC554A"/>
    <w:pPr>
      <w:widowControl w:val="0"/>
      <w:autoSpaceDE w:val="0"/>
      <w:autoSpaceDN w:val="0"/>
      <w:adjustRightInd w:val="0"/>
      <w:spacing w:line="294" w:lineRule="exact"/>
      <w:ind w:firstLine="120"/>
      <w:jc w:val="both"/>
    </w:pPr>
    <w:rPr>
      <w:rFonts w:ascii="Calibri" w:hAnsi="Calibri"/>
      <w:sz w:val="24"/>
      <w:szCs w:val="24"/>
    </w:rPr>
  </w:style>
  <w:style w:type="paragraph" w:customStyle="1" w:styleId="223">
    <w:name w:val="Σώμα κείμενου 22"/>
    <w:basedOn w:val="a0"/>
    <w:rsid w:val="00FC554A"/>
    <w:pPr>
      <w:overflowPunct w:val="0"/>
      <w:autoSpaceDE w:val="0"/>
      <w:autoSpaceDN w:val="0"/>
      <w:adjustRightInd w:val="0"/>
      <w:textAlignment w:val="baseline"/>
    </w:pPr>
    <w:rPr>
      <w:rFonts w:ascii="Bookman Old Style" w:hAnsi="Bookman Old Style"/>
      <w:sz w:val="24"/>
    </w:rPr>
  </w:style>
  <w:style w:type="paragraph" w:customStyle="1" w:styleId="afffc">
    <w:name w:val="Στυλ"/>
    <w:uiPriority w:val="99"/>
    <w:rsid w:val="00FC554A"/>
    <w:pPr>
      <w:widowControl w:val="0"/>
      <w:autoSpaceDE w:val="0"/>
      <w:autoSpaceDN w:val="0"/>
      <w:adjustRightInd w:val="0"/>
    </w:pPr>
    <w:rPr>
      <w:rFonts w:ascii="Courier New" w:hAnsi="Courier New" w:cs="Courier New"/>
      <w:szCs w:val="24"/>
    </w:rPr>
  </w:style>
  <w:style w:type="table" w:customStyle="1" w:styleId="290">
    <w:name w:val="Πλέγμα πίνακα29"/>
    <w:basedOn w:val="a2"/>
    <w:next w:val="af"/>
    <w:rsid w:val="00FC554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Παράγραφος λίστας3"/>
    <w:basedOn w:val="a0"/>
    <w:rsid w:val="00FC554A"/>
    <w:pPr>
      <w:spacing w:after="200" w:line="276" w:lineRule="auto"/>
      <w:ind w:left="720"/>
    </w:pPr>
    <w:rPr>
      <w:rFonts w:ascii="Calibri" w:hAnsi="Calibri"/>
      <w:sz w:val="22"/>
      <w:szCs w:val="22"/>
      <w:lang w:eastAsia="en-US"/>
    </w:rPr>
  </w:style>
  <w:style w:type="numbering" w:customStyle="1" w:styleId="Style1933">
    <w:name w:val="Style1933"/>
    <w:rsid w:val="00FC554A"/>
  </w:style>
  <w:style w:type="numbering" w:customStyle="1" w:styleId="Style15413">
    <w:name w:val="Style15413"/>
    <w:rsid w:val="00FC554A"/>
  </w:style>
  <w:style w:type="numbering" w:customStyle="1" w:styleId="Style15521">
    <w:name w:val="Style15521"/>
    <w:rsid w:val="00FC554A"/>
  </w:style>
  <w:style w:type="numbering" w:customStyle="1" w:styleId="Style195">
    <w:name w:val="Style195"/>
    <w:rsid w:val="00FC554A"/>
  </w:style>
  <w:style w:type="numbering" w:customStyle="1" w:styleId="Style151213">
    <w:name w:val="Style151213"/>
    <w:rsid w:val="00FC554A"/>
  </w:style>
  <w:style w:type="numbering" w:customStyle="1" w:styleId="Style151114">
    <w:name w:val="Style151114"/>
    <w:rsid w:val="00FC554A"/>
  </w:style>
  <w:style w:type="numbering" w:customStyle="1" w:styleId="Style17113">
    <w:name w:val="Style17113"/>
    <w:rsid w:val="00FC554A"/>
  </w:style>
  <w:style w:type="numbering" w:customStyle="1" w:styleId="Style16214">
    <w:name w:val="Style16214"/>
    <w:rsid w:val="00FC554A"/>
    <w:pPr>
      <w:numPr>
        <w:numId w:val="19"/>
      </w:numPr>
    </w:pPr>
  </w:style>
  <w:style w:type="numbering" w:customStyle="1" w:styleId="Style16423">
    <w:name w:val="Style16423"/>
    <w:rsid w:val="00FC554A"/>
    <w:pPr>
      <w:numPr>
        <w:numId w:val="20"/>
      </w:numPr>
    </w:pPr>
  </w:style>
  <w:style w:type="numbering" w:customStyle="1" w:styleId="Style17222">
    <w:name w:val="Style17222"/>
    <w:rsid w:val="00FC554A"/>
    <w:pPr>
      <w:numPr>
        <w:numId w:val="21"/>
      </w:numPr>
    </w:pPr>
  </w:style>
  <w:style w:type="numbering" w:customStyle="1" w:styleId="Style1553">
    <w:name w:val="Style1553"/>
    <w:rsid w:val="00FC554A"/>
    <w:pPr>
      <w:numPr>
        <w:numId w:val="22"/>
      </w:numPr>
    </w:pPr>
  </w:style>
  <w:style w:type="numbering" w:customStyle="1" w:styleId="Style1643">
    <w:name w:val="Style1643"/>
    <w:rsid w:val="00FC554A"/>
    <w:pPr>
      <w:numPr>
        <w:numId w:val="23"/>
      </w:numPr>
    </w:pPr>
  </w:style>
  <w:style w:type="numbering" w:customStyle="1" w:styleId="1160">
    <w:name w:val="Χωρίς λίστα116"/>
    <w:next w:val="a3"/>
    <w:uiPriority w:val="99"/>
    <w:semiHidden/>
    <w:unhideWhenUsed/>
    <w:rsid w:val="00FC554A"/>
  </w:style>
  <w:style w:type="table" w:customStyle="1" w:styleId="139">
    <w:name w:val="Πλέγμα πίνακα139"/>
    <w:basedOn w:val="a2"/>
    <w:next w:val="af"/>
    <w:uiPriority w:val="99"/>
    <w:rsid w:val="00FC554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Χωρίς λίστα117"/>
    <w:next w:val="a3"/>
    <w:uiPriority w:val="99"/>
    <w:semiHidden/>
    <w:unhideWhenUsed/>
    <w:rsid w:val="00FC554A"/>
  </w:style>
  <w:style w:type="paragraph" w:customStyle="1" w:styleId="afffd">
    <w:basedOn w:val="a0"/>
    <w:next w:val="a0"/>
    <w:uiPriority w:val="30"/>
    <w:qFormat/>
    <w:rsid w:val="00FC554A"/>
    <w:pPr>
      <w:framePr w:wrap="around" w:vAnchor="text" w:hAnchor="text" w:y="1"/>
      <w:pBdr>
        <w:bottom w:val="single" w:sz="4" w:space="1" w:color="FF0000"/>
      </w:pBdr>
      <w:spacing w:before="200" w:after="280"/>
      <w:ind w:left="936" w:right="936"/>
      <w:jc w:val="both"/>
    </w:pPr>
    <w:rPr>
      <w:rFonts w:ascii="Calibri" w:eastAsia="Calibri" w:hAnsi="Calibri"/>
      <w:b/>
      <w:bCs/>
      <w:i/>
      <w:iCs/>
      <w:sz w:val="22"/>
      <w:lang w:val="en-US" w:eastAsia="en-US"/>
    </w:rPr>
  </w:style>
  <w:style w:type="table" w:customStyle="1" w:styleId="1-117">
    <w:name w:val="Μεσαία λίστα 1 - ΄Εμφαση 117"/>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
    <w:name w:val="Μεσαία λίστα 1 - ΄Εμφαση 218"/>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31">
    <w:name w:val="Χωρίς λίστα1113"/>
    <w:next w:val="a3"/>
    <w:uiPriority w:val="99"/>
    <w:semiHidden/>
    <w:unhideWhenUsed/>
    <w:rsid w:val="00FC554A"/>
  </w:style>
  <w:style w:type="numbering" w:customStyle="1" w:styleId="Style118">
    <w:name w:val="Style118"/>
    <w:rsid w:val="00FC554A"/>
  </w:style>
  <w:style w:type="table" w:customStyle="1" w:styleId="1-219">
    <w:name w:val="Μεσαία λίστα 1 - ΄Εμφαση 219"/>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81">
    <w:name w:val="Χωρίς λίστα28"/>
    <w:next w:val="a3"/>
    <w:uiPriority w:val="99"/>
    <w:semiHidden/>
    <w:unhideWhenUsed/>
    <w:rsid w:val="00FC554A"/>
  </w:style>
  <w:style w:type="table" w:customStyle="1" w:styleId="1-1115">
    <w:name w:val="Μεσαία λίστα 1 - ΄Εμφαση 1115"/>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5">
    <w:name w:val="Μεσαία λίστα 1 - ΄Εμφαση 225"/>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31">
    <w:name w:val="Χωρίς λίστα123"/>
    <w:next w:val="a3"/>
    <w:uiPriority w:val="99"/>
    <w:semiHidden/>
    <w:unhideWhenUsed/>
    <w:rsid w:val="00FC554A"/>
  </w:style>
  <w:style w:type="numbering" w:customStyle="1" w:styleId="Style127">
    <w:name w:val="Style127"/>
    <w:rsid w:val="00FC554A"/>
  </w:style>
  <w:style w:type="numbering" w:customStyle="1" w:styleId="215">
    <w:name w:val="Χωρίς λίστα215"/>
    <w:next w:val="a3"/>
    <w:uiPriority w:val="99"/>
    <w:semiHidden/>
    <w:unhideWhenUsed/>
    <w:rsid w:val="00FC554A"/>
  </w:style>
  <w:style w:type="numbering" w:customStyle="1" w:styleId="Style1115">
    <w:name w:val="Style1115"/>
    <w:rsid w:val="00FC554A"/>
  </w:style>
  <w:style w:type="numbering" w:customStyle="1" w:styleId="360">
    <w:name w:val="Χωρίς λίστα36"/>
    <w:next w:val="a3"/>
    <w:uiPriority w:val="99"/>
    <w:semiHidden/>
    <w:unhideWhenUsed/>
    <w:rsid w:val="00FC554A"/>
  </w:style>
  <w:style w:type="numbering" w:customStyle="1" w:styleId="Style1214">
    <w:name w:val="Style1214"/>
    <w:rsid w:val="00FC554A"/>
  </w:style>
  <w:style w:type="numbering" w:customStyle="1" w:styleId="461">
    <w:name w:val="Χωρίς λίστα46"/>
    <w:next w:val="a3"/>
    <w:uiPriority w:val="99"/>
    <w:semiHidden/>
    <w:unhideWhenUsed/>
    <w:rsid w:val="00FC554A"/>
  </w:style>
  <w:style w:type="numbering" w:customStyle="1" w:styleId="Style136">
    <w:name w:val="Style136"/>
    <w:rsid w:val="00FC554A"/>
  </w:style>
  <w:style w:type="numbering" w:customStyle="1" w:styleId="561">
    <w:name w:val="Χωρίς λίστα56"/>
    <w:next w:val="a3"/>
    <w:uiPriority w:val="99"/>
    <w:semiHidden/>
    <w:unhideWhenUsed/>
    <w:rsid w:val="00FC554A"/>
  </w:style>
  <w:style w:type="table" w:customStyle="1" w:styleId="-1515">
    <w:name w:val="Ανοιχτόχρωμη σκίαση - Έμφαση 1515"/>
    <w:basedOn w:val="a2"/>
    <w:next w:val="LightShading-Accent11"/>
    <w:uiPriority w:val="99"/>
    <w:semiHidden/>
    <w:unhideWhenUsed/>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6">
    <w:name w:val="Style146"/>
    <w:rsid w:val="00FC554A"/>
  </w:style>
  <w:style w:type="numbering" w:customStyle="1" w:styleId="650">
    <w:name w:val="Χωρίς λίστα65"/>
    <w:next w:val="a3"/>
    <w:uiPriority w:val="99"/>
    <w:semiHidden/>
    <w:unhideWhenUsed/>
    <w:rsid w:val="00FC554A"/>
  </w:style>
  <w:style w:type="table" w:customStyle="1" w:styleId="1-2115">
    <w:name w:val="Μεσαία λίστα 1 - ΄Εμφαση 2115"/>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30">
    <w:name w:val="Χωρίς λίστα11113"/>
    <w:next w:val="a3"/>
    <w:uiPriority w:val="99"/>
    <w:semiHidden/>
    <w:unhideWhenUsed/>
    <w:rsid w:val="00FC554A"/>
  </w:style>
  <w:style w:type="numbering" w:customStyle="1" w:styleId="2113">
    <w:name w:val="Χωρίς λίστα2113"/>
    <w:next w:val="a3"/>
    <w:uiPriority w:val="99"/>
    <w:semiHidden/>
    <w:unhideWhenUsed/>
    <w:rsid w:val="00FC554A"/>
  </w:style>
  <w:style w:type="numbering" w:customStyle="1" w:styleId="Style11113">
    <w:name w:val="Style11113"/>
    <w:rsid w:val="00FC554A"/>
  </w:style>
  <w:style w:type="numbering" w:customStyle="1" w:styleId="740">
    <w:name w:val="Χωρίς λίστα74"/>
    <w:next w:val="a3"/>
    <w:uiPriority w:val="99"/>
    <w:semiHidden/>
    <w:unhideWhenUsed/>
    <w:rsid w:val="00FC554A"/>
  </w:style>
  <w:style w:type="table" w:customStyle="1" w:styleId="1-1125">
    <w:name w:val="Μεσαία λίστα 1 - ΄Εμφαση 1125"/>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5">
    <w:name w:val="Μεσαία λίστα 1 - ΄Εμφαση 235"/>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31">
    <w:name w:val="Χωρίς λίστα133"/>
    <w:next w:val="a3"/>
    <w:uiPriority w:val="99"/>
    <w:semiHidden/>
    <w:unhideWhenUsed/>
    <w:rsid w:val="00FC554A"/>
  </w:style>
  <w:style w:type="numbering" w:customStyle="1" w:styleId="Style157">
    <w:name w:val="Style157"/>
    <w:rsid w:val="00FC554A"/>
  </w:style>
  <w:style w:type="numbering" w:customStyle="1" w:styleId="2230">
    <w:name w:val="Χωρίς λίστα223"/>
    <w:next w:val="a3"/>
    <w:uiPriority w:val="99"/>
    <w:semiHidden/>
    <w:unhideWhenUsed/>
    <w:rsid w:val="00FC554A"/>
  </w:style>
  <w:style w:type="numbering" w:customStyle="1" w:styleId="Style1123">
    <w:name w:val="Style1123"/>
    <w:rsid w:val="00FC554A"/>
  </w:style>
  <w:style w:type="numbering" w:customStyle="1" w:styleId="314">
    <w:name w:val="Χωρίς λίστα314"/>
    <w:next w:val="a3"/>
    <w:uiPriority w:val="99"/>
    <w:semiHidden/>
    <w:unhideWhenUsed/>
    <w:rsid w:val="00FC554A"/>
  </w:style>
  <w:style w:type="numbering" w:customStyle="1" w:styleId="Style1223">
    <w:name w:val="Style1223"/>
    <w:rsid w:val="00FC554A"/>
  </w:style>
  <w:style w:type="numbering" w:customStyle="1" w:styleId="414">
    <w:name w:val="Χωρίς λίστα414"/>
    <w:next w:val="a3"/>
    <w:uiPriority w:val="99"/>
    <w:semiHidden/>
    <w:unhideWhenUsed/>
    <w:rsid w:val="00FC554A"/>
  </w:style>
  <w:style w:type="numbering" w:customStyle="1" w:styleId="Style1314">
    <w:name w:val="Style1314"/>
    <w:rsid w:val="00FC554A"/>
  </w:style>
  <w:style w:type="numbering" w:customStyle="1" w:styleId="514">
    <w:name w:val="Χωρίς λίστα514"/>
    <w:next w:val="a3"/>
    <w:uiPriority w:val="99"/>
    <w:semiHidden/>
    <w:unhideWhenUsed/>
    <w:rsid w:val="00FC554A"/>
  </w:style>
  <w:style w:type="table" w:customStyle="1" w:styleId="-1525">
    <w:name w:val="Ανοιχτόχρωμη σκίαση - Έμφαση 1525"/>
    <w:basedOn w:val="a2"/>
    <w:next w:val="LightShading-Accent11"/>
    <w:uiPriority w:val="99"/>
    <w:semiHidden/>
    <w:unhideWhenUsed/>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4">
    <w:name w:val="Style1414"/>
    <w:rsid w:val="00FC554A"/>
  </w:style>
  <w:style w:type="numbering" w:customStyle="1" w:styleId="832">
    <w:name w:val="Χωρίς λίστα83"/>
    <w:next w:val="a3"/>
    <w:semiHidden/>
    <w:rsid w:val="00FC554A"/>
  </w:style>
  <w:style w:type="numbering" w:customStyle="1" w:styleId="930">
    <w:name w:val="Χωρίς λίστα93"/>
    <w:next w:val="a3"/>
    <w:uiPriority w:val="99"/>
    <w:semiHidden/>
    <w:unhideWhenUsed/>
    <w:rsid w:val="00FC554A"/>
  </w:style>
  <w:style w:type="table" w:customStyle="1" w:styleId="1-245">
    <w:name w:val="Μεσαία λίστα 1 - ΄Εμφαση 245"/>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31">
    <w:name w:val="Χωρίς λίστα143"/>
    <w:next w:val="a3"/>
    <w:uiPriority w:val="99"/>
    <w:semiHidden/>
    <w:unhideWhenUsed/>
    <w:rsid w:val="00FC554A"/>
  </w:style>
  <w:style w:type="numbering" w:customStyle="1" w:styleId="233">
    <w:name w:val="Χωρίς λίστα233"/>
    <w:next w:val="a3"/>
    <w:uiPriority w:val="99"/>
    <w:semiHidden/>
    <w:unhideWhenUsed/>
    <w:rsid w:val="00FC554A"/>
  </w:style>
  <w:style w:type="numbering" w:customStyle="1" w:styleId="Style1133">
    <w:name w:val="Style1133"/>
    <w:rsid w:val="00FC554A"/>
  </w:style>
  <w:style w:type="numbering" w:customStyle="1" w:styleId="323">
    <w:name w:val="Χωρίς λίστα323"/>
    <w:next w:val="a3"/>
    <w:uiPriority w:val="99"/>
    <w:semiHidden/>
    <w:unhideWhenUsed/>
    <w:rsid w:val="00FC554A"/>
  </w:style>
  <w:style w:type="numbering" w:customStyle="1" w:styleId="Style1233">
    <w:name w:val="Style1233"/>
    <w:rsid w:val="00FC554A"/>
  </w:style>
  <w:style w:type="numbering" w:customStyle="1" w:styleId="423">
    <w:name w:val="Χωρίς λίστα423"/>
    <w:next w:val="a3"/>
    <w:uiPriority w:val="99"/>
    <w:semiHidden/>
    <w:unhideWhenUsed/>
    <w:rsid w:val="00FC554A"/>
  </w:style>
  <w:style w:type="numbering" w:customStyle="1" w:styleId="Style1323">
    <w:name w:val="Style1323"/>
    <w:rsid w:val="00FC554A"/>
  </w:style>
  <w:style w:type="numbering" w:customStyle="1" w:styleId="523">
    <w:name w:val="Χωρίς λίστα523"/>
    <w:next w:val="a3"/>
    <w:uiPriority w:val="99"/>
    <w:semiHidden/>
    <w:unhideWhenUsed/>
    <w:rsid w:val="00FC554A"/>
  </w:style>
  <w:style w:type="numbering" w:customStyle="1" w:styleId="Style1423">
    <w:name w:val="Style1423"/>
    <w:rsid w:val="00FC554A"/>
  </w:style>
  <w:style w:type="numbering" w:customStyle="1" w:styleId="613">
    <w:name w:val="Χωρίς λίστα613"/>
    <w:next w:val="a3"/>
    <w:uiPriority w:val="99"/>
    <w:semiHidden/>
    <w:unhideWhenUsed/>
    <w:rsid w:val="00FC554A"/>
  </w:style>
  <w:style w:type="numbering" w:customStyle="1" w:styleId="Style1515">
    <w:name w:val="Style1515"/>
    <w:rsid w:val="00FC554A"/>
  </w:style>
  <w:style w:type="numbering" w:customStyle="1" w:styleId="713">
    <w:name w:val="Χωρίς λίστα713"/>
    <w:next w:val="a3"/>
    <w:uiPriority w:val="99"/>
    <w:semiHidden/>
    <w:unhideWhenUsed/>
    <w:rsid w:val="00FC554A"/>
  </w:style>
  <w:style w:type="table" w:customStyle="1" w:styleId="1-2125">
    <w:name w:val="Μεσαία λίστα 1 - ΄Εμφαση 2125"/>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30">
    <w:name w:val="Χωρίς λίστα1123"/>
    <w:next w:val="a3"/>
    <w:uiPriority w:val="99"/>
    <w:semiHidden/>
    <w:unhideWhenUsed/>
    <w:rsid w:val="00FC554A"/>
  </w:style>
  <w:style w:type="numbering" w:customStyle="1" w:styleId="2123">
    <w:name w:val="Χωρίς λίστα2123"/>
    <w:next w:val="a3"/>
    <w:uiPriority w:val="99"/>
    <w:semiHidden/>
    <w:unhideWhenUsed/>
    <w:rsid w:val="00FC554A"/>
  </w:style>
  <w:style w:type="numbering" w:customStyle="1" w:styleId="Style11123">
    <w:name w:val="Style11123"/>
    <w:rsid w:val="00FC554A"/>
  </w:style>
  <w:style w:type="numbering" w:customStyle="1" w:styleId="3113">
    <w:name w:val="Χωρίς λίστα3113"/>
    <w:next w:val="a3"/>
    <w:uiPriority w:val="99"/>
    <w:semiHidden/>
    <w:unhideWhenUsed/>
    <w:rsid w:val="00FC554A"/>
  </w:style>
  <w:style w:type="numbering" w:customStyle="1" w:styleId="Style12113">
    <w:name w:val="Style12113"/>
    <w:rsid w:val="00FC554A"/>
  </w:style>
  <w:style w:type="numbering" w:customStyle="1" w:styleId="4113">
    <w:name w:val="Χωρίς λίστα4113"/>
    <w:next w:val="a3"/>
    <w:uiPriority w:val="99"/>
    <w:semiHidden/>
    <w:unhideWhenUsed/>
    <w:rsid w:val="00FC554A"/>
  </w:style>
  <w:style w:type="numbering" w:customStyle="1" w:styleId="Style13113">
    <w:name w:val="Style13113"/>
    <w:rsid w:val="00FC554A"/>
  </w:style>
  <w:style w:type="numbering" w:customStyle="1" w:styleId="5113">
    <w:name w:val="Χωρίς λίστα5113"/>
    <w:next w:val="a3"/>
    <w:uiPriority w:val="99"/>
    <w:semiHidden/>
    <w:unhideWhenUsed/>
    <w:rsid w:val="00FC554A"/>
  </w:style>
  <w:style w:type="numbering" w:customStyle="1" w:styleId="Style14113">
    <w:name w:val="Style14113"/>
    <w:rsid w:val="00FC554A"/>
  </w:style>
  <w:style w:type="numbering" w:customStyle="1" w:styleId="Style1523">
    <w:name w:val="Style1523"/>
    <w:rsid w:val="00FC554A"/>
  </w:style>
  <w:style w:type="numbering" w:customStyle="1" w:styleId="Style1613">
    <w:name w:val="Style1613"/>
    <w:rsid w:val="00FC554A"/>
  </w:style>
  <w:style w:type="numbering" w:customStyle="1" w:styleId="103">
    <w:name w:val="Χωρίς λίστα103"/>
    <w:next w:val="a3"/>
    <w:uiPriority w:val="99"/>
    <w:semiHidden/>
    <w:unhideWhenUsed/>
    <w:rsid w:val="00FC554A"/>
  </w:style>
  <w:style w:type="table" w:customStyle="1" w:styleId="1-254">
    <w:name w:val="Μεσαία λίστα 1 - ΄Εμφαση 254"/>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31">
    <w:name w:val="Χωρίς λίστα153"/>
    <w:next w:val="a3"/>
    <w:uiPriority w:val="99"/>
    <w:semiHidden/>
    <w:unhideWhenUsed/>
    <w:rsid w:val="00FC554A"/>
  </w:style>
  <w:style w:type="numbering" w:customStyle="1" w:styleId="Style175">
    <w:name w:val="Style175"/>
    <w:rsid w:val="00FC554A"/>
  </w:style>
  <w:style w:type="numbering" w:customStyle="1" w:styleId="243">
    <w:name w:val="Χωρίς λίστα243"/>
    <w:next w:val="a3"/>
    <w:uiPriority w:val="99"/>
    <w:semiHidden/>
    <w:unhideWhenUsed/>
    <w:rsid w:val="00FC554A"/>
  </w:style>
  <w:style w:type="numbering" w:customStyle="1" w:styleId="Style1143">
    <w:name w:val="Style1143"/>
    <w:rsid w:val="00FC554A"/>
  </w:style>
  <w:style w:type="numbering" w:customStyle="1" w:styleId="333">
    <w:name w:val="Χωρίς λίστα333"/>
    <w:next w:val="a3"/>
    <w:uiPriority w:val="99"/>
    <w:semiHidden/>
    <w:unhideWhenUsed/>
    <w:rsid w:val="00FC554A"/>
  </w:style>
  <w:style w:type="numbering" w:customStyle="1" w:styleId="Style1243">
    <w:name w:val="Style1243"/>
    <w:rsid w:val="00FC554A"/>
  </w:style>
  <w:style w:type="numbering" w:customStyle="1" w:styleId="433">
    <w:name w:val="Χωρίς λίστα433"/>
    <w:next w:val="a3"/>
    <w:uiPriority w:val="99"/>
    <w:semiHidden/>
    <w:unhideWhenUsed/>
    <w:rsid w:val="00FC554A"/>
  </w:style>
  <w:style w:type="numbering" w:customStyle="1" w:styleId="Style1333">
    <w:name w:val="Style1333"/>
    <w:rsid w:val="00FC554A"/>
  </w:style>
  <w:style w:type="numbering" w:customStyle="1" w:styleId="533">
    <w:name w:val="Χωρίς λίστα533"/>
    <w:next w:val="a3"/>
    <w:uiPriority w:val="99"/>
    <w:semiHidden/>
    <w:unhideWhenUsed/>
    <w:rsid w:val="00FC554A"/>
  </w:style>
  <w:style w:type="numbering" w:customStyle="1" w:styleId="Style1433">
    <w:name w:val="Style1433"/>
    <w:rsid w:val="00FC554A"/>
  </w:style>
  <w:style w:type="numbering" w:customStyle="1" w:styleId="623">
    <w:name w:val="Χωρίς λίστα623"/>
    <w:next w:val="a3"/>
    <w:uiPriority w:val="99"/>
    <w:semiHidden/>
    <w:unhideWhenUsed/>
    <w:rsid w:val="00FC554A"/>
  </w:style>
  <w:style w:type="numbering" w:customStyle="1" w:styleId="Style1533">
    <w:name w:val="Style1533"/>
    <w:rsid w:val="00FC554A"/>
  </w:style>
  <w:style w:type="numbering" w:customStyle="1" w:styleId="1630">
    <w:name w:val="Χωρίς λίστα163"/>
    <w:next w:val="a3"/>
    <w:uiPriority w:val="99"/>
    <w:semiHidden/>
    <w:unhideWhenUsed/>
    <w:rsid w:val="00FC554A"/>
  </w:style>
  <w:style w:type="numbering" w:customStyle="1" w:styleId="1730">
    <w:name w:val="Χωρίς λίστα173"/>
    <w:next w:val="a3"/>
    <w:uiPriority w:val="99"/>
    <w:semiHidden/>
    <w:unhideWhenUsed/>
    <w:rsid w:val="00FC554A"/>
  </w:style>
  <w:style w:type="table" w:customStyle="1" w:styleId="-183">
    <w:name w:val="Ανοιχτόχρωμη σκίαση - Έμφαση 183"/>
    <w:basedOn w:val="a2"/>
    <w:next w:val="LightShading-Accent11"/>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4">
    <w:name w:val="Ανοιχτόχρωμη σκίαση - ΄Εμφαση 264"/>
    <w:basedOn w:val="a2"/>
    <w:next w:val="-2"/>
    <w:uiPriority w:val="60"/>
    <w:rsid w:val="00FC554A"/>
    <w:rPr>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4">
    <w:name w:val="Μεσαία λίστα 1 - ΄Εμφαση 264"/>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3">
    <w:name w:val="Μεσαία σκίαση 1 - ΄Εμφαση 333"/>
    <w:basedOn w:val="a2"/>
    <w:next w:val="1-3"/>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4">
    <w:name w:val="Μεσαία σκίαση 2 - ΄Εμφαση 334"/>
    <w:basedOn w:val="a2"/>
    <w:next w:val="2-3"/>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4">
    <w:name w:val="Ανοιχτόχρωμη λίστα - ΄Εμφαση 564"/>
    <w:basedOn w:val="a2"/>
    <w:next w:val="-5"/>
    <w:uiPriority w:val="61"/>
    <w:rsid w:val="00FC554A"/>
    <w:rPr>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4">
    <w:name w:val="Ανοιχτόχρωμη σκίαση - Έμφαση 664"/>
    <w:basedOn w:val="a2"/>
    <w:next w:val="-6"/>
    <w:uiPriority w:val="60"/>
    <w:rsid w:val="00FC554A"/>
    <w:rPr>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32">
    <w:name w:val="Ανοιχτόχρωμη σκίαση15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3">
    <w:name w:val="Ανοιχτόχρωμη σκίαση - Έμφαση 1119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30">
    <w:name w:val="Ανοιχτόχρωμη λίστα - ΄Εμφαση 113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3">
    <w:name w:val="Μεσαία σκίαση 1 - ΄Εμφαση 113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4">
    <w:name w:val="Μεσαία σκίαση 2 - ΄Εμφαση 1134"/>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30">
    <w:name w:val="Μεσαία λίστα 1 - ΄Εμφαση 113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3">
    <w:name w:val="Ανοιχτόχρωμη λίστα - ΄Εμφαση 513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3">
    <w:name w:val="Ανοιχτόχρωμη σκίαση - ΄Εμφαση 213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3">
    <w:name w:val="Ανοιχτόχρωμη σκίαση - Έμφαση 613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4">
    <w:name w:val="Ανοιχτόχρωμη σκίαση - Έμφαση 11254"/>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3">
    <w:name w:val="Μεσαία λίστα 1 - ΄Εμφαση 213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3">
    <w:name w:val="Ανοιχτόχρωμη σκίαση - Έμφαση 133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3">
    <w:name w:val="Ανοιχτόχρωμη σκίαση - Έμφαση 143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31">
    <w:name w:val="Ανοιχτόχρωμη σκίαση112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4">
    <w:name w:val="Ανοιχτόχρωμη σκίαση - Έμφαση 11354"/>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0">
    <w:name w:val="Ανοιχτόχρωμη λίστα - ΄Εμφαση 111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3">
    <w:name w:val="Μεσαία σκίαση 1 - ΄Εμφαση 111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4">
    <w:name w:val="Μεσαία σκίαση 2 - ΄Εμφαση 11114"/>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30">
    <w:name w:val="Μεσαία λίστα 1 - ΄Εμφαση 111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3">
    <w:name w:val="Μεσαία σκίαση 1 - ΄Εμφαση 311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4">
    <w:name w:val="Μεσαία σκίαση 2 - ΄Εμφαση 3114"/>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3">
    <w:name w:val="Ανοιχτόχρωμη λίστα - ΄Εμφαση 52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3">
    <w:name w:val="Ανοιχτόχρωμη σκίαση - ΄Εμφαση 22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3">
    <w:name w:val="Ανοιχτόχρωμη σκίαση - Έμφαση 62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4">
    <w:name w:val="Ανοιχτόχρωμη σκίαση - Έμφαση 11454"/>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3">
    <w:name w:val="Μεσαία λίστα 1 - ΄Εμφαση 22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3">
    <w:name w:val="Ανοιχτόχρωμη σκίαση - Έμφαση 13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5">
    <w:name w:val="Ανοιχτόχρωμη σκίαση - Έμφαση 1535"/>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3">
    <w:name w:val="Ανοιχτόχρωμη σκίαση - Έμφαση 14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3">
    <w:name w:val="Ανοιχτόχρωμη σκίαση - Έμφαση 151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4">
    <w:name w:val="Ανοιχτόχρωμη σκίαση - Έμφαση 11634"/>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3">
    <w:name w:val="Ανοιχτόχρωμη λίστα - ΄Εμφαση 51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3">
    <w:name w:val="Ανοιχτόχρωμη σκίαση - ΄Εμφαση 21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3">
    <w:name w:val="Ανοιχτόχρωμη σκίαση - Έμφαση 61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3">
    <w:name w:val="Ανοιχτόχρωμη σκίαση - Έμφαση 1172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3">
    <w:name w:val="Μεσαία λίστα 1 - ΄Εμφαση 21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4">
    <w:name w:val="Ανοιχτόχρωμη σκίαση - Έμφαση 1634"/>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30">
    <w:name w:val="Ανοιχτόχρωμη σκίαση12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3">
    <w:name w:val="Ανοιχτόχρωμη σκίαση - Έμφαση 1182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
    <w:name w:val="Ανοιχτόχρωμη λίστα - ΄Εμφαση 112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3">
    <w:name w:val="Μεσαία σκίαση 1 - ΄Εμφαση 112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4">
    <w:name w:val="Μεσαία σκίαση 2 - ΄Εμφαση 11214"/>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30">
    <w:name w:val="Μεσαία λίστα 1 - ΄Εμφαση 112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3">
    <w:name w:val="Μεσαία σκίαση 1 - ΄Εμφαση 321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4">
    <w:name w:val="Μεσαία σκίαση 2 - ΄Εμφαση 3214"/>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3">
    <w:name w:val="Ανοιχτόχρωμη λίστα - ΄Εμφαση 53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3">
    <w:name w:val="Ανοιχτόχρωμη σκίαση - ΄Εμφαση 23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3">
    <w:name w:val="Ανοιχτόχρωμη σκίαση - Έμφαση 63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3">
    <w:name w:val="Ανοιχτόχρωμη σκίαση - Έμφαση 119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3">
    <w:name w:val="Μεσαία λίστα 1 - ΄Εμφαση 23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3">
    <w:name w:val="Ανοιχτόχρωμη σκίαση - Έμφαση 13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3">
    <w:name w:val="Ανοιχτόχρωμη σκίαση - Έμφαση 17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3">
    <w:name w:val="Ανοιχτόχρωμη σκίαση - Έμφαση 14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3">
    <w:name w:val="Ανοιχτόχρωμη σκίαση - Έμφαση 152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30">
    <w:name w:val="Ανοιχτόχρωμη σκίαση13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3">
    <w:name w:val="Ανοιχτόχρωμη σκίαση - Έμφαση 1110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3">
    <w:name w:val="Ανοιχτόχρωμη λίστα - ΄Εμφαση 54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3">
    <w:name w:val="Ανοιχτόχρωμη σκίαση - ΄Εμφαση 24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3">
    <w:name w:val="Ανοιχτόχρωμη σκίαση - Έμφαση 64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3">
    <w:name w:val="Ανοιχτόχρωμη σκίαση - Έμφαση 1114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3">
    <w:name w:val="Μεσαία λίστα 1 - ΄Εμφαση 24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3">
    <w:name w:val="Ανοιχτόχρωμη σκίαση - Έμφαση 161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31">
    <w:name w:val="Ανοιχτόχρωμη σκίαση111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3">
    <w:name w:val="Ανοιχτόχρωμη σκίαση - Έμφαση 1171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3">
    <w:name w:val="Ανοιχτόχρωμη λίστα - ΄Εμφαση 512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3">
    <w:name w:val="Ανοιχτόχρωμη σκίαση - ΄Εμφαση 212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3">
    <w:name w:val="Ανοιχτόχρωμη σκίαση - Έμφαση 612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3">
    <w:name w:val="Ανοιχτόχρωμη σκίαση - Έμφαση 1181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3">
    <w:name w:val="Μεσαία λίστα 1 - ΄Εμφαση 212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30">
    <w:name w:val="Ανοιχτόχρωμη σκίαση14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3">
    <w:name w:val="Ανοιχτόχρωμη σκίαση - Έμφαση 1116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4">
    <w:name w:val="Ανοιχτόχρωμη λίστα - ΄Εμφαση 5514"/>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
    <w:name w:val="Ανοιχτόχρωμη σκίαση - ΄Εμφαση 2514"/>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4">
    <w:name w:val="Ανοιχτόχρωμη σκίαση - Έμφαση 6514"/>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3">
    <w:name w:val="Ανοιχτόχρωμη σκίαση - Έμφαση 1117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4">
    <w:name w:val="Μεσαία λίστα 1 - ΄Εμφαση 2514"/>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3">
    <w:name w:val="Ανοιχτόχρωμη σκίαση - Έμφαση 154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3">
    <w:name w:val="Ανοιχτόχρωμη σκίαση - Έμφαση 16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3">
    <w:name w:val="Ανοιχτόχρωμη σκίαση - Έμφαση 153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3">
    <w:name w:val="Μεσαία σκίαση 2 - ΄Εμφαση 113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3">
    <w:name w:val="Μεσαία σκίαση 2 - ΄Εμφαση 33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4">
    <w:name w:val="Ανοιχτόχρωμη λίστα - ΄Εμφαση 55114"/>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4">
    <w:name w:val="Ανοιχτόχρωμη σκίαση - ΄Εμφαση 25114"/>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4">
    <w:name w:val="Ανοιχτόχρωμη σκίαση - Έμφαση 65114"/>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4">
    <w:name w:val="Μεσαία λίστα 1 - ΄Εμφαση 25114"/>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3">
    <w:name w:val="Μεσαία σκίαση 2 - ΄Εμφαση 111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3">
    <w:name w:val="Μεσαία σκίαση 2 - ΄Εμφαση 31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3">
    <w:name w:val="Μεσαία σκίαση 2 - ΄Εμφαση 112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3">
    <w:name w:val="Μεσαία σκίαση 2 - ΄Εμφαση 32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3">
    <w:name w:val="Μεσαία σκίαση 2 - ΄Εμφαση 114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3">
    <w:name w:val="Μεσαία σκίαση 2 - ΄Εμφαση 34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4">
    <w:name w:val="Ανοιχτόχρωμη λίστα - ΄Εμφαση 5614"/>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4">
    <w:name w:val="Ανοιχτόχρωμη σκίαση - ΄Εμφαση 2614"/>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4">
    <w:name w:val="Ανοιχτόχρωμη σκίαση - Έμφαση 6614"/>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4">
    <w:name w:val="Μεσαία λίστα 1 - ΄Εμφαση 2614"/>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3">
    <w:name w:val="Μεσαία σκίαση 2 - ΄Εμφαση 1112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3">
    <w:name w:val="Μεσαία σκίαση 2 - ΄Εμφαση 312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3">
    <w:name w:val="Μεσαία σκίαση 2 - ΄Εμφαση 1122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3">
    <w:name w:val="Μεσαία σκίαση 2 - ΄Εμφαση 322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3">
    <w:name w:val="Μεσαία σκίαση 2 - ΄Εμφαση 115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3">
    <w:name w:val="Μεσαία σκίαση 2 - ΄Εμφαση 35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3">
    <w:name w:val="Ανοιχτόχρωμη λίστα - ΄Εμφαση 57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3">
    <w:name w:val="Ανοιχτόχρωμη σκίαση - ΄Εμφαση 27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3">
    <w:name w:val="Ανοιχτόχρωμη σκίαση - Έμφαση 67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3">
    <w:name w:val="Μεσαία λίστα 1 - ΄Εμφαση 27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3">
    <w:name w:val="Μεσαία σκίαση 2 - ΄Εμφαση 1113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3">
    <w:name w:val="Μεσαία σκίαση 2 - ΄Εμφαση 313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3">
    <w:name w:val="Μεσαία σκίαση 2 - ΄Εμφαση 1123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3">
    <w:name w:val="Μεσαία σκίαση 2 - ΄Εμφαση 323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3">
    <w:name w:val="Μεσαία σκίαση 2 - ΄Εμφαση 116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3">
    <w:name w:val="Μεσαία σκίαση 2 - ΄Εμφαση 36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3">
    <w:name w:val="Ανοιχτόχρωμη λίστα - ΄Εμφαση 58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3">
    <w:name w:val="Ανοιχτόχρωμη σκίαση - ΄Εμφαση 28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3">
    <w:name w:val="Ανοιχτόχρωμη σκίαση - Έμφαση 68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3">
    <w:name w:val="Μεσαία λίστα 1 - ΄Εμφαση 28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3">
    <w:name w:val="Μεσαία σκίαση 2 - ΄Εμφαση 1114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3">
    <w:name w:val="Μεσαία σκίαση 2 - ΄Εμφαση 314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3">
    <w:name w:val="Μεσαία σκίαση 2 - ΄Εμφαση 1124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3">
    <w:name w:val="Μεσαία σκίαση 2 - ΄Εμφαση 324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3">
    <w:name w:val="Μεσαία σκίαση 2 - ΄Εμφαση 117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3">
    <w:name w:val="Μεσαία σκίαση 2 - ΄Εμφαση 37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3">
    <w:name w:val="Ανοιχτόχρωμη λίστα - ΄Εμφαση 59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3">
    <w:name w:val="Ανοιχτόχρωμη σκίαση - ΄Εμφαση 29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3">
    <w:name w:val="Ανοιχτόχρωμη σκίαση - Έμφαση 69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3">
    <w:name w:val="Μεσαία λίστα 1 - ΄Εμφαση 29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3">
    <w:name w:val="Μεσαία σκίαση 2 - ΄Εμφαση 1115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3">
    <w:name w:val="Μεσαία σκίαση 2 - ΄Εμφαση 315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3">
    <w:name w:val="Μεσαία σκίαση 2 - ΄Εμφαση 1125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3">
    <w:name w:val="Μεσαία σκίαση 2 - ΄Εμφαση 325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3">
    <w:name w:val="Ανοιχτόχρωμη λίστα - ΄Εμφαση 551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3">
    <w:name w:val="Ανοιχτόχρωμη σκίαση - ΄Εμφαση 251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3">
    <w:name w:val="Ανοιχτόχρωμη σκίαση - Έμφαση 651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3">
    <w:name w:val="Μεσαία λίστα 1 - ΄Εμφαση 251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30">
    <w:name w:val="Ανοιχτόχρωμη λίστα - ΄Εμφαση 114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3">
    <w:name w:val="Μεσαία σκίαση 1 - ΄Εμφαση 114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0">
    <w:name w:val="Μεσαία λίστα 1 - ΄Εμφαση 114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3">
    <w:name w:val="Μεσαία σκίαση 1 - ΄Εμφαση 34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3">
    <w:name w:val="Ανοιχτόχρωμη λίστα - ΄Εμφαση 56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3">
    <w:name w:val="Ανοιχτόχρωμη σκίαση - ΄Εμφαση 26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3">
    <w:name w:val="Ανοιχτόχρωμη σκίαση - Έμφαση 66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3">
    <w:name w:val="Ανοιχτόχρωμη σκίαση - Έμφαση 1120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3">
    <w:name w:val="Μεσαία λίστα 1 - ΄Εμφαση 26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3">
    <w:name w:val="Ανοιχτόχρωμη σκίαση - Έμφαση 134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3">
    <w:name w:val="Ανοιχτόχρωμη σκίαση - Έμφαση 19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3">
    <w:name w:val="Ανοιχτόχρωμη σκίαση - Έμφαση 144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3">
    <w:name w:val="Ανοιχτόχρωμη σκίαση - Έμφαση 155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3">
    <w:name w:val="Ανοιχτόχρωμη σκίαση - Έμφαση 163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30">
    <w:name w:val="Ανοιχτόχρωμη σκίαση113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3">
    <w:name w:val="Ανοιχτόχρωμη σκίαση - Έμφαση 1173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3">
    <w:name w:val="Ανοιχτόχρωμη λίστα - ΄Εμφαση 1112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3">
    <w:name w:val="Μεσαία σκίαση 1 - ΄Εμφαση 1112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30">
    <w:name w:val="Μεσαία λίστα 1 - ΄Εμφαση 1112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3">
    <w:name w:val="Μεσαία σκίαση 1 - ΄Εμφαση 312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3">
    <w:name w:val="Ανοιχτόχρωμη λίστα - ΄Εμφαση 514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3">
    <w:name w:val="Ανοιχτόχρωμη σκίαση - ΄Εμφαση 214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3">
    <w:name w:val="Ανοιχτόχρωμη σκίαση - Έμφαση 614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3">
    <w:name w:val="Ανοιχτόχρωμη σκίαση - Έμφαση 1183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3">
    <w:name w:val="Μεσαία λίστα 1 - ΄Εμφαση 214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3">
    <w:name w:val="Ανοιχτόχρωμη σκίαση - Έμφαση 1312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3">
    <w:name w:val="Ανοιχτόχρωμη σκίαση - Έμφαση 172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3">
    <w:name w:val="Ανοιχτόχρωμη σκίαση - Έμφαση 1412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3">
    <w:name w:val="Ανοιχτόχρωμη σκίαση - Έμφαση 1512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3">
    <w:name w:val="Ανοιχτόχρωμη λίστα - ΄Εμφαση 522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3">
    <w:name w:val="Ανοιχτόχρωμη σκίαση - ΄Εμφαση 222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3">
    <w:name w:val="Ανοιχτόχρωμη σκίαση - Έμφαση 622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3">
    <w:name w:val="Μεσαία λίστα 1 - ΄Εμφαση 222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3">
    <w:name w:val="Ανοιχτόχρωμη λίστα - ΄Εμφαση 5112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3">
    <w:name w:val="Ανοιχτόχρωμη σκίαση - ΄Εμφαση 2112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3">
    <w:name w:val="Ανοιχτόχρωμη σκίαση - Έμφαση 6112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3">
    <w:name w:val="Μεσαία λίστα 1 - ΄Εμφαση 2112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30">
    <w:name w:val="Ανοιχτόχρωμη σκίαση122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3">
    <w:name w:val="Ανοιχτόχρωμη λίστα - ΄Εμφαση 1122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3">
    <w:name w:val="Μεσαία σκίαση 1 - ΄Εμφαση 1122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0">
    <w:name w:val="Μεσαία λίστα 1 - ΄Εμφαση 1122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3">
    <w:name w:val="Μεσαία σκίαση 1 - ΄Εμφαση 322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3">
    <w:name w:val="Ανοιχτόχρωμη λίστα - ΄Εμφαση 532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3">
    <w:name w:val="Ανοιχτόχρωμη σκίαση - ΄Εμφαση 232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3">
    <w:name w:val="Ανοιχτόχρωμη σκίαση - Έμφαση 632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3">
    <w:name w:val="Ανοιχτόχρωμη σκίαση - Έμφαση 1192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3">
    <w:name w:val="Μεσαία λίστα 1 - ΄Εμφαση 232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3">
    <w:name w:val="Ανοιχτόχρωμη σκίαση - Έμφαση 1322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3">
    <w:name w:val="Ανοιχτόχρωμη σκίαση - Έμφαση 1422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3">
    <w:name w:val="Ανοιχτόχρωμη σκίαση - Έμφαση 1522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30">
    <w:name w:val="Ανοιχτόχρωμη σκίαση132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3">
    <w:name w:val="Ανοιχτόχρωμη σκίαση - Έμφαση 11102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3">
    <w:name w:val="Ανοιχτόχρωμη λίστα - ΄Εμφαση 542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3">
    <w:name w:val="Ανοιχτόχρωμη σκίαση - ΄Εμφαση 242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3">
    <w:name w:val="Ανοιχτόχρωμη σκίαση - Έμφαση 642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3">
    <w:name w:val="Ανοιχτόχρωμη σκίαση - Έμφαση 11142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3">
    <w:name w:val="Μεσαία λίστα 1 - ΄Εμφαση 242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3">
    <w:name w:val="Ανοιχτόχρωμη σκίαση - Έμφαση 1532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3">
    <w:name w:val="Ανοιχτόχρωμη σκίαση - Έμφαση 1612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30">
    <w:name w:val="Ανοιχτόχρωμη σκίαση1112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3">
    <w:name w:val="Ανοιχτόχρωμη σκίαση - Έμφαση 11712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3">
    <w:name w:val="Ανοιχτόχρωμη λίστα - ΄Εμφαση 5122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3">
    <w:name w:val="Ανοιχτόχρωμη σκίαση - ΄Εμφαση 2122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3">
    <w:name w:val="Ανοιχτόχρωμη σκίαση - Έμφαση 6122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3">
    <w:name w:val="Ανοιχτόχρωμη σκίαση - Έμφαση 11812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3">
    <w:name w:val="Μεσαία λίστα 1 - ΄Εμφαση 2122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13">
    <w:name w:val="Style1913"/>
    <w:rsid w:val="00FC554A"/>
    <w:pPr>
      <w:numPr>
        <w:numId w:val="6"/>
      </w:numPr>
    </w:pPr>
  </w:style>
  <w:style w:type="numbering" w:customStyle="1" w:styleId="Style1543">
    <w:name w:val="Style1543"/>
    <w:rsid w:val="00FC554A"/>
  </w:style>
  <w:style w:type="numbering" w:customStyle="1" w:styleId="Style15123">
    <w:name w:val="Style15123"/>
    <w:rsid w:val="00FC554A"/>
  </w:style>
  <w:style w:type="numbering" w:customStyle="1" w:styleId="Style1713">
    <w:name w:val="Style1713"/>
    <w:rsid w:val="00FC554A"/>
    <w:pPr>
      <w:numPr>
        <w:numId w:val="32"/>
      </w:numPr>
    </w:pPr>
  </w:style>
  <w:style w:type="numbering" w:customStyle="1" w:styleId="Style19113">
    <w:name w:val="Style19113"/>
    <w:rsid w:val="00FC554A"/>
  </w:style>
  <w:style w:type="numbering" w:customStyle="1" w:styleId="Style15113">
    <w:name w:val="Style15113"/>
    <w:rsid w:val="00FC554A"/>
  </w:style>
  <w:style w:type="numbering" w:customStyle="1" w:styleId="Style1633">
    <w:name w:val="Style1633"/>
    <w:rsid w:val="00FC554A"/>
  </w:style>
  <w:style w:type="numbering" w:customStyle="1" w:styleId="Style1625">
    <w:name w:val="Style1625"/>
    <w:rsid w:val="00FC554A"/>
  </w:style>
  <w:style w:type="numbering" w:customStyle="1" w:styleId="Style1923">
    <w:name w:val="Style1923"/>
    <w:rsid w:val="00FC554A"/>
  </w:style>
  <w:style w:type="numbering" w:customStyle="1" w:styleId="1830">
    <w:name w:val="Χωρίς λίστα183"/>
    <w:next w:val="a3"/>
    <w:uiPriority w:val="99"/>
    <w:semiHidden/>
    <w:unhideWhenUsed/>
    <w:rsid w:val="00FC554A"/>
  </w:style>
  <w:style w:type="numbering" w:customStyle="1" w:styleId="Style1103">
    <w:name w:val="Style1103"/>
    <w:rsid w:val="00FC554A"/>
    <w:pPr>
      <w:numPr>
        <w:numId w:val="31"/>
      </w:numPr>
    </w:pPr>
  </w:style>
  <w:style w:type="numbering" w:customStyle="1" w:styleId="1930">
    <w:name w:val="Χωρίς λίστα193"/>
    <w:next w:val="a3"/>
    <w:uiPriority w:val="99"/>
    <w:semiHidden/>
    <w:unhideWhenUsed/>
    <w:rsid w:val="00FC554A"/>
  </w:style>
  <w:style w:type="table" w:customStyle="1" w:styleId="1-1153">
    <w:name w:val="Μεσαία λίστα 1 - ΄Εμφαση 115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3">
    <w:name w:val="Μεσαία λίστα 1 - ΄Εμφαση 2153"/>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31">
    <w:name w:val="Χωρίς λίστα1133"/>
    <w:next w:val="a3"/>
    <w:uiPriority w:val="99"/>
    <w:semiHidden/>
    <w:unhideWhenUsed/>
    <w:rsid w:val="00FC554A"/>
  </w:style>
  <w:style w:type="numbering" w:customStyle="1" w:styleId="Style1153">
    <w:name w:val="Style1153"/>
    <w:rsid w:val="00FC554A"/>
  </w:style>
  <w:style w:type="table" w:customStyle="1" w:styleId="1-2103">
    <w:name w:val="Μεσαία λίστα 1 - ΄Εμφαση 2103"/>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3">
    <w:name w:val="Χωρίς λίστα253"/>
    <w:next w:val="a3"/>
    <w:uiPriority w:val="99"/>
    <w:semiHidden/>
    <w:unhideWhenUsed/>
    <w:rsid w:val="00FC554A"/>
  </w:style>
  <w:style w:type="table" w:customStyle="1" w:styleId="1-11133">
    <w:name w:val="Μεσαία λίστα 1 - ΄Εμφαση 1113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3">
    <w:name w:val="Μεσαία λίστα 1 - ΄Εμφαση 2233"/>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31">
    <w:name w:val="Χωρίς λίστα1213"/>
    <w:next w:val="a3"/>
    <w:uiPriority w:val="99"/>
    <w:semiHidden/>
    <w:unhideWhenUsed/>
    <w:rsid w:val="00FC554A"/>
  </w:style>
  <w:style w:type="numbering" w:customStyle="1" w:styleId="Style1253">
    <w:name w:val="Style1253"/>
    <w:rsid w:val="00FC554A"/>
  </w:style>
  <w:style w:type="numbering" w:customStyle="1" w:styleId="2133">
    <w:name w:val="Χωρίς λίστα2133"/>
    <w:next w:val="a3"/>
    <w:uiPriority w:val="99"/>
    <w:semiHidden/>
    <w:unhideWhenUsed/>
    <w:rsid w:val="00FC554A"/>
  </w:style>
  <w:style w:type="numbering" w:customStyle="1" w:styleId="Style11133">
    <w:name w:val="Style11133"/>
    <w:rsid w:val="00FC554A"/>
  </w:style>
  <w:style w:type="numbering" w:customStyle="1" w:styleId="343">
    <w:name w:val="Χωρίς λίστα343"/>
    <w:next w:val="a3"/>
    <w:uiPriority w:val="99"/>
    <w:semiHidden/>
    <w:unhideWhenUsed/>
    <w:rsid w:val="00FC554A"/>
  </w:style>
  <w:style w:type="numbering" w:customStyle="1" w:styleId="Style12123">
    <w:name w:val="Style12123"/>
    <w:rsid w:val="00FC554A"/>
  </w:style>
  <w:style w:type="numbering" w:customStyle="1" w:styleId="443">
    <w:name w:val="Χωρίς λίστα443"/>
    <w:next w:val="a3"/>
    <w:uiPriority w:val="99"/>
    <w:semiHidden/>
    <w:unhideWhenUsed/>
    <w:rsid w:val="00FC554A"/>
  </w:style>
  <w:style w:type="numbering" w:customStyle="1" w:styleId="Style1343">
    <w:name w:val="Style1343"/>
    <w:rsid w:val="00FC554A"/>
  </w:style>
  <w:style w:type="numbering" w:customStyle="1" w:styleId="543">
    <w:name w:val="Χωρίς λίστα543"/>
    <w:next w:val="a3"/>
    <w:uiPriority w:val="99"/>
    <w:semiHidden/>
    <w:unhideWhenUsed/>
    <w:rsid w:val="00FC554A"/>
  </w:style>
  <w:style w:type="table" w:customStyle="1" w:styleId="-15133">
    <w:name w:val="Ανοιχτόχρωμη σκίαση - Έμφαση 15133"/>
    <w:basedOn w:val="a2"/>
    <w:next w:val="-13"/>
    <w:uiPriority w:val="99"/>
    <w:semiHidden/>
    <w:unhideWhenUsed/>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3">
    <w:name w:val="Style1443"/>
    <w:rsid w:val="00FC554A"/>
  </w:style>
  <w:style w:type="numbering" w:customStyle="1" w:styleId="633">
    <w:name w:val="Χωρίς λίστα633"/>
    <w:next w:val="a3"/>
    <w:uiPriority w:val="99"/>
    <w:semiHidden/>
    <w:unhideWhenUsed/>
    <w:rsid w:val="00FC554A"/>
  </w:style>
  <w:style w:type="table" w:customStyle="1" w:styleId="1-21133">
    <w:name w:val="Μεσαία λίστα 1 - ΄Εμφαση 21133"/>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1">
    <w:name w:val="Χωρίς λίστα111111"/>
    <w:next w:val="a3"/>
    <w:uiPriority w:val="99"/>
    <w:semiHidden/>
    <w:unhideWhenUsed/>
    <w:rsid w:val="00FC554A"/>
  </w:style>
  <w:style w:type="numbering" w:customStyle="1" w:styleId="21113">
    <w:name w:val="Χωρίς λίστα21113"/>
    <w:next w:val="a3"/>
    <w:uiPriority w:val="99"/>
    <w:semiHidden/>
    <w:unhideWhenUsed/>
    <w:rsid w:val="00FC554A"/>
  </w:style>
  <w:style w:type="numbering" w:customStyle="1" w:styleId="Style111113">
    <w:name w:val="Style111113"/>
    <w:rsid w:val="00FC554A"/>
  </w:style>
  <w:style w:type="numbering" w:customStyle="1" w:styleId="723">
    <w:name w:val="Χωρίς λίστα723"/>
    <w:next w:val="a3"/>
    <w:uiPriority w:val="99"/>
    <w:semiHidden/>
    <w:unhideWhenUsed/>
    <w:rsid w:val="00FC554A"/>
  </w:style>
  <w:style w:type="table" w:customStyle="1" w:styleId="1-11233">
    <w:name w:val="Μεσαία λίστα 1 - ΄Εμφαση 1123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3">
    <w:name w:val="Μεσαία λίστα 1 - ΄Εμφαση 2333"/>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31">
    <w:name w:val="Χωρίς λίστα1313"/>
    <w:next w:val="a3"/>
    <w:uiPriority w:val="99"/>
    <w:semiHidden/>
    <w:unhideWhenUsed/>
    <w:rsid w:val="00FC554A"/>
  </w:style>
  <w:style w:type="numbering" w:customStyle="1" w:styleId="Style15512">
    <w:name w:val="Style15512"/>
    <w:rsid w:val="00FC554A"/>
  </w:style>
  <w:style w:type="numbering" w:customStyle="1" w:styleId="2213">
    <w:name w:val="Χωρίς λίστα2213"/>
    <w:next w:val="a3"/>
    <w:uiPriority w:val="99"/>
    <w:semiHidden/>
    <w:unhideWhenUsed/>
    <w:rsid w:val="00FC554A"/>
  </w:style>
  <w:style w:type="numbering" w:customStyle="1" w:styleId="Style11213">
    <w:name w:val="Style11213"/>
    <w:rsid w:val="00FC554A"/>
  </w:style>
  <w:style w:type="numbering" w:customStyle="1" w:styleId="3123">
    <w:name w:val="Χωρίς λίστα3123"/>
    <w:next w:val="a3"/>
    <w:uiPriority w:val="99"/>
    <w:semiHidden/>
    <w:unhideWhenUsed/>
    <w:rsid w:val="00FC554A"/>
  </w:style>
  <w:style w:type="numbering" w:customStyle="1" w:styleId="Style12213">
    <w:name w:val="Style12213"/>
    <w:rsid w:val="00FC554A"/>
  </w:style>
  <w:style w:type="numbering" w:customStyle="1" w:styleId="4123">
    <w:name w:val="Χωρίς λίστα4123"/>
    <w:next w:val="a3"/>
    <w:uiPriority w:val="99"/>
    <w:semiHidden/>
    <w:unhideWhenUsed/>
    <w:rsid w:val="00FC554A"/>
  </w:style>
  <w:style w:type="numbering" w:customStyle="1" w:styleId="Style13123">
    <w:name w:val="Style13123"/>
    <w:rsid w:val="00FC554A"/>
  </w:style>
  <w:style w:type="numbering" w:customStyle="1" w:styleId="5123">
    <w:name w:val="Χωρίς λίστα5123"/>
    <w:next w:val="a3"/>
    <w:uiPriority w:val="99"/>
    <w:semiHidden/>
    <w:unhideWhenUsed/>
    <w:rsid w:val="00FC554A"/>
  </w:style>
  <w:style w:type="table" w:customStyle="1" w:styleId="-15233">
    <w:name w:val="Ανοιχτόχρωμη σκίαση - Έμφαση 15233"/>
    <w:basedOn w:val="a2"/>
    <w:next w:val="-13"/>
    <w:uiPriority w:val="99"/>
    <w:semiHidden/>
    <w:unhideWhenUsed/>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3">
    <w:name w:val="Style14123"/>
    <w:rsid w:val="00FC554A"/>
  </w:style>
  <w:style w:type="numbering" w:customStyle="1" w:styleId="8130">
    <w:name w:val="Χωρίς λίστα813"/>
    <w:next w:val="a3"/>
    <w:semiHidden/>
    <w:rsid w:val="00FC554A"/>
  </w:style>
  <w:style w:type="numbering" w:customStyle="1" w:styleId="913">
    <w:name w:val="Χωρίς λίστα913"/>
    <w:next w:val="a3"/>
    <w:uiPriority w:val="99"/>
    <w:semiHidden/>
    <w:unhideWhenUsed/>
    <w:rsid w:val="00FC554A"/>
  </w:style>
  <w:style w:type="table" w:customStyle="1" w:styleId="1-2433">
    <w:name w:val="Μεσαία λίστα 1 - ΄Εμφαση 2433"/>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31">
    <w:name w:val="Χωρίς λίστα1413"/>
    <w:next w:val="a3"/>
    <w:uiPriority w:val="99"/>
    <w:semiHidden/>
    <w:unhideWhenUsed/>
    <w:rsid w:val="00FC554A"/>
  </w:style>
  <w:style w:type="numbering" w:customStyle="1" w:styleId="Style16412">
    <w:name w:val="Style16412"/>
    <w:rsid w:val="00FC554A"/>
  </w:style>
  <w:style w:type="numbering" w:customStyle="1" w:styleId="2313">
    <w:name w:val="Χωρίς λίστα2313"/>
    <w:next w:val="a3"/>
    <w:uiPriority w:val="99"/>
    <w:semiHidden/>
    <w:unhideWhenUsed/>
    <w:rsid w:val="00FC554A"/>
  </w:style>
  <w:style w:type="numbering" w:customStyle="1" w:styleId="Style11313">
    <w:name w:val="Style11313"/>
    <w:rsid w:val="00FC554A"/>
  </w:style>
  <w:style w:type="numbering" w:customStyle="1" w:styleId="3213">
    <w:name w:val="Χωρίς λίστα3213"/>
    <w:next w:val="a3"/>
    <w:uiPriority w:val="99"/>
    <w:semiHidden/>
    <w:unhideWhenUsed/>
    <w:rsid w:val="00FC554A"/>
  </w:style>
  <w:style w:type="numbering" w:customStyle="1" w:styleId="Style12313">
    <w:name w:val="Style12313"/>
    <w:rsid w:val="00FC554A"/>
  </w:style>
  <w:style w:type="numbering" w:customStyle="1" w:styleId="4213">
    <w:name w:val="Χωρίς λίστα4213"/>
    <w:next w:val="a3"/>
    <w:uiPriority w:val="99"/>
    <w:semiHidden/>
    <w:unhideWhenUsed/>
    <w:rsid w:val="00FC554A"/>
  </w:style>
  <w:style w:type="numbering" w:customStyle="1" w:styleId="Style13213">
    <w:name w:val="Style13213"/>
    <w:rsid w:val="00FC554A"/>
  </w:style>
  <w:style w:type="numbering" w:customStyle="1" w:styleId="5213">
    <w:name w:val="Χωρίς λίστα5213"/>
    <w:next w:val="a3"/>
    <w:uiPriority w:val="99"/>
    <w:semiHidden/>
    <w:unhideWhenUsed/>
    <w:rsid w:val="00FC554A"/>
  </w:style>
  <w:style w:type="numbering" w:customStyle="1" w:styleId="Style14213">
    <w:name w:val="Style14213"/>
    <w:rsid w:val="00FC554A"/>
  </w:style>
  <w:style w:type="numbering" w:customStyle="1" w:styleId="6113">
    <w:name w:val="Χωρίς λίστα6113"/>
    <w:next w:val="a3"/>
    <w:uiPriority w:val="99"/>
    <w:semiHidden/>
    <w:unhideWhenUsed/>
    <w:rsid w:val="00FC554A"/>
  </w:style>
  <w:style w:type="numbering" w:customStyle="1" w:styleId="Style15133">
    <w:name w:val="Style15133"/>
    <w:rsid w:val="00FC554A"/>
  </w:style>
  <w:style w:type="numbering" w:customStyle="1" w:styleId="7113">
    <w:name w:val="Χωρίς λίστα7113"/>
    <w:next w:val="a3"/>
    <w:uiPriority w:val="99"/>
    <w:semiHidden/>
    <w:unhideWhenUsed/>
    <w:rsid w:val="00FC554A"/>
  </w:style>
  <w:style w:type="table" w:customStyle="1" w:styleId="1-21233">
    <w:name w:val="Μεσαία λίστα 1 - ΄Εμφαση 21233"/>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3">
    <w:name w:val="Χωρίς λίστα11213"/>
    <w:next w:val="a3"/>
    <w:uiPriority w:val="99"/>
    <w:semiHidden/>
    <w:unhideWhenUsed/>
    <w:rsid w:val="00FC554A"/>
  </w:style>
  <w:style w:type="numbering" w:customStyle="1" w:styleId="21213">
    <w:name w:val="Χωρίς λίστα21213"/>
    <w:next w:val="a3"/>
    <w:uiPriority w:val="99"/>
    <w:semiHidden/>
    <w:unhideWhenUsed/>
    <w:rsid w:val="00FC554A"/>
  </w:style>
  <w:style w:type="numbering" w:customStyle="1" w:styleId="Style111213">
    <w:name w:val="Style111213"/>
    <w:rsid w:val="00FC554A"/>
  </w:style>
  <w:style w:type="numbering" w:customStyle="1" w:styleId="31113">
    <w:name w:val="Χωρίς λίστα31113"/>
    <w:next w:val="a3"/>
    <w:uiPriority w:val="99"/>
    <w:semiHidden/>
    <w:unhideWhenUsed/>
    <w:rsid w:val="00FC554A"/>
  </w:style>
  <w:style w:type="numbering" w:customStyle="1" w:styleId="Style121113">
    <w:name w:val="Style121113"/>
    <w:rsid w:val="00FC554A"/>
  </w:style>
  <w:style w:type="numbering" w:customStyle="1" w:styleId="41113">
    <w:name w:val="Χωρίς λίστα41113"/>
    <w:next w:val="a3"/>
    <w:uiPriority w:val="99"/>
    <w:semiHidden/>
    <w:unhideWhenUsed/>
    <w:rsid w:val="00FC554A"/>
  </w:style>
  <w:style w:type="numbering" w:customStyle="1" w:styleId="Style131113">
    <w:name w:val="Style131113"/>
    <w:rsid w:val="00FC554A"/>
  </w:style>
  <w:style w:type="numbering" w:customStyle="1" w:styleId="51113">
    <w:name w:val="Χωρίς λίστα51113"/>
    <w:next w:val="a3"/>
    <w:uiPriority w:val="99"/>
    <w:semiHidden/>
    <w:unhideWhenUsed/>
    <w:rsid w:val="00FC554A"/>
  </w:style>
  <w:style w:type="numbering" w:customStyle="1" w:styleId="Style141113">
    <w:name w:val="Style141113"/>
    <w:rsid w:val="00FC554A"/>
  </w:style>
  <w:style w:type="numbering" w:customStyle="1" w:styleId="Style15213">
    <w:name w:val="Style15213"/>
    <w:rsid w:val="00FC554A"/>
  </w:style>
  <w:style w:type="numbering" w:customStyle="1" w:styleId="Style16113">
    <w:name w:val="Style16113"/>
    <w:rsid w:val="00FC554A"/>
  </w:style>
  <w:style w:type="numbering" w:customStyle="1" w:styleId="1013">
    <w:name w:val="Χωρίς λίστα1013"/>
    <w:next w:val="a3"/>
    <w:uiPriority w:val="99"/>
    <w:semiHidden/>
    <w:unhideWhenUsed/>
    <w:rsid w:val="00FC554A"/>
  </w:style>
  <w:style w:type="table" w:customStyle="1" w:styleId="1-2523">
    <w:name w:val="Μεσαία λίστα 1 - ΄Εμφαση 2523"/>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30">
    <w:name w:val="Χωρίς λίστα1513"/>
    <w:next w:val="a3"/>
    <w:uiPriority w:val="99"/>
    <w:semiHidden/>
    <w:unhideWhenUsed/>
    <w:rsid w:val="00FC554A"/>
  </w:style>
  <w:style w:type="numbering" w:customStyle="1" w:styleId="Style1723">
    <w:name w:val="Style1723"/>
    <w:rsid w:val="00FC554A"/>
  </w:style>
  <w:style w:type="numbering" w:customStyle="1" w:styleId="2413">
    <w:name w:val="Χωρίς λίστα2413"/>
    <w:next w:val="a3"/>
    <w:uiPriority w:val="99"/>
    <w:semiHidden/>
    <w:unhideWhenUsed/>
    <w:rsid w:val="00FC554A"/>
  </w:style>
  <w:style w:type="numbering" w:customStyle="1" w:styleId="Style11413">
    <w:name w:val="Style11413"/>
    <w:rsid w:val="00FC554A"/>
  </w:style>
  <w:style w:type="numbering" w:customStyle="1" w:styleId="3313">
    <w:name w:val="Χωρίς λίστα3313"/>
    <w:next w:val="a3"/>
    <w:uiPriority w:val="99"/>
    <w:semiHidden/>
    <w:unhideWhenUsed/>
    <w:rsid w:val="00FC554A"/>
  </w:style>
  <w:style w:type="numbering" w:customStyle="1" w:styleId="Style12413">
    <w:name w:val="Style12413"/>
    <w:rsid w:val="00FC554A"/>
  </w:style>
  <w:style w:type="numbering" w:customStyle="1" w:styleId="4313">
    <w:name w:val="Χωρίς λίστα4313"/>
    <w:next w:val="a3"/>
    <w:uiPriority w:val="99"/>
    <w:semiHidden/>
    <w:unhideWhenUsed/>
    <w:rsid w:val="00FC554A"/>
  </w:style>
  <w:style w:type="numbering" w:customStyle="1" w:styleId="Style13313">
    <w:name w:val="Style13313"/>
    <w:rsid w:val="00FC554A"/>
  </w:style>
  <w:style w:type="numbering" w:customStyle="1" w:styleId="5313">
    <w:name w:val="Χωρίς λίστα5313"/>
    <w:next w:val="a3"/>
    <w:uiPriority w:val="99"/>
    <w:semiHidden/>
    <w:unhideWhenUsed/>
    <w:rsid w:val="00FC554A"/>
  </w:style>
  <w:style w:type="numbering" w:customStyle="1" w:styleId="Style14313">
    <w:name w:val="Style14313"/>
    <w:rsid w:val="00FC554A"/>
  </w:style>
  <w:style w:type="numbering" w:customStyle="1" w:styleId="6213">
    <w:name w:val="Χωρίς λίστα6213"/>
    <w:next w:val="a3"/>
    <w:uiPriority w:val="99"/>
    <w:semiHidden/>
    <w:unhideWhenUsed/>
    <w:rsid w:val="00FC554A"/>
  </w:style>
  <w:style w:type="numbering" w:customStyle="1" w:styleId="Style15313">
    <w:name w:val="Style15313"/>
    <w:rsid w:val="00FC554A"/>
  </w:style>
  <w:style w:type="numbering" w:customStyle="1" w:styleId="16130">
    <w:name w:val="Χωρίς λίστα1613"/>
    <w:next w:val="a3"/>
    <w:uiPriority w:val="99"/>
    <w:semiHidden/>
    <w:unhideWhenUsed/>
    <w:rsid w:val="00FC554A"/>
  </w:style>
  <w:style w:type="numbering" w:customStyle="1" w:styleId="1713">
    <w:name w:val="Χωρίς λίστα1713"/>
    <w:next w:val="a3"/>
    <w:uiPriority w:val="99"/>
    <w:semiHidden/>
    <w:unhideWhenUsed/>
    <w:rsid w:val="00FC554A"/>
  </w:style>
  <w:style w:type="table" w:customStyle="1" w:styleId="-1813">
    <w:name w:val="Ανοιχτόχρωμη σκίαση - Έμφαση 1813"/>
    <w:basedOn w:val="a2"/>
    <w:next w:val="-13"/>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3">
    <w:name w:val="Ανοιχτόχρωμη σκίαση - ΄Εμφαση 2623"/>
    <w:basedOn w:val="a2"/>
    <w:next w:val="-2"/>
    <w:uiPriority w:val="60"/>
    <w:rsid w:val="00FC554A"/>
    <w:rPr>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3">
    <w:name w:val="Μεσαία λίστα 1 - ΄Εμφαση 2623"/>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3">
    <w:name w:val="Μεσαία σκίαση 1 - ΄Εμφαση 3313"/>
    <w:basedOn w:val="a2"/>
    <w:next w:val="1-3"/>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3">
    <w:name w:val="Μεσαία σκίαση 2 - ΄Εμφαση 3323"/>
    <w:basedOn w:val="a2"/>
    <w:next w:val="2-3"/>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3">
    <w:name w:val="Ανοιχτόχρωμη λίστα - ΄Εμφαση 5623"/>
    <w:basedOn w:val="a2"/>
    <w:next w:val="-5"/>
    <w:uiPriority w:val="61"/>
    <w:rsid w:val="00FC554A"/>
    <w:rPr>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3">
    <w:name w:val="Ανοιχτόχρωμη σκίαση - Έμφαση 6623"/>
    <w:basedOn w:val="a2"/>
    <w:next w:val="-6"/>
    <w:uiPriority w:val="60"/>
    <w:rsid w:val="00FC554A"/>
    <w:rPr>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31">
    <w:name w:val="Ανοιχτόχρωμη σκίαση15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3">
    <w:name w:val="Ανοιχτόχρωμη σκίαση - Έμφαση 1119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
    <w:name w:val="Ανοιχτόχρωμη λίστα - ΄Εμφαση 113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3">
    <w:name w:val="Μεσαία σκίαση 1 - ΄Εμφαση 113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3">
    <w:name w:val="Μεσαία σκίαση 2 - ΄Εμφαση 11323"/>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30">
    <w:name w:val="Μεσαία λίστα 1 - ΄Εμφαση 113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3">
    <w:name w:val="Ανοιχτόχρωμη λίστα - ΄Εμφαση 513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3">
    <w:name w:val="Ανοιχτόχρωμη σκίαση - ΄Εμφαση 213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3">
    <w:name w:val="Ανοιχτόχρωμη σκίαση - Έμφαση 613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3">
    <w:name w:val="Ανοιχτόχρωμη σκίαση - Έμφαση 11252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3">
    <w:name w:val="Μεσαία λίστα 1 - ΄Εμφαση 213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3">
    <w:name w:val="Ανοιχτόχρωμη σκίαση - Έμφαση 133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3">
    <w:name w:val="Ανοιχτόχρωμη σκίαση - Έμφαση 143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30">
    <w:name w:val="Ανοιχτόχρωμη σκίαση112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3">
    <w:name w:val="Ανοιχτόχρωμη σκίαση - Έμφαση 11352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
    <w:name w:val="Ανοιχτόχρωμη λίστα - ΄Εμφαση 1111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3">
    <w:name w:val="Μεσαία σκίαση 1 - ΄Εμφαση 1111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3">
    <w:name w:val="Μεσαία σκίαση 2 - ΄Εμφαση 111123"/>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30">
    <w:name w:val="Μεσαία λίστα 1 - ΄Εμφαση 1111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3">
    <w:name w:val="Μεσαία σκίαση 1 - ΄Εμφαση 3111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3">
    <w:name w:val="Μεσαία σκίαση 2 - ΄Εμφαση 31123"/>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3">
    <w:name w:val="Ανοιχτόχρωμη λίστα - ΄Εμφαση 52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3">
    <w:name w:val="Ανοιχτόχρωμη σκίαση - ΄Εμφαση 22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3">
    <w:name w:val="Ανοιχτόχρωμη σκίαση - Έμφαση 62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3">
    <w:name w:val="Ανοιχτόχρωμη σκίαση - Έμφαση 11452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3">
    <w:name w:val="Μεσαία λίστα 1 - ΄Εμφαση 22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3">
    <w:name w:val="Ανοιχτόχρωμη σκίαση - Έμφαση 131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3">
    <w:name w:val="Ανοιχτόχρωμη σκίαση - Έμφαση 1533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3">
    <w:name w:val="Ανοιχτόχρωμη σκίαση - Έμφαση 141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3">
    <w:name w:val="Ανοιχτόχρωμη σκίαση - Έμφαση 1511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3">
    <w:name w:val="Ανοιχτόχρωμη σκίαση - Έμφαση 11632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3">
    <w:name w:val="Ανοιχτόχρωμη λίστα - ΄Εμφαση 511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3">
    <w:name w:val="Ανοιχτόχρωμη σκίαση - ΄Εμφαση 211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3">
    <w:name w:val="Ανοιχτόχρωμη σκίαση - Έμφαση 611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3">
    <w:name w:val="Ανοιχτόχρωμη σκίαση - Έμφαση 1172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3">
    <w:name w:val="Μεσαία λίστα 1 - ΄Εμφαση 211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3">
    <w:name w:val="Ανοιχτόχρωμη σκίαση - Έμφαση 1632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3">
    <w:name w:val="Ανοιχτόχρωμη σκίαση121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3">
    <w:name w:val="Ανοιχτόχρωμη σκίαση - Έμφαση 1182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3">
    <w:name w:val="Ανοιχτόχρωμη λίστα - ΄Εμφαση 1121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3">
    <w:name w:val="Μεσαία σκίαση 1 - ΄Εμφαση 1121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3">
    <w:name w:val="Μεσαία σκίαση 2 - ΄Εμφαση 112123"/>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30">
    <w:name w:val="Μεσαία λίστα 1 - ΄Εμφαση 1121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3">
    <w:name w:val="Μεσαία σκίαση 1 - ΄Εμφαση 3211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3">
    <w:name w:val="Μεσαία σκίαση 2 - ΄Εμφαση 32123"/>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3">
    <w:name w:val="Ανοιχτόχρωμη λίστα - ΄Εμφαση 53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3">
    <w:name w:val="Ανοιχτόχρωμη σκίαση - ΄Εμφαση 23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3">
    <w:name w:val="Ανοιχτόχρωμη σκίαση - Έμφαση 63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3">
    <w:name w:val="Ανοιχτόχρωμη σκίαση - Έμφαση 1191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3">
    <w:name w:val="Μεσαία λίστα 1 - ΄Εμφαση 23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3">
    <w:name w:val="Ανοιχτόχρωμη σκίαση - Έμφαση 132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3">
    <w:name w:val="Ανοιχτόχρωμη σκίαση - Έμφαση 17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3">
    <w:name w:val="Ανοιχτόχρωμη σκίαση - Έμφαση 142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3">
    <w:name w:val="Ανοιχτόχρωμη σκίαση - Έμφαση 1521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3">
    <w:name w:val="Ανοιχτόχρωμη σκίαση131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3">
    <w:name w:val="Ανοιχτόχρωμη σκίαση - Έμφαση 11101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3">
    <w:name w:val="Ανοιχτόχρωμη λίστα - ΄Εμφαση 54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3">
    <w:name w:val="Ανοιχτόχρωμη σκίαση - ΄Εμφαση 24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3">
    <w:name w:val="Ανοιχτόχρωμη σκίαση - Έμφαση 64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3">
    <w:name w:val="Ανοιχτόχρωμη σκίαση - Έμφαση 11141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3">
    <w:name w:val="Μεσαία λίστα 1 - ΄Εμφαση 24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3">
    <w:name w:val="Ανοιχτόχρωμη σκίαση - Έμφαση 1611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3">
    <w:name w:val="Ανοιχτόχρωμη σκίαση1111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3">
    <w:name w:val="Ανοιχτόχρωμη σκίαση - Έμφαση 11711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3">
    <w:name w:val="Ανοιχτόχρωμη λίστα - ΄Εμφαση 512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3">
    <w:name w:val="Ανοιχτόχρωμη σκίαση - ΄Εμφαση 212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3">
    <w:name w:val="Ανοιχτόχρωμη σκίαση - Έμφαση 612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3">
    <w:name w:val="Ανοιχτόχρωμη σκίαση - Έμφαση 11811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3">
    <w:name w:val="Μεσαία λίστα 1 - ΄Εμφαση 212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3">
    <w:name w:val="Ανοιχτόχρωμη σκίαση141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3">
    <w:name w:val="Ανοιχτόχρωμη σκίαση - Έμφαση 11161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3">
    <w:name w:val="Ανοιχτόχρωμη λίστα - ΄Εμφαση 5512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3">
    <w:name w:val="Ανοιχτόχρωμη σκίαση - ΄Εμφαση 2512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3">
    <w:name w:val="Ανοιχτόχρωμη σκίαση - Έμφαση 6512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3">
    <w:name w:val="Ανοιχτόχρωμη σκίαση - Έμφαση 11171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3">
    <w:name w:val="Μεσαία λίστα 1 - ΄Εμφαση 2512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3">
    <w:name w:val="Ανοιχτόχρωμη σκίαση - Έμφαση 154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3">
    <w:name w:val="Ανοιχτόχρωμη σκίαση - Έμφαση 162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3">
    <w:name w:val="Ανοιχτόχρωμη σκίαση - Έμφαση 1531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3">
    <w:name w:val="Μεσαία σκίαση 2 - ΄Εμφαση 113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3">
    <w:name w:val="Μεσαία σκίαση 2 - ΄Εμφαση 33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3">
    <w:name w:val="Ανοιχτόχρωμη λίστα - ΄Εμφαση 55112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3">
    <w:name w:val="Ανοιχτόχρωμη σκίαση - ΄Εμφαση 25112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3">
    <w:name w:val="Ανοιχτόχρωμη σκίαση - Έμφαση 65112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3">
    <w:name w:val="Μεσαία λίστα 1 - ΄Εμφαση 25112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3">
    <w:name w:val="Μεσαία σκίαση 2 - ΄Εμφαση 1111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3">
    <w:name w:val="Μεσαία σκίαση 2 - ΄Εμφαση 311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3">
    <w:name w:val="Μεσαία σκίαση 2 - ΄Εμφαση 1121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3">
    <w:name w:val="Μεσαία σκίαση 2 - ΄Εμφαση 3211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3">
    <w:name w:val="Μεσαία σκίαση 2 - ΄Εμφαση 114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3">
    <w:name w:val="Μεσαία σκίαση 2 - ΄Εμφαση 34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3">
    <w:name w:val="Ανοιχτόχρωμη λίστα - ΄Εμφαση 5612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3">
    <w:name w:val="Ανοιχτόχρωμη σκίαση - ΄Εμφαση 2612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3">
    <w:name w:val="Ανοιχτόχρωμη σκίαση - Έμφαση 6612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3">
    <w:name w:val="Μεσαία λίστα 1 - ΄Εμφαση 2612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3">
    <w:name w:val="Μεσαία σκίαση 2 - ΄Εμφαση 1112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3">
    <w:name w:val="Μεσαία σκίαση 2 - ΄Εμφαση 312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3">
    <w:name w:val="Μεσαία σκίαση 2 - ΄Εμφαση 1122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3">
    <w:name w:val="Μεσαία σκίαση 2 - ΄Εμφαση 322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3">
    <w:name w:val="Μεσαία σκίαση 2 - ΄Εμφαση 115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3">
    <w:name w:val="Μεσαία σκίαση 2 - ΄Εμφαση 35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3">
    <w:name w:val="Ανοιχτόχρωμη λίστα - ΄Εμφαση 571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3">
    <w:name w:val="Ανοιχτόχρωμη σκίαση - ΄Εμφαση 271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3">
    <w:name w:val="Ανοιχτόχρωμη σκίαση - Έμφαση 671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3">
    <w:name w:val="Μεσαία λίστα 1 - ΄Εμφαση 271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3">
    <w:name w:val="Μεσαία σκίαση 2 - ΄Εμφαση 1113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3">
    <w:name w:val="Μεσαία σκίαση 2 - ΄Εμφαση 313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3">
    <w:name w:val="Μεσαία σκίαση 2 - ΄Εμφαση 1123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3">
    <w:name w:val="Μεσαία σκίαση 2 - ΄Εμφαση 323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3">
    <w:name w:val="Μεσαία σκίαση 2 - ΄Εμφαση 116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3">
    <w:name w:val="Μεσαία σκίαση 2 - ΄Εμφαση 36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3">
    <w:name w:val="Ανοιχτόχρωμη λίστα - ΄Εμφαση 581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3">
    <w:name w:val="Ανοιχτόχρωμη σκίαση - ΄Εμφαση 281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3">
    <w:name w:val="Ανοιχτόχρωμη σκίαση - Έμφαση 681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3">
    <w:name w:val="Μεσαία λίστα 1 - ΄Εμφαση 281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3">
    <w:name w:val="Μεσαία σκίαση 2 - ΄Εμφαση 1114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3">
    <w:name w:val="Μεσαία σκίαση 2 - ΄Εμφαση 314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3">
    <w:name w:val="Μεσαία σκίαση 2 - ΄Εμφαση 1124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3">
    <w:name w:val="Μεσαία σκίαση 2 - ΄Εμφαση 324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3">
    <w:name w:val="Μεσαία σκίαση 2 - ΄Εμφαση 117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3">
    <w:name w:val="Μεσαία σκίαση 2 - ΄Εμφαση 37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3">
    <w:name w:val="Ανοιχτόχρωμη λίστα - ΄Εμφαση 5913"/>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3">
    <w:name w:val="Ανοιχτόχρωμη σκίαση - ΄Εμφαση 2913"/>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3">
    <w:name w:val="Ανοιχτόχρωμη σκίαση - Έμφαση 6913"/>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3">
    <w:name w:val="Μεσαία λίστα 1 - ΄Εμφαση 2913"/>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3">
    <w:name w:val="Μεσαία σκίαση 2 - ΄Εμφαση 1115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3">
    <w:name w:val="Μεσαία σκίαση 2 - ΄Εμφαση 315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3">
    <w:name w:val="Μεσαία σκίαση 2 - ΄Εμφαση 1125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3">
    <w:name w:val="Μεσαία σκίαση 2 - ΄Εμφαση 32513"/>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3">
    <w:name w:val="Ανοιχτόχρωμη λίστα - ΄Εμφαση 5511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3">
    <w:name w:val="Ανοιχτόχρωμη σκίαση - ΄Εμφαση 2511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3">
    <w:name w:val="Ανοιχτόχρωμη σκίαση - Έμφαση 6511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3">
    <w:name w:val="Μεσαία λίστα 1 - ΄Εμφαση 2511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3">
    <w:name w:val="Ανοιχτόχρωμη λίστα - ΄Εμφαση 114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3">
    <w:name w:val="Μεσαία σκίαση 1 - ΄Εμφαση 114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0">
    <w:name w:val="Μεσαία λίστα 1 - ΄Εμφαση 114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3">
    <w:name w:val="Μεσαία σκίαση 1 - ΄Εμφαση 341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3">
    <w:name w:val="Ανοιχτόχρωμη λίστα - ΄Εμφαση 5611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3">
    <w:name w:val="Ανοιχτόχρωμη σκίαση - ΄Εμφαση 2611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3">
    <w:name w:val="Ανοιχτόχρωμη σκίαση - Έμφαση 6611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3">
    <w:name w:val="Ανοιχτόχρωμη σκίαση - Έμφαση 1120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3">
    <w:name w:val="Μεσαία λίστα 1 - ΄Εμφαση 2611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3">
    <w:name w:val="Ανοιχτόχρωμη σκίαση - Έμφαση 134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3">
    <w:name w:val="Ανοιχτόχρωμη σκίαση - Έμφαση 19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3">
    <w:name w:val="Ανοιχτόχρωμη σκίαση - Έμφαση 144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3">
    <w:name w:val="Ανοιχτόχρωμη σκίαση - Έμφαση 155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3">
    <w:name w:val="Ανοιχτόχρωμη σκίαση - Έμφαση 1631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3">
    <w:name w:val="Ανοιχτόχρωμη σκίαση113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3">
    <w:name w:val="Ανοιχτόχρωμη σκίαση - Έμφαση 1173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3">
    <w:name w:val="Ανοιχτόχρωμη λίστα - ΄Εμφαση 1112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3">
    <w:name w:val="Μεσαία σκίαση 1 - ΄Εμφαση 1112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30">
    <w:name w:val="Μεσαία λίστα 1 - ΄Εμφαση 1112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3">
    <w:name w:val="Μεσαία σκίαση 1 - ΄Εμφαση 3121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3">
    <w:name w:val="Ανοιχτόχρωμη λίστα - ΄Εμφαση 514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3">
    <w:name w:val="Ανοιχτόχρωμη σκίαση - ΄Εμφαση 214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3">
    <w:name w:val="Ανοιχτόχρωμη σκίαση - Έμφαση 614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3">
    <w:name w:val="Ανοιχτόχρωμη σκίαση - Έμφαση 1183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3">
    <w:name w:val="Μεσαία λίστα 1 - ΄Εμφαση 214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3">
    <w:name w:val="Ανοιχτόχρωμη σκίαση - Έμφαση 131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3">
    <w:name w:val="Ανοιχτόχρωμη σκίαση - Έμφαση 17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3">
    <w:name w:val="Ανοιχτόχρωμη σκίαση - Έμφαση 141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3">
    <w:name w:val="Ανοιχτόχρωμη σκίαση - Έμφαση 1512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3">
    <w:name w:val="Ανοιχτόχρωμη λίστα - ΄Εμφαση 522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3">
    <w:name w:val="Ανοιχτόχρωμη σκίαση - ΄Εμφαση 222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3">
    <w:name w:val="Ανοιχτόχρωμη σκίαση - Έμφαση 622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3">
    <w:name w:val="Μεσαία λίστα 1 - ΄Εμφαση 222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3">
    <w:name w:val="Ανοιχτόχρωμη λίστα - ΄Εμφαση 5112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3">
    <w:name w:val="Ανοιχτόχρωμη σκίαση - ΄Εμφαση 2112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3">
    <w:name w:val="Ανοιχτόχρωμη σκίαση - Έμφαση 6112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3">
    <w:name w:val="Μεσαία λίστα 1 - ΄Εμφαση 2112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3">
    <w:name w:val="Ανοιχτόχρωμη σκίαση122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3">
    <w:name w:val="Ανοιχτόχρωμη λίστα - ΄Εμφαση 112213"/>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3">
    <w:name w:val="Μεσαία σκίαση 1 - ΄Εμφαση 112213"/>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0">
    <w:name w:val="Μεσαία λίστα 1 - ΄Εμφαση 112213"/>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3">
    <w:name w:val="Μεσαία σκίαση 1 - ΄Εμφαση 32213"/>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3">
    <w:name w:val="Ανοιχτόχρωμη λίστα - ΄Εμφαση 532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3">
    <w:name w:val="Ανοιχτόχρωμη σκίαση - ΄Εμφαση 232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3">
    <w:name w:val="Ανοιχτόχρωμη σκίαση - Έμφαση 632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3">
    <w:name w:val="Ανοιχτόχρωμη σκίαση - Έμφαση 1192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3">
    <w:name w:val="Μεσαία λίστα 1 - ΄Εμφαση 232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3">
    <w:name w:val="Ανοιχτόχρωμη σκίαση - Έμφαση 132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3">
    <w:name w:val="Ανοιχτόχρωμη σκίαση - Έμφαση 142213"/>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3">
    <w:name w:val="Ανοιχτόχρωμη σκίαση - Έμφαση 1522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3">
    <w:name w:val="Ανοιχτόχρωμη σκίαση132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3">
    <w:name w:val="Ανοιχτόχρωμη σκίαση - Έμφαση 11102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3">
    <w:name w:val="Ανοιχτόχρωμη λίστα - ΄Εμφαση 542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3">
    <w:name w:val="Ανοιχτόχρωμη σκίαση - ΄Εμφαση 242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3">
    <w:name w:val="Ανοιχτόχρωμη σκίαση - Έμφαση 642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3">
    <w:name w:val="Ανοιχτόχρωμη σκίαση - Έμφαση 11142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3">
    <w:name w:val="Μεσαία λίστα 1 - ΄Εμφαση 242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3">
    <w:name w:val="Ανοιχτόχρωμη σκίαση - Έμφαση 1532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3">
    <w:name w:val="Ανοιχτόχρωμη σκίαση - Έμφαση 161213"/>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3">
    <w:name w:val="Ανοιχτόχρωμη σκίαση111213"/>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3">
    <w:name w:val="Ανοιχτόχρωμη σκίαση - Έμφαση 1171213"/>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3">
    <w:name w:val="Ανοιχτόχρωμη λίστα - ΄Εμφαση 512213"/>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3">
    <w:name w:val="Ανοιχτόχρωμη σκίαση - ΄Εμφαση 212213"/>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3">
    <w:name w:val="Ανοιχτόχρωμη σκίαση - Έμφαση 612213"/>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3">
    <w:name w:val="Ανοιχτόχρωμη σκίαση - Έμφαση 1181213"/>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3">
    <w:name w:val="Μεσαία λίστα 1 - ΄Εμφαση 212213"/>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1">
    <w:name w:val="Style19311"/>
    <w:rsid w:val="00FC554A"/>
  </w:style>
  <w:style w:type="numbering" w:customStyle="1" w:styleId="Style154111">
    <w:name w:val="Style154111"/>
    <w:rsid w:val="00FC554A"/>
  </w:style>
  <w:style w:type="numbering" w:customStyle="1" w:styleId="Style1512111">
    <w:name w:val="Style1512111"/>
    <w:rsid w:val="00FC554A"/>
    <w:pPr>
      <w:numPr>
        <w:numId w:val="105"/>
      </w:numPr>
    </w:pPr>
  </w:style>
  <w:style w:type="numbering" w:customStyle="1" w:styleId="Style171111">
    <w:name w:val="Style171111"/>
    <w:rsid w:val="00FC554A"/>
  </w:style>
  <w:style w:type="numbering" w:customStyle="1" w:styleId="Style191111">
    <w:name w:val="Style191111"/>
    <w:rsid w:val="00FC554A"/>
    <w:pPr>
      <w:numPr>
        <w:numId w:val="37"/>
      </w:numPr>
    </w:pPr>
  </w:style>
  <w:style w:type="numbering" w:customStyle="1" w:styleId="Style1511112">
    <w:name w:val="Style1511112"/>
    <w:rsid w:val="00FC554A"/>
  </w:style>
  <w:style w:type="numbering" w:customStyle="1" w:styleId="Style16313">
    <w:name w:val="Style16313"/>
    <w:rsid w:val="00FC554A"/>
    <w:pPr>
      <w:numPr>
        <w:numId w:val="38"/>
      </w:numPr>
    </w:pPr>
  </w:style>
  <w:style w:type="numbering" w:customStyle="1" w:styleId="Style162111">
    <w:name w:val="Style162111"/>
    <w:rsid w:val="00FC554A"/>
  </w:style>
  <w:style w:type="numbering" w:customStyle="1" w:styleId="Style19213">
    <w:name w:val="Style19213"/>
    <w:rsid w:val="00FC554A"/>
  </w:style>
  <w:style w:type="numbering" w:customStyle="1" w:styleId="18130">
    <w:name w:val="Χωρίς λίστα1813"/>
    <w:next w:val="a3"/>
    <w:uiPriority w:val="99"/>
    <w:semiHidden/>
    <w:unhideWhenUsed/>
    <w:rsid w:val="00FC554A"/>
  </w:style>
  <w:style w:type="table" w:customStyle="1" w:styleId="1-11512">
    <w:name w:val="Μεσαία λίστα 1 - ΄Εμφαση 11512"/>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2">
    <w:name w:val="Μεσαία λίστα 1 - ΄Εμφαση 21512"/>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1">
    <w:name w:val="Μεσαίο πλέγμα 3 - ΄Εμφαση 1101"/>
    <w:basedOn w:val="a2"/>
    <w:next w:val="3-1"/>
    <w:uiPriority w:val="69"/>
    <w:rsid w:val="00FC554A"/>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1">
    <w:name w:val="Ανοιχτόχρωμη λίστα - ΄Εμφαση 5101"/>
    <w:basedOn w:val="a2"/>
    <w:next w:val="-5"/>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12">
    <w:name w:val="Μεσαία λίστα 1 - ΄Εμφαση 21012"/>
    <w:basedOn w:val="a2"/>
    <w:next w:val="1-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12">
    <w:name w:val="Μεσαία λίστα 1 - ΄Εμφαση 111312"/>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2">
    <w:name w:val="Μεσαία λίστα 1 - ΄Εμφαση 22312"/>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12">
    <w:name w:val="Μεσαία λίστα 1 - ΄Εμφαση 211312"/>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12">
    <w:name w:val="Μεσαία λίστα 1 - ΄Εμφαση 112312"/>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2">
    <w:name w:val="Μεσαία λίστα 1 - ΄Εμφαση 23312"/>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1">
    <w:name w:val="Style155111"/>
    <w:rsid w:val="00FC554A"/>
  </w:style>
  <w:style w:type="table" w:customStyle="1" w:styleId="1-24312">
    <w:name w:val="Μεσαία λίστα 1 - ΄Εμφαση 24312"/>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1">
    <w:name w:val="Style164111"/>
    <w:rsid w:val="00FC554A"/>
  </w:style>
  <w:style w:type="table" w:customStyle="1" w:styleId="1-212312">
    <w:name w:val="Μεσαία λίστα 1 - ΄Εμφαση 212312"/>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12">
    <w:name w:val="Μεσαία λίστα 1 - ΄Εμφαση 25212"/>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2">
    <w:name w:val="Style17212"/>
    <w:rsid w:val="00FC554A"/>
  </w:style>
  <w:style w:type="table" w:customStyle="1" w:styleId="1-11521">
    <w:name w:val="Μεσαία λίστα 1 - ΄Εμφαση 115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1">
    <w:name w:val="Μεσαία λίστα 1 - ΄Εμφαση 2152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21">
    <w:name w:val="Μεσαία λίστα 1 - ΄Εμφαση 21021"/>
    <w:basedOn w:val="a2"/>
    <w:next w:val="1-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21">
    <w:name w:val="Μεσαία λίστα 1 - ΄Εμφαση 1113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1">
    <w:name w:val="Μεσαία λίστα 1 - ΄Εμφαση 2232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21">
    <w:name w:val="Μεσαία λίστα 1 - ΄Εμφαση 21132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21">
    <w:name w:val="Μεσαία λίστα 1 - ΄Εμφαση 1123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1">
    <w:name w:val="Μεσαία λίστα 1 - ΄Εμφαση 2332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211">
    <w:name w:val="Style155211"/>
    <w:rsid w:val="00FC554A"/>
  </w:style>
  <w:style w:type="table" w:customStyle="1" w:styleId="1-24321">
    <w:name w:val="Μεσαία λίστα 1 - ΄Εμφαση 2432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211">
    <w:name w:val="Style164211"/>
    <w:rsid w:val="00FC554A"/>
  </w:style>
  <w:style w:type="table" w:customStyle="1" w:styleId="1-212321">
    <w:name w:val="Μεσαία λίστα 1 - ΄Εμφαση 21232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21">
    <w:name w:val="Μεσαία λίστα 1 - ΄Εμφαση 2522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211">
    <w:name w:val="Style172211"/>
    <w:rsid w:val="00FC554A"/>
  </w:style>
  <w:style w:type="table" w:customStyle="1" w:styleId="1-1161">
    <w:name w:val="Μεσαία λίστα 1 - ΄Εμφαση 116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1">
    <w:name w:val="Μεσαία λίστα 1 - ΄Εμφαση 216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71">
    <w:name w:val="Μεσαία λίστα 1 - ΄Εμφαση 2171"/>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41">
    <w:name w:val="Μεσαία λίστα 1 - ΄Εμφαση 1114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1">
    <w:name w:val="Μεσαία λίστα 1 - ΄Εμφαση 224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41">
    <w:name w:val="Μεσαία λίστα 1 - ΄Εμφαση 2114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41">
    <w:name w:val="Μεσαία λίστα 1 - ΄Εμφαση 1124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1">
    <w:name w:val="Μεσαία λίστα 1 - ΄Εμφαση 234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41">
    <w:name w:val="Μεσαία λίστα 1 - ΄Εμφαση 244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41">
    <w:name w:val="Μεσαία λίστα 1 - ΄Εμφαση 2124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31">
    <w:name w:val="Μεσαία λίστα 1 - ΄Εμφαση 25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31">
    <w:name w:val="Μεσαία λίστα 1 - ΄Εμφαση 2631"/>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321">
    <w:name w:val="Μεσαία λίστα 1 - ΄Εμφαση 113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21">
    <w:name w:val="Μεσαία λίστα 1 - ΄Εμφαση 213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121">
    <w:name w:val="Μεσαία λίστα 1 - ΄Εμφαση 1111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121">
    <w:name w:val="Μεσαία λίστα 1 - ΄Εμφαση 221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121">
    <w:name w:val="Μεσαία λίστα 1 - ΄Εμφαση 2111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121">
    <w:name w:val="Μεσαία λίστα 1 - ΄Εμφαση 1121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121">
    <w:name w:val="Μεσαία λίστα 1 - ΄Εμφαση 231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121">
    <w:name w:val="Μεσαία λίστα 1 - ΄Εμφαση 241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121">
    <w:name w:val="Μεσαία λίστα 1 - ΄Εμφαση 2121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31">
    <w:name w:val="Μεσαία λίστα 1 - ΄Εμφαση 2513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31">
    <w:name w:val="Μεσαία λίστα 1 - ΄Εμφαση 251131"/>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131">
    <w:name w:val="Μεσαία λίστα 1 - ΄Εμφαση 26131"/>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721">
    <w:name w:val="Μεσαία λίστα 1 - ΄Εμφαση 2721"/>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21">
    <w:name w:val="Μεσαία λίστα 1 - ΄Εμφαση 2821"/>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921">
    <w:name w:val="Μεσαία λίστα 1 - ΄Εμφαση 2921"/>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121">
    <w:name w:val="Μεσαία λίστα 1 - ΄Εμφαση 25111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421">
    <w:name w:val="Μεσαία λίστα 1 - ΄Εμφαση 114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1121">
    <w:name w:val="Μεσαία λίστα 1 - ΄Εμφαση 2611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221">
    <w:name w:val="Μεσαία λίστα 1 - ΄Εμφαση 1112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421">
    <w:name w:val="Μεσαία λίστα 1 - ΄Εμφαση 214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21">
    <w:name w:val="Μεσαία λίστα 1 - ΄Εμφαση 222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221">
    <w:name w:val="Μεσαία λίστα 1 - ΄Εμφαση 2112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221">
    <w:name w:val="Μεσαία λίστα 1 - ΄Εμφαση 11222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221">
    <w:name w:val="Μεσαία λίστα 1 - ΄Εμφαση 232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221">
    <w:name w:val="Μεσαία λίστα 1 - ΄Εμφαση 242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221">
    <w:name w:val="Μεσαία λίστα 1 - ΄Εμφαση 21222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531">
    <w:name w:val="Μεσαία λίστα 1 - ΄Εμφαση 1153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31">
    <w:name w:val="Μεσαία λίστα 1 - ΄Εμφαση 215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11">
    <w:name w:val="Μεσαίο πλέγμα 3 - ΄Εμφαση 11011"/>
    <w:basedOn w:val="a2"/>
    <w:next w:val="3-1"/>
    <w:uiPriority w:val="69"/>
    <w:rsid w:val="00FC554A"/>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11">
    <w:name w:val="Ανοιχτόχρωμη λίστα - ΄Εμφαση 51011"/>
    <w:basedOn w:val="a2"/>
    <w:next w:val="-5"/>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31">
    <w:name w:val="Μεσαία λίστα 1 - ΄Εμφαση 21031"/>
    <w:basedOn w:val="a2"/>
    <w:next w:val="1-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31">
    <w:name w:val="Μεσαία λίστα 1 - ΄Εμφαση 11133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31">
    <w:name w:val="Μεσαία λίστα 1 - ΄Εμφαση 223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31">
    <w:name w:val="Μεσαία λίστα 1 - ΄Εμφαση 2113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31">
    <w:name w:val="Μεσαία λίστα 1 - ΄Εμφαση 11233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FreeSans" w:eastAsia="Times New Roman" w:hAnsi="FreeSan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31">
    <w:name w:val="Μεσαία λίστα 1 - ΄Εμφαση 233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32">
    <w:name w:val="Style15532"/>
    <w:rsid w:val="00FC554A"/>
  </w:style>
  <w:style w:type="table" w:customStyle="1" w:styleId="1-24331">
    <w:name w:val="Μεσαία λίστα 1 - ΄Εμφαση 243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31">
    <w:name w:val="Style16431"/>
    <w:rsid w:val="00FC554A"/>
  </w:style>
  <w:style w:type="table" w:customStyle="1" w:styleId="1-212331">
    <w:name w:val="Μεσαία λίστα 1 - ΄Εμφαση 2123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31">
    <w:name w:val="Μεσαία λίστα 1 - ΄Εμφαση 2523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FreeSans" w:eastAsia="Times New Roman" w:hAnsi="Free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31">
    <w:name w:val="Style17231"/>
    <w:rsid w:val="00FC554A"/>
  </w:style>
  <w:style w:type="numbering" w:customStyle="1" w:styleId="Style191122">
    <w:name w:val="Style191122"/>
    <w:rsid w:val="00FC554A"/>
  </w:style>
  <w:style w:type="numbering" w:customStyle="1" w:styleId="Style1512121">
    <w:name w:val="Style1512121"/>
    <w:rsid w:val="00FC554A"/>
  </w:style>
  <w:style w:type="numbering" w:customStyle="1" w:styleId="Style154121">
    <w:name w:val="Style154121"/>
    <w:rsid w:val="00FC554A"/>
  </w:style>
  <w:style w:type="numbering" w:customStyle="1" w:styleId="Style171121">
    <w:name w:val="Style171121"/>
    <w:rsid w:val="00FC554A"/>
  </w:style>
  <w:style w:type="numbering" w:customStyle="1" w:styleId="Style162131">
    <w:name w:val="Style162131"/>
    <w:rsid w:val="00FC554A"/>
  </w:style>
  <w:style w:type="numbering" w:customStyle="1" w:styleId="2010">
    <w:name w:val="Χωρίς λίστα201"/>
    <w:next w:val="a3"/>
    <w:uiPriority w:val="99"/>
    <w:semiHidden/>
    <w:unhideWhenUsed/>
    <w:rsid w:val="00FC554A"/>
  </w:style>
  <w:style w:type="table" w:customStyle="1" w:styleId="291">
    <w:name w:val="Πλέγμα πίνακα291"/>
    <w:basedOn w:val="a2"/>
    <w:next w:val="af"/>
    <w:uiPriority w:val="99"/>
    <w:rsid w:val="00FC554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Πλέγμα πίνακα1391"/>
    <w:basedOn w:val="a2"/>
    <w:next w:val="af"/>
    <w:uiPriority w:val="39"/>
    <w:rsid w:val="00FC554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Χωρίς λίστα1101"/>
    <w:next w:val="a3"/>
    <w:uiPriority w:val="99"/>
    <w:semiHidden/>
    <w:unhideWhenUsed/>
    <w:rsid w:val="00FC554A"/>
  </w:style>
  <w:style w:type="numbering" w:customStyle="1" w:styleId="11410">
    <w:name w:val="Χωρίς λίστα1141"/>
    <w:next w:val="a3"/>
    <w:uiPriority w:val="99"/>
    <w:semiHidden/>
    <w:unhideWhenUsed/>
    <w:rsid w:val="00FC554A"/>
  </w:style>
  <w:style w:type="numbering" w:customStyle="1" w:styleId="Style1161">
    <w:name w:val="Style1161"/>
    <w:rsid w:val="00FC554A"/>
  </w:style>
  <w:style w:type="numbering" w:customStyle="1" w:styleId="2610">
    <w:name w:val="Χωρίς λίστα261"/>
    <w:next w:val="a3"/>
    <w:uiPriority w:val="99"/>
    <w:semiHidden/>
    <w:unhideWhenUsed/>
    <w:rsid w:val="00FC554A"/>
  </w:style>
  <w:style w:type="numbering" w:customStyle="1" w:styleId="12214">
    <w:name w:val="Χωρίς λίστα1221"/>
    <w:next w:val="a3"/>
    <w:uiPriority w:val="99"/>
    <w:semiHidden/>
    <w:unhideWhenUsed/>
    <w:rsid w:val="00FC554A"/>
  </w:style>
  <w:style w:type="numbering" w:customStyle="1" w:styleId="Style1261">
    <w:name w:val="Style1261"/>
    <w:rsid w:val="00FC554A"/>
  </w:style>
  <w:style w:type="numbering" w:customStyle="1" w:styleId="2141">
    <w:name w:val="Χωρίς λίστα2141"/>
    <w:next w:val="a3"/>
    <w:uiPriority w:val="99"/>
    <w:semiHidden/>
    <w:unhideWhenUsed/>
    <w:rsid w:val="00FC554A"/>
  </w:style>
  <w:style w:type="numbering" w:customStyle="1" w:styleId="Style11141">
    <w:name w:val="Style11141"/>
    <w:rsid w:val="00FC554A"/>
  </w:style>
  <w:style w:type="numbering" w:customStyle="1" w:styleId="3510">
    <w:name w:val="Χωρίς λίστα351"/>
    <w:next w:val="a3"/>
    <w:uiPriority w:val="99"/>
    <w:semiHidden/>
    <w:unhideWhenUsed/>
    <w:rsid w:val="00FC554A"/>
  </w:style>
  <w:style w:type="numbering" w:customStyle="1" w:styleId="Style12131">
    <w:name w:val="Style12131"/>
    <w:rsid w:val="00FC554A"/>
  </w:style>
  <w:style w:type="numbering" w:customStyle="1" w:styleId="451">
    <w:name w:val="Χωρίς λίστα451"/>
    <w:next w:val="a3"/>
    <w:uiPriority w:val="99"/>
    <w:semiHidden/>
    <w:unhideWhenUsed/>
    <w:rsid w:val="00FC554A"/>
  </w:style>
  <w:style w:type="numbering" w:customStyle="1" w:styleId="Style1351">
    <w:name w:val="Style1351"/>
    <w:rsid w:val="00FC554A"/>
  </w:style>
  <w:style w:type="numbering" w:customStyle="1" w:styleId="551">
    <w:name w:val="Χωρίς λίστα551"/>
    <w:next w:val="a3"/>
    <w:uiPriority w:val="99"/>
    <w:semiHidden/>
    <w:unhideWhenUsed/>
    <w:rsid w:val="00FC554A"/>
  </w:style>
  <w:style w:type="numbering" w:customStyle="1" w:styleId="Style1451">
    <w:name w:val="Style1451"/>
    <w:rsid w:val="00FC554A"/>
  </w:style>
  <w:style w:type="numbering" w:customStyle="1" w:styleId="641">
    <w:name w:val="Χωρίς λίστα641"/>
    <w:next w:val="a3"/>
    <w:uiPriority w:val="99"/>
    <w:semiHidden/>
    <w:unhideWhenUsed/>
    <w:rsid w:val="00FC554A"/>
  </w:style>
  <w:style w:type="numbering" w:customStyle="1" w:styleId="111214">
    <w:name w:val="Χωρίς λίστα11121"/>
    <w:next w:val="a3"/>
    <w:uiPriority w:val="99"/>
    <w:semiHidden/>
    <w:unhideWhenUsed/>
    <w:rsid w:val="00FC554A"/>
  </w:style>
  <w:style w:type="numbering" w:customStyle="1" w:styleId="211210">
    <w:name w:val="Χωρίς λίστα21121"/>
    <w:next w:val="a3"/>
    <w:uiPriority w:val="99"/>
    <w:semiHidden/>
    <w:unhideWhenUsed/>
    <w:rsid w:val="00FC554A"/>
  </w:style>
  <w:style w:type="numbering" w:customStyle="1" w:styleId="Style111121">
    <w:name w:val="Style111121"/>
    <w:rsid w:val="00FC554A"/>
  </w:style>
  <w:style w:type="numbering" w:customStyle="1" w:styleId="7310">
    <w:name w:val="Χωρίς λίστα731"/>
    <w:next w:val="a3"/>
    <w:uiPriority w:val="99"/>
    <w:semiHidden/>
    <w:unhideWhenUsed/>
    <w:rsid w:val="00FC554A"/>
  </w:style>
  <w:style w:type="numbering" w:customStyle="1" w:styleId="13214">
    <w:name w:val="Χωρίς λίστα1321"/>
    <w:next w:val="a3"/>
    <w:uiPriority w:val="99"/>
    <w:semiHidden/>
    <w:unhideWhenUsed/>
    <w:rsid w:val="00FC554A"/>
  </w:style>
  <w:style w:type="numbering" w:customStyle="1" w:styleId="Style1561">
    <w:name w:val="Style1561"/>
    <w:rsid w:val="00FC554A"/>
  </w:style>
  <w:style w:type="numbering" w:customStyle="1" w:styleId="22210">
    <w:name w:val="Χωρίς λίστα2221"/>
    <w:next w:val="a3"/>
    <w:uiPriority w:val="99"/>
    <w:semiHidden/>
    <w:unhideWhenUsed/>
    <w:rsid w:val="00FC554A"/>
  </w:style>
  <w:style w:type="numbering" w:customStyle="1" w:styleId="Style11221">
    <w:name w:val="Style11221"/>
    <w:rsid w:val="00FC554A"/>
  </w:style>
  <w:style w:type="numbering" w:customStyle="1" w:styleId="3131">
    <w:name w:val="Χωρίς λίστα3131"/>
    <w:next w:val="a3"/>
    <w:uiPriority w:val="99"/>
    <w:semiHidden/>
    <w:unhideWhenUsed/>
    <w:rsid w:val="00FC554A"/>
  </w:style>
  <w:style w:type="numbering" w:customStyle="1" w:styleId="Style12221">
    <w:name w:val="Style12221"/>
    <w:rsid w:val="00FC554A"/>
  </w:style>
  <w:style w:type="numbering" w:customStyle="1" w:styleId="4131">
    <w:name w:val="Χωρίς λίστα4131"/>
    <w:next w:val="a3"/>
    <w:uiPriority w:val="99"/>
    <w:semiHidden/>
    <w:unhideWhenUsed/>
    <w:rsid w:val="00FC554A"/>
  </w:style>
  <w:style w:type="numbering" w:customStyle="1" w:styleId="Style13131">
    <w:name w:val="Style13131"/>
    <w:rsid w:val="00FC554A"/>
  </w:style>
  <w:style w:type="numbering" w:customStyle="1" w:styleId="5131">
    <w:name w:val="Χωρίς λίστα5131"/>
    <w:next w:val="a3"/>
    <w:uiPriority w:val="99"/>
    <w:semiHidden/>
    <w:unhideWhenUsed/>
    <w:rsid w:val="00FC554A"/>
  </w:style>
  <w:style w:type="numbering" w:customStyle="1" w:styleId="Style14131">
    <w:name w:val="Style14131"/>
    <w:rsid w:val="00FC554A"/>
  </w:style>
  <w:style w:type="numbering" w:customStyle="1" w:styleId="8210">
    <w:name w:val="Χωρίς λίστα821"/>
    <w:next w:val="a3"/>
    <w:semiHidden/>
    <w:rsid w:val="00FC554A"/>
  </w:style>
  <w:style w:type="numbering" w:customStyle="1" w:styleId="9210">
    <w:name w:val="Χωρίς λίστα921"/>
    <w:next w:val="a3"/>
    <w:uiPriority w:val="99"/>
    <w:semiHidden/>
    <w:unhideWhenUsed/>
    <w:rsid w:val="00FC554A"/>
  </w:style>
  <w:style w:type="numbering" w:customStyle="1" w:styleId="14210">
    <w:name w:val="Χωρίς λίστα1421"/>
    <w:next w:val="a3"/>
    <w:uiPriority w:val="99"/>
    <w:semiHidden/>
    <w:unhideWhenUsed/>
    <w:rsid w:val="00FC554A"/>
  </w:style>
  <w:style w:type="numbering" w:customStyle="1" w:styleId="23210">
    <w:name w:val="Χωρίς λίστα2321"/>
    <w:next w:val="a3"/>
    <w:uiPriority w:val="99"/>
    <w:semiHidden/>
    <w:unhideWhenUsed/>
    <w:rsid w:val="00FC554A"/>
  </w:style>
  <w:style w:type="numbering" w:customStyle="1" w:styleId="Style11321">
    <w:name w:val="Style11321"/>
    <w:rsid w:val="00FC554A"/>
  </w:style>
  <w:style w:type="numbering" w:customStyle="1" w:styleId="32210">
    <w:name w:val="Χωρίς λίστα3221"/>
    <w:next w:val="a3"/>
    <w:uiPriority w:val="99"/>
    <w:semiHidden/>
    <w:unhideWhenUsed/>
    <w:rsid w:val="00FC554A"/>
  </w:style>
  <w:style w:type="numbering" w:customStyle="1" w:styleId="Style12321">
    <w:name w:val="Style12321"/>
    <w:rsid w:val="00FC554A"/>
  </w:style>
  <w:style w:type="numbering" w:customStyle="1" w:styleId="4221">
    <w:name w:val="Χωρίς λίστα4221"/>
    <w:next w:val="a3"/>
    <w:uiPriority w:val="99"/>
    <w:semiHidden/>
    <w:unhideWhenUsed/>
    <w:rsid w:val="00FC554A"/>
  </w:style>
  <w:style w:type="numbering" w:customStyle="1" w:styleId="Style13221">
    <w:name w:val="Style13221"/>
    <w:rsid w:val="00FC554A"/>
  </w:style>
  <w:style w:type="numbering" w:customStyle="1" w:styleId="5221">
    <w:name w:val="Χωρίς λίστα5221"/>
    <w:next w:val="a3"/>
    <w:uiPriority w:val="99"/>
    <w:semiHidden/>
    <w:unhideWhenUsed/>
    <w:rsid w:val="00FC554A"/>
  </w:style>
  <w:style w:type="numbering" w:customStyle="1" w:styleId="Style14221">
    <w:name w:val="Style14221"/>
    <w:rsid w:val="00FC554A"/>
  </w:style>
  <w:style w:type="numbering" w:customStyle="1" w:styleId="6121">
    <w:name w:val="Χωρίς λίστα6121"/>
    <w:next w:val="a3"/>
    <w:uiPriority w:val="99"/>
    <w:semiHidden/>
    <w:unhideWhenUsed/>
    <w:rsid w:val="00FC554A"/>
  </w:style>
  <w:style w:type="numbering" w:customStyle="1" w:styleId="Style15141">
    <w:name w:val="Style15141"/>
    <w:rsid w:val="00FC554A"/>
  </w:style>
  <w:style w:type="numbering" w:customStyle="1" w:styleId="7121">
    <w:name w:val="Χωρίς λίστα7121"/>
    <w:next w:val="a3"/>
    <w:uiPriority w:val="99"/>
    <w:semiHidden/>
    <w:unhideWhenUsed/>
    <w:rsid w:val="00FC554A"/>
  </w:style>
  <w:style w:type="numbering" w:customStyle="1" w:styleId="112210">
    <w:name w:val="Χωρίς λίστα11221"/>
    <w:next w:val="a3"/>
    <w:uiPriority w:val="99"/>
    <w:semiHidden/>
    <w:unhideWhenUsed/>
    <w:rsid w:val="00FC554A"/>
  </w:style>
  <w:style w:type="numbering" w:customStyle="1" w:styleId="21221">
    <w:name w:val="Χωρίς λίστα21221"/>
    <w:next w:val="a3"/>
    <w:uiPriority w:val="99"/>
    <w:semiHidden/>
    <w:unhideWhenUsed/>
    <w:rsid w:val="00FC554A"/>
  </w:style>
  <w:style w:type="numbering" w:customStyle="1" w:styleId="Style111221">
    <w:name w:val="Style111221"/>
    <w:rsid w:val="00FC554A"/>
  </w:style>
  <w:style w:type="numbering" w:customStyle="1" w:styleId="31121">
    <w:name w:val="Χωρίς λίστα31121"/>
    <w:next w:val="a3"/>
    <w:uiPriority w:val="99"/>
    <w:semiHidden/>
    <w:unhideWhenUsed/>
    <w:rsid w:val="00FC554A"/>
  </w:style>
  <w:style w:type="numbering" w:customStyle="1" w:styleId="Style121121">
    <w:name w:val="Style121121"/>
    <w:rsid w:val="00FC554A"/>
  </w:style>
  <w:style w:type="numbering" w:customStyle="1" w:styleId="41121">
    <w:name w:val="Χωρίς λίστα41121"/>
    <w:next w:val="a3"/>
    <w:uiPriority w:val="99"/>
    <w:semiHidden/>
    <w:unhideWhenUsed/>
    <w:rsid w:val="00FC554A"/>
  </w:style>
  <w:style w:type="numbering" w:customStyle="1" w:styleId="Style131121">
    <w:name w:val="Style131121"/>
    <w:rsid w:val="00FC554A"/>
  </w:style>
  <w:style w:type="numbering" w:customStyle="1" w:styleId="51121">
    <w:name w:val="Χωρίς λίστα51121"/>
    <w:next w:val="a3"/>
    <w:uiPriority w:val="99"/>
    <w:semiHidden/>
    <w:unhideWhenUsed/>
    <w:rsid w:val="00FC554A"/>
  </w:style>
  <w:style w:type="numbering" w:customStyle="1" w:styleId="Style141121">
    <w:name w:val="Style141121"/>
    <w:rsid w:val="00FC554A"/>
  </w:style>
  <w:style w:type="numbering" w:customStyle="1" w:styleId="Style15221">
    <w:name w:val="Style15221"/>
    <w:rsid w:val="00FC554A"/>
  </w:style>
  <w:style w:type="numbering" w:customStyle="1" w:styleId="Style16121">
    <w:name w:val="Style16121"/>
    <w:rsid w:val="00FC554A"/>
  </w:style>
  <w:style w:type="numbering" w:customStyle="1" w:styleId="10210">
    <w:name w:val="Χωρίς λίστα1021"/>
    <w:next w:val="a3"/>
    <w:uiPriority w:val="99"/>
    <w:semiHidden/>
    <w:unhideWhenUsed/>
    <w:rsid w:val="00FC554A"/>
  </w:style>
  <w:style w:type="numbering" w:customStyle="1" w:styleId="15210">
    <w:name w:val="Χωρίς λίστα1521"/>
    <w:next w:val="a3"/>
    <w:uiPriority w:val="99"/>
    <w:semiHidden/>
    <w:unhideWhenUsed/>
    <w:rsid w:val="00FC554A"/>
  </w:style>
  <w:style w:type="numbering" w:customStyle="1" w:styleId="Style1731">
    <w:name w:val="Style1731"/>
    <w:rsid w:val="00FC554A"/>
  </w:style>
  <w:style w:type="numbering" w:customStyle="1" w:styleId="24210">
    <w:name w:val="Χωρίς λίστα2421"/>
    <w:next w:val="a3"/>
    <w:uiPriority w:val="99"/>
    <w:semiHidden/>
    <w:unhideWhenUsed/>
    <w:rsid w:val="00FC554A"/>
  </w:style>
  <w:style w:type="numbering" w:customStyle="1" w:styleId="Style11421">
    <w:name w:val="Style11421"/>
    <w:rsid w:val="00FC554A"/>
  </w:style>
  <w:style w:type="numbering" w:customStyle="1" w:styleId="33210">
    <w:name w:val="Χωρίς λίστα3321"/>
    <w:next w:val="a3"/>
    <w:uiPriority w:val="99"/>
    <w:semiHidden/>
    <w:unhideWhenUsed/>
    <w:rsid w:val="00FC554A"/>
  </w:style>
  <w:style w:type="numbering" w:customStyle="1" w:styleId="Style12421">
    <w:name w:val="Style12421"/>
    <w:rsid w:val="00FC554A"/>
  </w:style>
  <w:style w:type="numbering" w:customStyle="1" w:styleId="4321">
    <w:name w:val="Χωρίς λίστα4321"/>
    <w:next w:val="a3"/>
    <w:uiPriority w:val="99"/>
    <w:semiHidden/>
    <w:unhideWhenUsed/>
    <w:rsid w:val="00FC554A"/>
  </w:style>
  <w:style w:type="numbering" w:customStyle="1" w:styleId="Style13321">
    <w:name w:val="Style13321"/>
    <w:rsid w:val="00FC554A"/>
  </w:style>
  <w:style w:type="numbering" w:customStyle="1" w:styleId="5321">
    <w:name w:val="Χωρίς λίστα5321"/>
    <w:next w:val="a3"/>
    <w:uiPriority w:val="99"/>
    <w:semiHidden/>
    <w:unhideWhenUsed/>
    <w:rsid w:val="00FC554A"/>
  </w:style>
  <w:style w:type="numbering" w:customStyle="1" w:styleId="Style14321">
    <w:name w:val="Style14321"/>
    <w:rsid w:val="00FC554A"/>
  </w:style>
  <w:style w:type="numbering" w:customStyle="1" w:styleId="6221">
    <w:name w:val="Χωρίς λίστα6221"/>
    <w:next w:val="a3"/>
    <w:uiPriority w:val="99"/>
    <w:semiHidden/>
    <w:unhideWhenUsed/>
    <w:rsid w:val="00FC554A"/>
  </w:style>
  <w:style w:type="numbering" w:customStyle="1" w:styleId="Style15321">
    <w:name w:val="Style15321"/>
    <w:rsid w:val="00FC554A"/>
  </w:style>
  <w:style w:type="numbering" w:customStyle="1" w:styleId="16210">
    <w:name w:val="Χωρίς λίστα1621"/>
    <w:next w:val="a3"/>
    <w:uiPriority w:val="99"/>
    <w:semiHidden/>
    <w:unhideWhenUsed/>
    <w:rsid w:val="00FC554A"/>
  </w:style>
  <w:style w:type="numbering" w:customStyle="1" w:styleId="1721">
    <w:name w:val="Χωρίς λίστα1721"/>
    <w:next w:val="a3"/>
    <w:uiPriority w:val="99"/>
    <w:semiHidden/>
    <w:unhideWhenUsed/>
    <w:rsid w:val="00FC554A"/>
  </w:style>
  <w:style w:type="numbering" w:customStyle="1" w:styleId="Style1941">
    <w:name w:val="Style1941"/>
    <w:rsid w:val="00FC554A"/>
    <w:pPr>
      <w:numPr>
        <w:numId w:val="50"/>
      </w:numPr>
    </w:pPr>
  </w:style>
  <w:style w:type="numbering" w:customStyle="1" w:styleId="Style15421">
    <w:name w:val="Style15421"/>
    <w:rsid w:val="00FC554A"/>
  </w:style>
  <w:style w:type="numbering" w:customStyle="1" w:styleId="Style151221">
    <w:name w:val="Style151221"/>
    <w:rsid w:val="00FC554A"/>
    <w:pPr>
      <w:numPr>
        <w:numId w:val="46"/>
      </w:numPr>
    </w:pPr>
  </w:style>
  <w:style w:type="numbering" w:customStyle="1" w:styleId="Style17121">
    <w:name w:val="Style17121"/>
    <w:rsid w:val="00FC554A"/>
    <w:pPr>
      <w:numPr>
        <w:numId w:val="9"/>
      </w:numPr>
    </w:pPr>
  </w:style>
  <w:style w:type="numbering" w:customStyle="1" w:styleId="Style19121">
    <w:name w:val="Style19121"/>
    <w:rsid w:val="00FC554A"/>
    <w:pPr>
      <w:numPr>
        <w:numId w:val="47"/>
      </w:numPr>
    </w:pPr>
  </w:style>
  <w:style w:type="numbering" w:customStyle="1" w:styleId="Style151121">
    <w:name w:val="Style151121"/>
    <w:rsid w:val="00FC554A"/>
    <w:pPr>
      <w:numPr>
        <w:numId w:val="48"/>
      </w:numPr>
    </w:pPr>
  </w:style>
  <w:style w:type="numbering" w:customStyle="1" w:styleId="Style16321">
    <w:name w:val="Style16321"/>
    <w:rsid w:val="00FC554A"/>
    <w:pPr>
      <w:numPr>
        <w:numId w:val="49"/>
      </w:numPr>
    </w:pPr>
  </w:style>
  <w:style w:type="numbering" w:customStyle="1" w:styleId="Style16221">
    <w:name w:val="Style16221"/>
    <w:rsid w:val="00FC554A"/>
  </w:style>
  <w:style w:type="numbering" w:customStyle="1" w:styleId="Style19221">
    <w:name w:val="Style19221"/>
    <w:rsid w:val="00FC554A"/>
  </w:style>
  <w:style w:type="numbering" w:customStyle="1" w:styleId="18210">
    <w:name w:val="Χωρίς λίστα1821"/>
    <w:next w:val="a3"/>
    <w:uiPriority w:val="99"/>
    <w:semiHidden/>
    <w:unhideWhenUsed/>
    <w:rsid w:val="00FC554A"/>
  </w:style>
  <w:style w:type="numbering" w:customStyle="1" w:styleId="Style11011">
    <w:name w:val="Style11011"/>
    <w:rsid w:val="00FC554A"/>
    <w:pPr>
      <w:numPr>
        <w:numId w:val="3"/>
      </w:numPr>
    </w:pPr>
  </w:style>
  <w:style w:type="numbering" w:customStyle="1" w:styleId="19110">
    <w:name w:val="Χωρίς λίστα1911"/>
    <w:next w:val="a3"/>
    <w:uiPriority w:val="99"/>
    <w:semiHidden/>
    <w:unhideWhenUsed/>
    <w:rsid w:val="00FC554A"/>
  </w:style>
  <w:style w:type="numbering" w:customStyle="1" w:styleId="113111">
    <w:name w:val="Χωρίς λίστα11311"/>
    <w:next w:val="a3"/>
    <w:uiPriority w:val="99"/>
    <w:semiHidden/>
    <w:unhideWhenUsed/>
    <w:rsid w:val="00FC554A"/>
  </w:style>
  <w:style w:type="numbering" w:customStyle="1" w:styleId="Style11511">
    <w:name w:val="Style11511"/>
    <w:rsid w:val="00FC554A"/>
  </w:style>
  <w:style w:type="numbering" w:customStyle="1" w:styleId="2511">
    <w:name w:val="Χωρίς λίστα2511"/>
    <w:next w:val="a3"/>
    <w:uiPriority w:val="99"/>
    <w:semiHidden/>
    <w:unhideWhenUsed/>
    <w:rsid w:val="00FC554A"/>
  </w:style>
  <w:style w:type="numbering" w:customStyle="1" w:styleId="121111">
    <w:name w:val="Χωρίς λίστα12111"/>
    <w:next w:val="a3"/>
    <w:uiPriority w:val="99"/>
    <w:semiHidden/>
    <w:unhideWhenUsed/>
    <w:rsid w:val="00FC554A"/>
  </w:style>
  <w:style w:type="numbering" w:customStyle="1" w:styleId="Style12511">
    <w:name w:val="Style12511"/>
    <w:rsid w:val="00FC554A"/>
  </w:style>
  <w:style w:type="numbering" w:customStyle="1" w:styleId="21311">
    <w:name w:val="Χωρίς λίστα21311"/>
    <w:next w:val="a3"/>
    <w:uiPriority w:val="99"/>
    <w:semiHidden/>
    <w:unhideWhenUsed/>
    <w:rsid w:val="00FC554A"/>
  </w:style>
  <w:style w:type="numbering" w:customStyle="1" w:styleId="Style111311">
    <w:name w:val="Style111311"/>
    <w:rsid w:val="00FC554A"/>
  </w:style>
  <w:style w:type="numbering" w:customStyle="1" w:styleId="3411">
    <w:name w:val="Χωρίς λίστα3411"/>
    <w:next w:val="a3"/>
    <w:uiPriority w:val="99"/>
    <w:semiHidden/>
    <w:unhideWhenUsed/>
    <w:rsid w:val="00FC554A"/>
  </w:style>
  <w:style w:type="numbering" w:customStyle="1" w:styleId="Style121211">
    <w:name w:val="Style121211"/>
    <w:rsid w:val="00FC554A"/>
  </w:style>
  <w:style w:type="numbering" w:customStyle="1" w:styleId="4411">
    <w:name w:val="Χωρίς λίστα4411"/>
    <w:next w:val="a3"/>
    <w:uiPriority w:val="99"/>
    <w:semiHidden/>
    <w:unhideWhenUsed/>
    <w:rsid w:val="00FC554A"/>
  </w:style>
  <w:style w:type="numbering" w:customStyle="1" w:styleId="Style13411">
    <w:name w:val="Style13411"/>
    <w:rsid w:val="00FC554A"/>
  </w:style>
  <w:style w:type="numbering" w:customStyle="1" w:styleId="5411">
    <w:name w:val="Χωρίς λίστα5411"/>
    <w:next w:val="a3"/>
    <w:uiPriority w:val="99"/>
    <w:semiHidden/>
    <w:unhideWhenUsed/>
    <w:rsid w:val="00FC554A"/>
  </w:style>
  <w:style w:type="numbering" w:customStyle="1" w:styleId="Style14411">
    <w:name w:val="Style14411"/>
    <w:rsid w:val="00FC554A"/>
  </w:style>
  <w:style w:type="numbering" w:customStyle="1" w:styleId="6311">
    <w:name w:val="Χωρίς λίστα6311"/>
    <w:next w:val="a3"/>
    <w:uiPriority w:val="99"/>
    <w:semiHidden/>
    <w:unhideWhenUsed/>
    <w:rsid w:val="00FC554A"/>
  </w:style>
  <w:style w:type="numbering" w:customStyle="1" w:styleId="1111210">
    <w:name w:val="Χωρίς λίστα111121"/>
    <w:next w:val="a3"/>
    <w:uiPriority w:val="99"/>
    <w:semiHidden/>
    <w:unhideWhenUsed/>
    <w:rsid w:val="00FC554A"/>
  </w:style>
  <w:style w:type="numbering" w:customStyle="1" w:styleId="211111">
    <w:name w:val="Χωρίς λίστα211111"/>
    <w:next w:val="a3"/>
    <w:uiPriority w:val="99"/>
    <w:semiHidden/>
    <w:unhideWhenUsed/>
    <w:rsid w:val="00FC554A"/>
  </w:style>
  <w:style w:type="numbering" w:customStyle="1" w:styleId="Style1111111">
    <w:name w:val="Style1111111"/>
    <w:rsid w:val="00FC554A"/>
  </w:style>
  <w:style w:type="numbering" w:customStyle="1" w:styleId="7211">
    <w:name w:val="Χωρίς λίστα7211"/>
    <w:next w:val="a3"/>
    <w:uiPriority w:val="99"/>
    <w:semiHidden/>
    <w:unhideWhenUsed/>
    <w:rsid w:val="00FC554A"/>
  </w:style>
  <w:style w:type="numbering" w:customStyle="1" w:styleId="131111">
    <w:name w:val="Χωρίς λίστα13111"/>
    <w:next w:val="a3"/>
    <w:uiPriority w:val="99"/>
    <w:semiHidden/>
    <w:unhideWhenUsed/>
    <w:rsid w:val="00FC554A"/>
  </w:style>
  <w:style w:type="numbering" w:customStyle="1" w:styleId="Style1554">
    <w:name w:val="Style1554"/>
    <w:rsid w:val="00FC554A"/>
  </w:style>
  <w:style w:type="numbering" w:customStyle="1" w:styleId="22111">
    <w:name w:val="Χωρίς λίστα22111"/>
    <w:next w:val="a3"/>
    <w:uiPriority w:val="99"/>
    <w:semiHidden/>
    <w:unhideWhenUsed/>
    <w:rsid w:val="00FC554A"/>
  </w:style>
  <w:style w:type="numbering" w:customStyle="1" w:styleId="Style112111">
    <w:name w:val="Style112111"/>
    <w:rsid w:val="00FC554A"/>
  </w:style>
  <w:style w:type="numbering" w:customStyle="1" w:styleId="31211">
    <w:name w:val="Χωρίς λίστα31211"/>
    <w:next w:val="a3"/>
    <w:uiPriority w:val="99"/>
    <w:semiHidden/>
    <w:unhideWhenUsed/>
    <w:rsid w:val="00FC554A"/>
  </w:style>
  <w:style w:type="numbering" w:customStyle="1" w:styleId="Style122111">
    <w:name w:val="Style122111"/>
    <w:rsid w:val="00FC554A"/>
  </w:style>
  <w:style w:type="numbering" w:customStyle="1" w:styleId="41211">
    <w:name w:val="Χωρίς λίστα41211"/>
    <w:next w:val="a3"/>
    <w:uiPriority w:val="99"/>
    <w:semiHidden/>
    <w:unhideWhenUsed/>
    <w:rsid w:val="00FC554A"/>
  </w:style>
  <w:style w:type="numbering" w:customStyle="1" w:styleId="Style131211">
    <w:name w:val="Style131211"/>
    <w:rsid w:val="00FC554A"/>
  </w:style>
  <w:style w:type="numbering" w:customStyle="1" w:styleId="51211">
    <w:name w:val="Χωρίς λίστα51211"/>
    <w:next w:val="a3"/>
    <w:uiPriority w:val="99"/>
    <w:semiHidden/>
    <w:unhideWhenUsed/>
    <w:rsid w:val="00FC554A"/>
  </w:style>
  <w:style w:type="numbering" w:customStyle="1" w:styleId="Style141211">
    <w:name w:val="Style141211"/>
    <w:rsid w:val="00FC554A"/>
  </w:style>
  <w:style w:type="numbering" w:customStyle="1" w:styleId="8111">
    <w:name w:val="Χωρίς λίστα8111"/>
    <w:next w:val="a3"/>
    <w:semiHidden/>
    <w:rsid w:val="00FC554A"/>
  </w:style>
  <w:style w:type="numbering" w:customStyle="1" w:styleId="9111">
    <w:name w:val="Χωρίς λίστα9111"/>
    <w:next w:val="a3"/>
    <w:uiPriority w:val="99"/>
    <w:semiHidden/>
    <w:unhideWhenUsed/>
    <w:rsid w:val="00FC554A"/>
  </w:style>
  <w:style w:type="numbering" w:customStyle="1" w:styleId="141111">
    <w:name w:val="Χωρίς λίστα14111"/>
    <w:next w:val="a3"/>
    <w:uiPriority w:val="99"/>
    <w:semiHidden/>
    <w:unhideWhenUsed/>
    <w:rsid w:val="00FC554A"/>
  </w:style>
  <w:style w:type="numbering" w:customStyle="1" w:styleId="Style16442">
    <w:name w:val="Style16442"/>
    <w:rsid w:val="00FC554A"/>
    <w:pPr>
      <w:numPr>
        <w:numId w:val="12"/>
      </w:numPr>
    </w:pPr>
  </w:style>
  <w:style w:type="numbering" w:customStyle="1" w:styleId="23111">
    <w:name w:val="Χωρίς λίστα23111"/>
    <w:next w:val="a3"/>
    <w:uiPriority w:val="99"/>
    <w:semiHidden/>
    <w:unhideWhenUsed/>
    <w:rsid w:val="00FC554A"/>
  </w:style>
  <w:style w:type="numbering" w:customStyle="1" w:styleId="Style113111">
    <w:name w:val="Style113111"/>
    <w:rsid w:val="00FC554A"/>
  </w:style>
  <w:style w:type="numbering" w:customStyle="1" w:styleId="32111">
    <w:name w:val="Χωρίς λίστα32111"/>
    <w:next w:val="a3"/>
    <w:uiPriority w:val="99"/>
    <w:semiHidden/>
    <w:unhideWhenUsed/>
    <w:rsid w:val="00FC554A"/>
  </w:style>
  <w:style w:type="numbering" w:customStyle="1" w:styleId="Style123111">
    <w:name w:val="Style123111"/>
    <w:rsid w:val="00FC554A"/>
  </w:style>
  <w:style w:type="numbering" w:customStyle="1" w:styleId="42111">
    <w:name w:val="Χωρίς λίστα42111"/>
    <w:next w:val="a3"/>
    <w:uiPriority w:val="99"/>
    <w:semiHidden/>
    <w:unhideWhenUsed/>
    <w:rsid w:val="00FC554A"/>
  </w:style>
  <w:style w:type="numbering" w:customStyle="1" w:styleId="Style132111">
    <w:name w:val="Style132111"/>
    <w:rsid w:val="00FC554A"/>
  </w:style>
  <w:style w:type="numbering" w:customStyle="1" w:styleId="52111">
    <w:name w:val="Χωρίς λίστα52111"/>
    <w:next w:val="a3"/>
    <w:uiPriority w:val="99"/>
    <w:semiHidden/>
    <w:unhideWhenUsed/>
    <w:rsid w:val="00FC554A"/>
  </w:style>
  <w:style w:type="numbering" w:customStyle="1" w:styleId="Style142111">
    <w:name w:val="Style142111"/>
    <w:rsid w:val="00FC554A"/>
  </w:style>
  <w:style w:type="numbering" w:customStyle="1" w:styleId="61111">
    <w:name w:val="Χωρίς λίστα61111"/>
    <w:next w:val="a3"/>
    <w:uiPriority w:val="99"/>
    <w:semiHidden/>
    <w:unhideWhenUsed/>
    <w:rsid w:val="00FC554A"/>
  </w:style>
  <w:style w:type="numbering" w:customStyle="1" w:styleId="Style151311">
    <w:name w:val="Style151311"/>
    <w:rsid w:val="00FC554A"/>
  </w:style>
  <w:style w:type="numbering" w:customStyle="1" w:styleId="71111">
    <w:name w:val="Χωρίς λίστα71111"/>
    <w:next w:val="a3"/>
    <w:uiPriority w:val="99"/>
    <w:semiHidden/>
    <w:unhideWhenUsed/>
    <w:rsid w:val="00FC554A"/>
  </w:style>
  <w:style w:type="numbering" w:customStyle="1" w:styleId="1121110">
    <w:name w:val="Χωρίς λίστα112111"/>
    <w:next w:val="a3"/>
    <w:uiPriority w:val="99"/>
    <w:semiHidden/>
    <w:unhideWhenUsed/>
    <w:rsid w:val="00FC554A"/>
  </w:style>
  <w:style w:type="numbering" w:customStyle="1" w:styleId="212111">
    <w:name w:val="Χωρίς λίστα212111"/>
    <w:next w:val="a3"/>
    <w:uiPriority w:val="99"/>
    <w:semiHidden/>
    <w:unhideWhenUsed/>
    <w:rsid w:val="00FC554A"/>
  </w:style>
  <w:style w:type="numbering" w:customStyle="1" w:styleId="Style1112111">
    <w:name w:val="Style1112111"/>
    <w:rsid w:val="00FC554A"/>
  </w:style>
  <w:style w:type="numbering" w:customStyle="1" w:styleId="311111">
    <w:name w:val="Χωρίς λίστα311111"/>
    <w:next w:val="a3"/>
    <w:uiPriority w:val="99"/>
    <w:semiHidden/>
    <w:unhideWhenUsed/>
    <w:rsid w:val="00FC554A"/>
  </w:style>
  <w:style w:type="numbering" w:customStyle="1" w:styleId="Style1211111">
    <w:name w:val="Style1211111"/>
    <w:rsid w:val="00FC554A"/>
  </w:style>
  <w:style w:type="numbering" w:customStyle="1" w:styleId="411111">
    <w:name w:val="Χωρίς λίστα411111"/>
    <w:next w:val="a3"/>
    <w:uiPriority w:val="99"/>
    <w:semiHidden/>
    <w:unhideWhenUsed/>
    <w:rsid w:val="00FC554A"/>
  </w:style>
  <w:style w:type="numbering" w:customStyle="1" w:styleId="Style1311111">
    <w:name w:val="Style1311111"/>
    <w:rsid w:val="00FC554A"/>
  </w:style>
  <w:style w:type="numbering" w:customStyle="1" w:styleId="511111">
    <w:name w:val="Χωρίς λίστα511111"/>
    <w:next w:val="a3"/>
    <w:uiPriority w:val="99"/>
    <w:semiHidden/>
    <w:unhideWhenUsed/>
    <w:rsid w:val="00FC554A"/>
  </w:style>
  <w:style w:type="numbering" w:customStyle="1" w:styleId="Style1411111">
    <w:name w:val="Style1411111"/>
    <w:rsid w:val="00FC554A"/>
  </w:style>
  <w:style w:type="numbering" w:customStyle="1" w:styleId="Style152111">
    <w:name w:val="Style152111"/>
    <w:rsid w:val="00FC554A"/>
  </w:style>
  <w:style w:type="numbering" w:customStyle="1" w:styleId="Style161111">
    <w:name w:val="Style161111"/>
    <w:rsid w:val="00FC554A"/>
  </w:style>
  <w:style w:type="numbering" w:customStyle="1" w:styleId="10111">
    <w:name w:val="Χωρίς λίστα10111"/>
    <w:next w:val="a3"/>
    <w:uiPriority w:val="99"/>
    <w:semiHidden/>
    <w:unhideWhenUsed/>
    <w:rsid w:val="00FC554A"/>
  </w:style>
  <w:style w:type="numbering" w:customStyle="1" w:styleId="151110">
    <w:name w:val="Χωρίς λίστα15111"/>
    <w:next w:val="a3"/>
    <w:uiPriority w:val="99"/>
    <w:semiHidden/>
    <w:unhideWhenUsed/>
    <w:rsid w:val="00FC554A"/>
  </w:style>
  <w:style w:type="numbering" w:customStyle="1" w:styleId="Style1724">
    <w:name w:val="Style1724"/>
    <w:rsid w:val="00FC554A"/>
  </w:style>
  <w:style w:type="numbering" w:customStyle="1" w:styleId="24111">
    <w:name w:val="Χωρίς λίστα24111"/>
    <w:next w:val="a3"/>
    <w:uiPriority w:val="99"/>
    <w:semiHidden/>
    <w:unhideWhenUsed/>
    <w:rsid w:val="00FC554A"/>
  </w:style>
  <w:style w:type="numbering" w:customStyle="1" w:styleId="Style114111">
    <w:name w:val="Style114111"/>
    <w:rsid w:val="00FC554A"/>
  </w:style>
  <w:style w:type="numbering" w:customStyle="1" w:styleId="33111">
    <w:name w:val="Χωρίς λίστα33111"/>
    <w:next w:val="a3"/>
    <w:uiPriority w:val="99"/>
    <w:semiHidden/>
    <w:unhideWhenUsed/>
    <w:rsid w:val="00FC554A"/>
  </w:style>
  <w:style w:type="numbering" w:customStyle="1" w:styleId="Style124111">
    <w:name w:val="Style124111"/>
    <w:rsid w:val="00FC554A"/>
  </w:style>
  <w:style w:type="numbering" w:customStyle="1" w:styleId="43111">
    <w:name w:val="Χωρίς λίστα43111"/>
    <w:next w:val="a3"/>
    <w:uiPriority w:val="99"/>
    <w:semiHidden/>
    <w:unhideWhenUsed/>
    <w:rsid w:val="00FC554A"/>
  </w:style>
  <w:style w:type="numbering" w:customStyle="1" w:styleId="Style133111">
    <w:name w:val="Style133111"/>
    <w:rsid w:val="00FC554A"/>
  </w:style>
  <w:style w:type="numbering" w:customStyle="1" w:styleId="53111">
    <w:name w:val="Χωρίς λίστα53111"/>
    <w:next w:val="a3"/>
    <w:uiPriority w:val="99"/>
    <w:semiHidden/>
    <w:unhideWhenUsed/>
    <w:rsid w:val="00FC554A"/>
  </w:style>
  <w:style w:type="numbering" w:customStyle="1" w:styleId="Style143111">
    <w:name w:val="Style143111"/>
    <w:rsid w:val="00FC554A"/>
  </w:style>
  <w:style w:type="numbering" w:customStyle="1" w:styleId="62111">
    <w:name w:val="Χωρίς λίστα62111"/>
    <w:next w:val="a3"/>
    <w:uiPriority w:val="99"/>
    <w:semiHidden/>
    <w:unhideWhenUsed/>
    <w:rsid w:val="00FC554A"/>
  </w:style>
  <w:style w:type="numbering" w:customStyle="1" w:styleId="Style153111">
    <w:name w:val="Style153111"/>
    <w:rsid w:val="00FC554A"/>
  </w:style>
  <w:style w:type="numbering" w:customStyle="1" w:styleId="16111">
    <w:name w:val="Χωρίς λίστα16111"/>
    <w:next w:val="a3"/>
    <w:uiPriority w:val="99"/>
    <w:semiHidden/>
    <w:unhideWhenUsed/>
    <w:rsid w:val="00FC554A"/>
  </w:style>
  <w:style w:type="numbering" w:customStyle="1" w:styleId="17111">
    <w:name w:val="Χωρίς λίστα17111"/>
    <w:next w:val="a3"/>
    <w:uiPriority w:val="99"/>
    <w:semiHidden/>
    <w:unhideWhenUsed/>
    <w:rsid w:val="00FC554A"/>
  </w:style>
  <w:style w:type="numbering" w:customStyle="1" w:styleId="Style19321">
    <w:name w:val="Style19321"/>
    <w:rsid w:val="00FC554A"/>
    <w:pPr>
      <w:numPr>
        <w:numId w:val="4"/>
      </w:numPr>
    </w:pPr>
  </w:style>
  <w:style w:type="numbering" w:customStyle="1" w:styleId="Style154131">
    <w:name w:val="Style154131"/>
    <w:rsid w:val="00FC554A"/>
    <w:pPr>
      <w:numPr>
        <w:numId w:val="5"/>
      </w:numPr>
    </w:pPr>
  </w:style>
  <w:style w:type="numbering" w:customStyle="1" w:styleId="Style1512132">
    <w:name w:val="Style1512132"/>
    <w:rsid w:val="00FC554A"/>
    <w:pPr>
      <w:numPr>
        <w:numId w:val="27"/>
      </w:numPr>
    </w:pPr>
  </w:style>
  <w:style w:type="numbering" w:customStyle="1" w:styleId="Style171131">
    <w:name w:val="Style171131"/>
    <w:rsid w:val="00FC554A"/>
    <w:pPr>
      <w:numPr>
        <w:numId w:val="7"/>
      </w:numPr>
    </w:pPr>
  </w:style>
  <w:style w:type="numbering" w:customStyle="1" w:styleId="Style191131">
    <w:name w:val="Style191131"/>
    <w:rsid w:val="00FC554A"/>
    <w:pPr>
      <w:numPr>
        <w:numId w:val="28"/>
      </w:numPr>
    </w:pPr>
  </w:style>
  <w:style w:type="numbering" w:customStyle="1" w:styleId="Style1511122">
    <w:name w:val="Style1511122"/>
    <w:rsid w:val="00FC554A"/>
    <w:pPr>
      <w:numPr>
        <w:numId w:val="29"/>
      </w:numPr>
    </w:pPr>
  </w:style>
  <w:style w:type="numbering" w:customStyle="1" w:styleId="Style163112">
    <w:name w:val="Style163112"/>
    <w:rsid w:val="00FC554A"/>
    <w:pPr>
      <w:numPr>
        <w:numId w:val="30"/>
      </w:numPr>
    </w:pPr>
  </w:style>
  <w:style w:type="numbering" w:customStyle="1" w:styleId="Style162121">
    <w:name w:val="Style162121"/>
    <w:rsid w:val="00FC554A"/>
    <w:pPr>
      <w:numPr>
        <w:numId w:val="11"/>
      </w:numPr>
    </w:pPr>
  </w:style>
  <w:style w:type="numbering" w:customStyle="1" w:styleId="Style192111">
    <w:name w:val="Style192111"/>
    <w:rsid w:val="00FC554A"/>
  </w:style>
  <w:style w:type="numbering" w:customStyle="1" w:styleId="18111">
    <w:name w:val="Χωρίς λίστα18111"/>
    <w:next w:val="a3"/>
    <w:uiPriority w:val="99"/>
    <w:semiHidden/>
    <w:unhideWhenUsed/>
    <w:rsid w:val="00FC554A"/>
  </w:style>
  <w:style w:type="numbering" w:customStyle="1" w:styleId="Style155121">
    <w:name w:val="Style155121"/>
    <w:rsid w:val="00FC554A"/>
  </w:style>
  <w:style w:type="numbering" w:customStyle="1" w:styleId="Style164121">
    <w:name w:val="Style164121"/>
    <w:rsid w:val="00FC554A"/>
    <w:pPr>
      <w:numPr>
        <w:numId w:val="14"/>
      </w:numPr>
    </w:pPr>
  </w:style>
  <w:style w:type="numbering" w:customStyle="1" w:styleId="Style172111">
    <w:name w:val="Style172111"/>
    <w:rsid w:val="00FC554A"/>
  </w:style>
  <w:style w:type="numbering" w:customStyle="1" w:styleId="Style15522">
    <w:name w:val="Style15522"/>
    <w:rsid w:val="00FC554A"/>
    <w:pPr>
      <w:numPr>
        <w:numId w:val="10"/>
      </w:numPr>
    </w:pPr>
  </w:style>
  <w:style w:type="numbering" w:customStyle="1" w:styleId="Style164221">
    <w:name w:val="Style164221"/>
    <w:rsid w:val="00FC554A"/>
    <w:pPr>
      <w:numPr>
        <w:numId w:val="51"/>
      </w:numPr>
    </w:pPr>
  </w:style>
  <w:style w:type="numbering" w:customStyle="1" w:styleId="Style172221">
    <w:name w:val="Style172221"/>
    <w:rsid w:val="00FC554A"/>
    <w:pPr>
      <w:numPr>
        <w:numId w:val="16"/>
      </w:numPr>
    </w:pPr>
  </w:style>
  <w:style w:type="numbering" w:customStyle="1" w:styleId="Style155312">
    <w:name w:val="Style155312"/>
    <w:rsid w:val="00FC554A"/>
  </w:style>
  <w:style w:type="numbering" w:customStyle="1" w:styleId="Style164311">
    <w:name w:val="Style164311"/>
    <w:rsid w:val="00FC554A"/>
  </w:style>
  <w:style w:type="numbering" w:customStyle="1" w:styleId="Style172311">
    <w:name w:val="Style172311"/>
    <w:rsid w:val="00FC554A"/>
  </w:style>
  <w:style w:type="numbering" w:customStyle="1" w:styleId="2011">
    <w:name w:val="Χωρίς λίστα2011"/>
    <w:next w:val="a3"/>
    <w:uiPriority w:val="99"/>
    <w:semiHidden/>
    <w:unhideWhenUsed/>
    <w:rsid w:val="00FC554A"/>
  </w:style>
  <w:style w:type="numbering" w:customStyle="1" w:styleId="Style11611">
    <w:name w:val="Style11611"/>
    <w:rsid w:val="00FC554A"/>
  </w:style>
  <w:style w:type="numbering" w:customStyle="1" w:styleId="11011">
    <w:name w:val="Χωρίς λίστα11011"/>
    <w:next w:val="a3"/>
    <w:uiPriority w:val="99"/>
    <w:semiHidden/>
    <w:unhideWhenUsed/>
    <w:rsid w:val="00FC554A"/>
  </w:style>
  <w:style w:type="table" w:customStyle="1" w:styleId="1-1171">
    <w:name w:val="Μεσαία λίστα 1 - ΄Εμφαση 117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1">
    <w:name w:val="Μεσαία λίστα 1 - ΄Εμφαση 218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411">
    <w:name w:val="Χωρίς λίστα11411"/>
    <w:next w:val="a3"/>
    <w:uiPriority w:val="99"/>
    <w:semiHidden/>
    <w:unhideWhenUsed/>
    <w:rsid w:val="00FC554A"/>
  </w:style>
  <w:style w:type="numbering" w:customStyle="1" w:styleId="Style1171">
    <w:name w:val="Style1171"/>
    <w:rsid w:val="00FC554A"/>
  </w:style>
  <w:style w:type="table" w:customStyle="1" w:styleId="1-2191">
    <w:name w:val="Μεσαία λίστα 1 - ΄Εμφαση 2191"/>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11">
    <w:name w:val="Χωρίς λίστα2611"/>
    <w:next w:val="a3"/>
    <w:uiPriority w:val="99"/>
    <w:semiHidden/>
    <w:unhideWhenUsed/>
    <w:rsid w:val="00FC554A"/>
  </w:style>
  <w:style w:type="table" w:customStyle="1" w:styleId="1-11151">
    <w:name w:val="Μεσαία λίστα 1 - ΄Εμφαση 1115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51">
    <w:name w:val="Μεσαία λίστα 1 - ΄Εμφαση 225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110">
    <w:name w:val="Χωρίς λίστα12211"/>
    <w:next w:val="a3"/>
    <w:uiPriority w:val="99"/>
    <w:semiHidden/>
    <w:unhideWhenUsed/>
    <w:rsid w:val="00FC554A"/>
  </w:style>
  <w:style w:type="numbering" w:customStyle="1" w:styleId="Style12611">
    <w:name w:val="Style12611"/>
    <w:rsid w:val="00FC554A"/>
  </w:style>
  <w:style w:type="numbering" w:customStyle="1" w:styleId="21411">
    <w:name w:val="Χωρίς λίστα21411"/>
    <w:next w:val="a3"/>
    <w:uiPriority w:val="99"/>
    <w:semiHidden/>
    <w:unhideWhenUsed/>
    <w:rsid w:val="00FC554A"/>
  </w:style>
  <w:style w:type="numbering" w:customStyle="1" w:styleId="Style111411">
    <w:name w:val="Style111411"/>
    <w:rsid w:val="00FC554A"/>
  </w:style>
  <w:style w:type="numbering" w:customStyle="1" w:styleId="3511">
    <w:name w:val="Χωρίς λίστα3511"/>
    <w:next w:val="a3"/>
    <w:uiPriority w:val="99"/>
    <w:semiHidden/>
    <w:unhideWhenUsed/>
    <w:rsid w:val="00FC554A"/>
  </w:style>
  <w:style w:type="numbering" w:customStyle="1" w:styleId="Style121311">
    <w:name w:val="Style121311"/>
    <w:rsid w:val="00FC554A"/>
  </w:style>
  <w:style w:type="numbering" w:customStyle="1" w:styleId="4511">
    <w:name w:val="Χωρίς λίστα4511"/>
    <w:next w:val="a3"/>
    <w:uiPriority w:val="99"/>
    <w:semiHidden/>
    <w:unhideWhenUsed/>
    <w:rsid w:val="00FC554A"/>
  </w:style>
  <w:style w:type="numbering" w:customStyle="1" w:styleId="Style13511">
    <w:name w:val="Style13511"/>
    <w:rsid w:val="00FC554A"/>
  </w:style>
  <w:style w:type="numbering" w:customStyle="1" w:styleId="5511">
    <w:name w:val="Χωρίς λίστα5511"/>
    <w:next w:val="a3"/>
    <w:uiPriority w:val="99"/>
    <w:semiHidden/>
    <w:unhideWhenUsed/>
    <w:rsid w:val="00FC554A"/>
  </w:style>
  <w:style w:type="table" w:customStyle="1" w:styleId="-15141">
    <w:name w:val="Ανοιχτόχρωμη σκίαση - Έμφαση 15141"/>
    <w:basedOn w:val="a2"/>
    <w:next w:val="-13"/>
    <w:uiPriority w:val="99"/>
    <w:semiHidden/>
    <w:unhideWhenUsed/>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11">
    <w:name w:val="Style14511"/>
    <w:rsid w:val="00FC554A"/>
  </w:style>
  <w:style w:type="numbering" w:customStyle="1" w:styleId="6411">
    <w:name w:val="Χωρίς λίστα6411"/>
    <w:next w:val="a3"/>
    <w:uiPriority w:val="99"/>
    <w:semiHidden/>
    <w:unhideWhenUsed/>
    <w:rsid w:val="00FC554A"/>
  </w:style>
  <w:style w:type="table" w:customStyle="1" w:styleId="1-21151">
    <w:name w:val="Μεσαία λίστα 1 - ΄Εμφαση 2115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110">
    <w:name w:val="Χωρίς λίστα111211"/>
    <w:next w:val="a3"/>
    <w:uiPriority w:val="99"/>
    <w:semiHidden/>
    <w:unhideWhenUsed/>
    <w:rsid w:val="00FC554A"/>
  </w:style>
  <w:style w:type="numbering" w:customStyle="1" w:styleId="211211">
    <w:name w:val="Χωρίς λίστα211211"/>
    <w:next w:val="a3"/>
    <w:uiPriority w:val="99"/>
    <w:semiHidden/>
    <w:unhideWhenUsed/>
    <w:rsid w:val="00FC554A"/>
  </w:style>
  <w:style w:type="numbering" w:customStyle="1" w:styleId="Style1111211">
    <w:name w:val="Style1111211"/>
    <w:rsid w:val="00FC554A"/>
  </w:style>
  <w:style w:type="numbering" w:customStyle="1" w:styleId="7311">
    <w:name w:val="Χωρίς λίστα7311"/>
    <w:next w:val="a3"/>
    <w:uiPriority w:val="99"/>
    <w:semiHidden/>
    <w:unhideWhenUsed/>
    <w:rsid w:val="00FC554A"/>
  </w:style>
  <w:style w:type="table" w:customStyle="1" w:styleId="1-11251">
    <w:name w:val="Μεσαία λίστα 1 - ΄Εμφαση 1125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51">
    <w:name w:val="Μεσαία λίστα 1 - ΄Εμφαση 235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110">
    <w:name w:val="Χωρίς λίστα13211"/>
    <w:next w:val="a3"/>
    <w:uiPriority w:val="99"/>
    <w:semiHidden/>
    <w:unhideWhenUsed/>
    <w:rsid w:val="00FC554A"/>
  </w:style>
  <w:style w:type="numbering" w:customStyle="1" w:styleId="Style15611">
    <w:name w:val="Style15611"/>
    <w:rsid w:val="00FC554A"/>
  </w:style>
  <w:style w:type="numbering" w:customStyle="1" w:styleId="22211">
    <w:name w:val="Χωρίς λίστα22211"/>
    <w:next w:val="a3"/>
    <w:uiPriority w:val="99"/>
    <w:semiHidden/>
    <w:unhideWhenUsed/>
    <w:rsid w:val="00FC554A"/>
  </w:style>
  <w:style w:type="numbering" w:customStyle="1" w:styleId="Style112211">
    <w:name w:val="Style112211"/>
    <w:rsid w:val="00FC554A"/>
  </w:style>
  <w:style w:type="numbering" w:customStyle="1" w:styleId="31311">
    <w:name w:val="Χωρίς λίστα31311"/>
    <w:next w:val="a3"/>
    <w:uiPriority w:val="99"/>
    <w:semiHidden/>
    <w:unhideWhenUsed/>
    <w:rsid w:val="00FC554A"/>
  </w:style>
  <w:style w:type="numbering" w:customStyle="1" w:styleId="Style122211">
    <w:name w:val="Style122211"/>
    <w:rsid w:val="00FC554A"/>
  </w:style>
  <w:style w:type="numbering" w:customStyle="1" w:styleId="41311">
    <w:name w:val="Χωρίς λίστα41311"/>
    <w:next w:val="a3"/>
    <w:uiPriority w:val="99"/>
    <w:semiHidden/>
    <w:unhideWhenUsed/>
    <w:rsid w:val="00FC554A"/>
  </w:style>
  <w:style w:type="numbering" w:customStyle="1" w:styleId="Style131311">
    <w:name w:val="Style131311"/>
    <w:rsid w:val="00FC554A"/>
  </w:style>
  <w:style w:type="numbering" w:customStyle="1" w:styleId="51311">
    <w:name w:val="Χωρίς λίστα51311"/>
    <w:next w:val="a3"/>
    <w:uiPriority w:val="99"/>
    <w:semiHidden/>
    <w:unhideWhenUsed/>
    <w:rsid w:val="00FC554A"/>
  </w:style>
  <w:style w:type="table" w:customStyle="1" w:styleId="-15241">
    <w:name w:val="Ανοιχτόχρωμη σκίαση - Έμφαση 15241"/>
    <w:basedOn w:val="a2"/>
    <w:next w:val="-13"/>
    <w:uiPriority w:val="99"/>
    <w:semiHidden/>
    <w:unhideWhenUsed/>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11">
    <w:name w:val="Style141311"/>
    <w:rsid w:val="00FC554A"/>
  </w:style>
  <w:style w:type="numbering" w:customStyle="1" w:styleId="82110">
    <w:name w:val="Χωρίς λίστα8211"/>
    <w:next w:val="a3"/>
    <w:semiHidden/>
    <w:rsid w:val="00FC554A"/>
  </w:style>
  <w:style w:type="numbering" w:customStyle="1" w:styleId="9211">
    <w:name w:val="Χωρίς λίστα9211"/>
    <w:next w:val="a3"/>
    <w:uiPriority w:val="99"/>
    <w:semiHidden/>
    <w:unhideWhenUsed/>
    <w:rsid w:val="00FC554A"/>
  </w:style>
  <w:style w:type="table" w:customStyle="1" w:styleId="1-2451">
    <w:name w:val="Μεσαία λίστα 1 - ΄Εμφαση 245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11">
    <w:name w:val="Χωρίς λίστα14211"/>
    <w:next w:val="a3"/>
    <w:uiPriority w:val="99"/>
    <w:semiHidden/>
    <w:unhideWhenUsed/>
    <w:rsid w:val="00FC554A"/>
  </w:style>
  <w:style w:type="numbering" w:customStyle="1" w:styleId="Style1651">
    <w:name w:val="Style1651"/>
    <w:rsid w:val="00FC554A"/>
  </w:style>
  <w:style w:type="numbering" w:customStyle="1" w:styleId="23211">
    <w:name w:val="Χωρίς λίστα23211"/>
    <w:next w:val="a3"/>
    <w:uiPriority w:val="99"/>
    <w:semiHidden/>
    <w:unhideWhenUsed/>
    <w:rsid w:val="00FC554A"/>
  </w:style>
  <w:style w:type="numbering" w:customStyle="1" w:styleId="Style113211">
    <w:name w:val="Style113211"/>
    <w:rsid w:val="00FC554A"/>
  </w:style>
  <w:style w:type="numbering" w:customStyle="1" w:styleId="32211">
    <w:name w:val="Χωρίς λίστα32211"/>
    <w:next w:val="a3"/>
    <w:uiPriority w:val="99"/>
    <w:semiHidden/>
    <w:unhideWhenUsed/>
    <w:rsid w:val="00FC554A"/>
  </w:style>
  <w:style w:type="numbering" w:customStyle="1" w:styleId="Style123211">
    <w:name w:val="Style123211"/>
    <w:rsid w:val="00FC554A"/>
  </w:style>
  <w:style w:type="numbering" w:customStyle="1" w:styleId="42211">
    <w:name w:val="Χωρίς λίστα42211"/>
    <w:next w:val="a3"/>
    <w:uiPriority w:val="99"/>
    <w:semiHidden/>
    <w:unhideWhenUsed/>
    <w:rsid w:val="00FC554A"/>
  </w:style>
  <w:style w:type="numbering" w:customStyle="1" w:styleId="Style132211">
    <w:name w:val="Style132211"/>
    <w:rsid w:val="00FC554A"/>
  </w:style>
  <w:style w:type="numbering" w:customStyle="1" w:styleId="52211">
    <w:name w:val="Χωρίς λίστα52211"/>
    <w:next w:val="a3"/>
    <w:uiPriority w:val="99"/>
    <w:semiHidden/>
    <w:unhideWhenUsed/>
    <w:rsid w:val="00FC554A"/>
  </w:style>
  <w:style w:type="numbering" w:customStyle="1" w:styleId="Style142211">
    <w:name w:val="Style142211"/>
    <w:rsid w:val="00FC554A"/>
  </w:style>
  <w:style w:type="numbering" w:customStyle="1" w:styleId="61211">
    <w:name w:val="Χωρίς λίστα61211"/>
    <w:next w:val="a3"/>
    <w:uiPriority w:val="99"/>
    <w:semiHidden/>
    <w:unhideWhenUsed/>
    <w:rsid w:val="00FC554A"/>
  </w:style>
  <w:style w:type="numbering" w:customStyle="1" w:styleId="Style151411">
    <w:name w:val="Style151411"/>
    <w:rsid w:val="00FC554A"/>
  </w:style>
  <w:style w:type="numbering" w:customStyle="1" w:styleId="71211">
    <w:name w:val="Χωρίς λίστα71211"/>
    <w:next w:val="a3"/>
    <w:uiPriority w:val="99"/>
    <w:semiHidden/>
    <w:unhideWhenUsed/>
    <w:rsid w:val="00FC554A"/>
  </w:style>
  <w:style w:type="table" w:customStyle="1" w:styleId="1-21251">
    <w:name w:val="Μεσαία λίστα 1 - ΄Εμφαση 2125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1">
    <w:name w:val="Χωρίς λίστα112211"/>
    <w:next w:val="a3"/>
    <w:uiPriority w:val="99"/>
    <w:semiHidden/>
    <w:unhideWhenUsed/>
    <w:rsid w:val="00FC554A"/>
  </w:style>
  <w:style w:type="numbering" w:customStyle="1" w:styleId="212211">
    <w:name w:val="Χωρίς λίστα212211"/>
    <w:next w:val="a3"/>
    <w:uiPriority w:val="99"/>
    <w:semiHidden/>
    <w:unhideWhenUsed/>
    <w:rsid w:val="00FC554A"/>
  </w:style>
  <w:style w:type="numbering" w:customStyle="1" w:styleId="Style1112211">
    <w:name w:val="Style1112211"/>
    <w:rsid w:val="00FC554A"/>
  </w:style>
  <w:style w:type="numbering" w:customStyle="1" w:styleId="311211">
    <w:name w:val="Χωρίς λίστα311211"/>
    <w:next w:val="a3"/>
    <w:uiPriority w:val="99"/>
    <w:semiHidden/>
    <w:unhideWhenUsed/>
    <w:rsid w:val="00FC554A"/>
  </w:style>
  <w:style w:type="numbering" w:customStyle="1" w:styleId="Style1211211">
    <w:name w:val="Style1211211"/>
    <w:rsid w:val="00FC554A"/>
  </w:style>
  <w:style w:type="numbering" w:customStyle="1" w:styleId="411211">
    <w:name w:val="Χωρίς λίστα411211"/>
    <w:next w:val="a3"/>
    <w:uiPriority w:val="99"/>
    <w:semiHidden/>
    <w:unhideWhenUsed/>
    <w:rsid w:val="00FC554A"/>
  </w:style>
  <w:style w:type="numbering" w:customStyle="1" w:styleId="Style1311211">
    <w:name w:val="Style1311211"/>
    <w:rsid w:val="00FC554A"/>
  </w:style>
  <w:style w:type="numbering" w:customStyle="1" w:styleId="511211">
    <w:name w:val="Χωρίς λίστα511211"/>
    <w:next w:val="a3"/>
    <w:uiPriority w:val="99"/>
    <w:semiHidden/>
    <w:unhideWhenUsed/>
    <w:rsid w:val="00FC554A"/>
  </w:style>
  <w:style w:type="numbering" w:customStyle="1" w:styleId="Style1411211">
    <w:name w:val="Style1411211"/>
    <w:rsid w:val="00FC554A"/>
  </w:style>
  <w:style w:type="numbering" w:customStyle="1" w:styleId="Style152211">
    <w:name w:val="Style152211"/>
    <w:rsid w:val="00FC554A"/>
  </w:style>
  <w:style w:type="numbering" w:customStyle="1" w:styleId="Style161211">
    <w:name w:val="Style161211"/>
    <w:rsid w:val="00FC554A"/>
  </w:style>
  <w:style w:type="numbering" w:customStyle="1" w:styleId="10211">
    <w:name w:val="Χωρίς λίστα10211"/>
    <w:next w:val="a3"/>
    <w:uiPriority w:val="99"/>
    <w:semiHidden/>
    <w:unhideWhenUsed/>
    <w:rsid w:val="00FC554A"/>
  </w:style>
  <w:style w:type="table" w:customStyle="1" w:styleId="1-2541">
    <w:name w:val="Μεσαία λίστα 1 - ΄Εμφαση 2541"/>
    <w:basedOn w:val="a2"/>
    <w:next w:val="1-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1">
    <w:name w:val="Χωρίς λίστα15211"/>
    <w:next w:val="a3"/>
    <w:uiPriority w:val="99"/>
    <w:semiHidden/>
    <w:unhideWhenUsed/>
    <w:rsid w:val="00FC554A"/>
  </w:style>
  <w:style w:type="numbering" w:customStyle="1" w:styleId="Style17311">
    <w:name w:val="Style17311"/>
    <w:rsid w:val="00FC554A"/>
  </w:style>
  <w:style w:type="numbering" w:customStyle="1" w:styleId="24211">
    <w:name w:val="Χωρίς λίστα24211"/>
    <w:next w:val="a3"/>
    <w:uiPriority w:val="99"/>
    <w:semiHidden/>
    <w:unhideWhenUsed/>
    <w:rsid w:val="00FC554A"/>
  </w:style>
  <w:style w:type="numbering" w:customStyle="1" w:styleId="Style114211">
    <w:name w:val="Style114211"/>
    <w:rsid w:val="00FC554A"/>
  </w:style>
  <w:style w:type="numbering" w:customStyle="1" w:styleId="33211">
    <w:name w:val="Χωρίς λίστα33211"/>
    <w:next w:val="a3"/>
    <w:uiPriority w:val="99"/>
    <w:semiHidden/>
    <w:unhideWhenUsed/>
    <w:rsid w:val="00FC554A"/>
  </w:style>
  <w:style w:type="numbering" w:customStyle="1" w:styleId="Style124211">
    <w:name w:val="Style124211"/>
    <w:rsid w:val="00FC554A"/>
  </w:style>
  <w:style w:type="numbering" w:customStyle="1" w:styleId="43211">
    <w:name w:val="Χωρίς λίστα43211"/>
    <w:next w:val="a3"/>
    <w:uiPriority w:val="99"/>
    <w:semiHidden/>
    <w:unhideWhenUsed/>
    <w:rsid w:val="00FC554A"/>
  </w:style>
  <w:style w:type="numbering" w:customStyle="1" w:styleId="Style133211">
    <w:name w:val="Style133211"/>
    <w:rsid w:val="00FC554A"/>
  </w:style>
  <w:style w:type="numbering" w:customStyle="1" w:styleId="53211">
    <w:name w:val="Χωρίς λίστα53211"/>
    <w:next w:val="a3"/>
    <w:uiPriority w:val="99"/>
    <w:semiHidden/>
    <w:unhideWhenUsed/>
    <w:rsid w:val="00FC554A"/>
  </w:style>
  <w:style w:type="numbering" w:customStyle="1" w:styleId="Style143211">
    <w:name w:val="Style143211"/>
    <w:rsid w:val="00FC554A"/>
  </w:style>
  <w:style w:type="numbering" w:customStyle="1" w:styleId="62211">
    <w:name w:val="Χωρίς λίστα62211"/>
    <w:next w:val="a3"/>
    <w:uiPriority w:val="99"/>
    <w:semiHidden/>
    <w:unhideWhenUsed/>
    <w:rsid w:val="00FC554A"/>
  </w:style>
  <w:style w:type="numbering" w:customStyle="1" w:styleId="Style153211">
    <w:name w:val="Style153211"/>
    <w:rsid w:val="00FC554A"/>
  </w:style>
  <w:style w:type="numbering" w:customStyle="1" w:styleId="16211">
    <w:name w:val="Χωρίς λίστα16211"/>
    <w:next w:val="a3"/>
    <w:uiPriority w:val="99"/>
    <w:semiHidden/>
    <w:unhideWhenUsed/>
    <w:rsid w:val="00FC554A"/>
  </w:style>
  <w:style w:type="numbering" w:customStyle="1" w:styleId="17211">
    <w:name w:val="Χωρίς λίστα17211"/>
    <w:next w:val="a3"/>
    <w:uiPriority w:val="99"/>
    <w:semiHidden/>
    <w:unhideWhenUsed/>
    <w:rsid w:val="00FC554A"/>
  </w:style>
  <w:style w:type="table" w:customStyle="1" w:styleId="-1821">
    <w:name w:val="Ανοιχτόχρωμη σκίαση - Έμφαση 1821"/>
    <w:basedOn w:val="a2"/>
    <w:next w:val="-13"/>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1">
    <w:name w:val="Ανοιχτόχρωμη σκίαση - ΄Εμφαση 2631"/>
    <w:basedOn w:val="a2"/>
    <w:next w:val="-2"/>
    <w:uiPriority w:val="60"/>
    <w:rsid w:val="00FC554A"/>
    <w:rPr>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41">
    <w:name w:val="Μεσαία λίστα 1 - ΄Εμφαση 2641"/>
    <w:basedOn w:val="a2"/>
    <w:next w:val="1-2"/>
    <w:uiPriority w:val="65"/>
    <w:rsid w:val="00FC554A"/>
    <w:rPr>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Μεσαία σκίαση 1 - ΄Εμφαση 3321"/>
    <w:basedOn w:val="a2"/>
    <w:next w:val="1-3"/>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1">
    <w:name w:val="Μεσαία σκίαση 2 - ΄Εμφαση 3331"/>
    <w:basedOn w:val="a2"/>
    <w:next w:val="2-3"/>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1">
    <w:name w:val="Ανοιχτόχρωμη λίστα - ΄Εμφαση 5631"/>
    <w:basedOn w:val="a2"/>
    <w:next w:val="-5"/>
    <w:uiPriority w:val="61"/>
    <w:rsid w:val="00FC554A"/>
    <w:rPr>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1">
    <w:name w:val="Ανοιχτόχρωμη σκίαση - Έμφαση 6631"/>
    <w:basedOn w:val="a2"/>
    <w:next w:val="-6"/>
    <w:uiPriority w:val="60"/>
    <w:rsid w:val="00FC554A"/>
    <w:rPr>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12">
    <w:name w:val="Ανοιχτόχρωμη σκίαση1521"/>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1">
    <w:name w:val="Ανοιχτόχρωμη σκίαση - Έμφαση 111921"/>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10">
    <w:name w:val="Ανοιχτόχρωμη λίστα - ΄Εμφαση 11321"/>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10">
    <w:name w:val="Μεσαία σκίαση 1 - ΄Εμφαση 11321"/>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1">
    <w:name w:val="Μεσαία σκίαση 2 - ΄Εμφαση 11331"/>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31">
    <w:name w:val="Μεσαία λίστα 1 - ΄Εμφαση 1133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1">
    <w:name w:val="Ανοιχτόχρωμη λίστα - ΄Εμφαση 51321"/>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1">
    <w:name w:val="Ανοιχτόχρωμη σκίαση - ΄Εμφαση 21321"/>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1">
    <w:name w:val="Ανοιχτόχρωμη σκίαση - Έμφαση 61321"/>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1">
    <w:name w:val="Ανοιχτόχρωμη σκίαση - Έμφαση 112531"/>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31">
    <w:name w:val="Μεσαία λίστα 1 - ΄Εμφαση 2133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Ανοιχτόχρωμη σκίαση - Έμφαση 133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1">
    <w:name w:val="Ανοιχτόχρωμη σκίαση - Έμφαση 143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12">
    <w:name w:val="Ανοιχτόχρωμη σκίαση11221"/>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1">
    <w:name w:val="Ανοιχτόχρωμη σκίαση - Έμφαση 113531"/>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1">
    <w:name w:val="Ανοιχτόχρωμη λίστα - ΄Εμφαση 111121"/>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10">
    <w:name w:val="Μεσαία σκίαση 1 - ΄Εμφαση 111121"/>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1">
    <w:name w:val="Μεσαία σκίαση 2 - ΄Εμφαση 111131"/>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31">
    <w:name w:val="Μεσαία λίστα 1 - ΄Εμφαση 11113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1">
    <w:name w:val="Μεσαία σκίαση 1 - ΄Εμφαση 31121"/>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1">
    <w:name w:val="Μεσαία σκίαση 2 - ΄Εμφαση 31131"/>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1">
    <w:name w:val="Ανοιχτόχρωμη λίστα - ΄Εμφαση 52121"/>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1">
    <w:name w:val="Ανοιχτόχρωμη σκίαση - ΄Εμφαση 22121"/>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1">
    <w:name w:val="Ανοιχτόχρωμη σκίαση - Έμφαση 62121"/>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1">
    <w:name w:val="Ανοιχτόχρωμη σκίαση - Έμφαση 114531"/>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31">
    <w:name w:val="Μεσαία λίστα 1 - ΄Εμφαση 2213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1">
    <w:name w:val="Ανοιχτόχρωμη σκίαση - Έμφαση 1311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1">
    <w:name w:val="Ανοιχτόχρωμη σκίαση - Έμφαση 1534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1">
    <w:name w:val="Ανοιχτόχρωμη σκίαση - Έμφαση 1411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1">
    <w:name w:val="Ανοιχτόχρωμη σκίαση - Έμφαση 151121"/>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1">
    <w:name w:val="Ανοιχτόχρωμη σκίαση - Έμφαση 116331"/>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1">
    <w:name w:val="Ανοιχτόχρωμη λίστα - ΄Εμφαση 511121"/>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1">
    <w:name w:val="Ανοιχτόχρωμη σκίαση - ΄Εμφαση 211121"/>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1">
    <w:name w:val="Ανοιχτόχρωμη σκίαση - Έμφαση 611121"/>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1">
    <w:name w:val="Ανοιχτόχρωμη σκίαση - Έμφαση 117221"/>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31">
    <w:name w:val="Μεσαία λίστα 1 - ΄Εμφαση 21113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1">
    <w:name w:val="Ανοιχτόχρωμη σκίαση - Έμφαση 1633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0">
    <w:name w:val="Ανοιχτόχρωμη σκίαση12121"/>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1">
    <w:name w:val="Ανοιχτόχρωμη σκίαση - Έμφαση 118221"/>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1">
    <w:name w:val="Ανοιχτόχρωμη λίστα - ΄Εμφαση 112121"/>
    <w:basedOn w:val="a2"/>
    <w:uiPriority w:val="61"/>
    <w:rsid w:val="00FC554A"/>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10">
    <w:name w:val="Μεσαία σκίαση 1 - ΄Εμφαση 112121"/>
    <w:basedOn w:val="a2"/>
    <w:uiPriority w:val="63"/>
    <w:rsid w:val="00FC554A"/>
    <w:rPr>
      <w:rFonts w:ascii="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1">
    <w:name w:val="Μεσαία σκίαση 2 - ΄Εμφαση 112131"/>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31">
    <w:name w:val="Μεσαία λίστα 1 - ΄Εμφαση 112131"/>
    <w:basedOn w:val="a2"/>
    <w:uiPriority w:val="65"/>
    <w:rsid w:val="00FC554A"/>
    <w:rPr>
      <w:rFonts w:ascii="Calibri" w:hAnsi="Calibri"/>
      <w:color w:val="000000"/>
      <w:lang w:val="en-US" w:eastAsia="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1">
    <w:name w:val="Μεσαία σκίαση 1 - ΄Εμφαση 32121"/>
    <w:basedOn w:val="a2"/>
    <w:uiPriority w:val="63"/>
    <w:rsid w:val="00FC554A"/>
    <w:rPr>
      <w:rFonts w:ascii="Calibri" w:hAnsi="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1">
    <w:name w:val="Μεσαία σκίαση 2 - ΄Εμφαση 32131"/>
    <w:basedOn w:val="a2"/>
    <w:uiPriority w:val="64"/>
    <w:rsid w:val="00FC554A"/>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1">
    <w:name w:val="Ανοιχτόχρωμη λίστα - ΄Εμφαση 53121"/>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1">
    <w:name w:val="Ανοιχτόχρωμη σκίαση - ΄Εμφαση 23121"/>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1">
    <w:name w:val="Ανοιχτόχρωμη σκίαση - Έμφαση 63121"/>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1">
    <w:name w:val="Ανοιχτόχρωμη σκίαση - Έμφαση 119121"/>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31">
    <w:name w:val="Μεσαία λίστα 1 - ΄Εμφαση 2313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1">
    <w:name w:val="Ανοιχτόχρωμη σκίαση - Έμφαση 1321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1">
    <w:name w:val="Ανοιχτόχρωμη σκίαση - Έμφαση 171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1">
    <w:name w:val="Ανοιχτόχρωμη σκίαση - Έμφαση 1421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1">
    <w:name w:val="Ανοιχτόχρωμη σκίαση - Έμφαση 152121"/>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10">
    <w:name w:val="Ανοιχτόχρωμη σκίαση13121"/>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1">
    <w:name w:val="Ανοιχτόχρωμη σκίαση - Έμφαση 1110121"/>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1">
    <w:name w:val="Ανοιχτόχρωμη λίστα - ΄Εμφαση 54121"/>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1">
    <w:name w:val="Ανοιχτόχρωμη σκίαση - ΄Εμφαση 24121"/>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1">
    <w:name w:val="Ανοιχτόχρωμη σκίαση - Έμφαση 64121"/>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1">
    <w:name w:val="Ανοιχτόχρωμη σκίαση - Έμφαση 1114121"/>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31">
    <w:name w:val="Μεσαία λίστα 1 - ΄Εμφαση 2413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1">
    <w:name w:val="Ανοιχτόχρωμη σκίαση - Έμφαση 161121"/>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11">
    <w:name w:val="Ανοιχτόχρωμη σκίαση111121"/>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1">
    <w:name w:val="Ανοιχτόχρωμη σκίαση - Έμφαση 1171121"/>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1">
    <w:name w:val="Ανοιχτόχρωμη λίστα - ΄Εμφαση 512121"/>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1">
    <w:name w:val="Ανοιχτόχρωμη σκίαση - ΄Εμφαση 212121"/>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1">
    <w:name w:val="Ανοιχτόχρωμη σκίαση - Έμφαση 612121"/>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1">
    <w:name w:val="Ανοιχτόχρωμη σκίαση - Έμφαση 1181121"/>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31">
    <w:name w:val="Μεσαία λίστα 1 - ΄Εμφαση 21213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10">
    <w:name w:val="Ανοιχτόχρωμη σκίαση14121"/>
    <w:basedOn w:val="a2"/>
    <w:uiPriority w:val="60"/>
    <w:rsid w:val="00FC554A"/>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1">
    <w:name w:val="Ανοιχτόχρωμη σκίαση - Έμφαση 1116121"/>
    <w:basedOn w:val="a2"/>
    <w:uiPriority w:val="60"/>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1">
    <w:name w:val="Ανοιχτόχρωμη λίστα - ΄Εμφαση 55131"/>
    <w:basedOn w:val="a2"/>
    <w:uiPriority w:val="61"/>
    <w:rsid w:val="00FC554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1">
    <w:name w:val="Ανοιχτόχρωμη σκίαση - ΄Εμφαση 25131"/>
    <w:basedOn w:val="a2"/>
    <w:uiPriority w:val="60"/>
    <w:rsid w:val="00FC554A"/>
    <w:rPr>
      <w:rFonts w:ascii="Calibri" w:eastAsia="Calibri" w:hAnsi="Calibri"/>
      <w:color w:val="943634"/>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1">
    <w:name w:val="Ανοιχτόχρωμη σκίαση - Έμφαση 65131"/>
    <w:basedOn w:val="a2"/>
    <w:uiPriority w:val="60"/>
    <w:rsid w:val="00FC554A"/>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1">
    <w:name w:val="Ανοιχτόχρωμη σκίαση - Έμφαση 1117121"/>
    <w:basedOn w:val="a2"/>
    <w:uiPriority w:val="99"/>
    <w:rsid w:val="00FC554A"/>
    <w:rPr>
      <w:rFonts w:ascii="Calibri" w:eastAsia="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41">
    <w:name w:val="Μεσαία λίστα 1 - ΄Εμφαση 25141"/>
    <w:basedOn w:val="a2"/>
    <w:uiPriority w:val="65"/>
    <w:rsid w:val="00FC554A"/>
    <w:rPr>
      <w:rFonts w:ascii="Calibri" w:eastAsia="Calibri" w:hAnsi="Calibri"/>
      <w:color w:val="000000"/>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1">
    <w:name w:val="Ανοιχτόχρωμη σκίαση - Έμφαση 1541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1">
    <w:name w:val="Ανοιχτόχρωμη σκίαση - Έμφαση 162121"/>
    <w:basedOn w:val="a2"/>
    <w:uiPriority w:val="99"/>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1">
    <w:name w:val="Ανοιχτόχρωμη σκίαση - Έμφαση 153121"/>
    <w:basedOn w:val="a2"/>
    <w:uiPriority w:val="99"/>
    <w:semiHidden/>
    <w:rsid w:val="00FC554A"/>
    <w:rPr>
      <w:rFonts w:ascii="Calibri" w:hAnsi="Calibri"/>
      <w:color w:val="365F91"/>
      <w:lang w:val="en-US" w:eastAsia="en-US"/>
    </w:rPr>
    <w:tblPr>
      <w:tblStyleRowBandSize w:val="1"/>
      <w:tblStyleColBandSize w:val="1"/>
      <w:tblBorders>
        <w:top w:val="single" w:sz="8" w:space="0" w:color="1F497D"/>
        <w:bottom w:val="single" w:sz="8" w:space="0" w:color="1F497D"/>
      </w:tblBorders>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1">
    <w:name w:val="Μεσαία σκίαση 2 - ΄Εμφαση 1131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1">
    <w:name w:val="Μεσαία σκίαση 2 - ΄Εμφαση 331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1">
    <w:name w:val="Ανοιχτόχρωμη λίστα - ΄Εμφαση 551131"/>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1">
    <w:name w:val="Ανοιχτόχρωμη σκίαση - ΄Εμφαση 251131"/>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1">
    <w:name w:val="Ανοιχτόχρωμη σκίαση - Έμφαση 651131"/>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41">
    <w:name w:val="Μεσαία λίστα 1 - ΄Εμφαση 251141"/>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1">
    <w:name w:val="Μεσαία σκίαση 2 - ΄Εμφαση 11111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1">
    <w:name w:val="Μεσαία σκίαση 2 - ΄Εμφαση 3111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1">
    <w:name w:val="Μεσαία σκίαση 2 - ΄Εμφαση 11211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1">
    <w:name w:val="Μεσαία σκίαση 2 - ΄Εμφαση 3211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1">
    <w:name w:val="Μεσαία σκίαση 2 - ΄Εμφαση 114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1">
    <w:name w:val="Μεσαία σκίαση 2 - ΄Εμφαση 34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1">
    <w:name w:val="Ανοιχτόχρωμη λίστα - ΄Εμφαση 56131"/>
    <w:basedOn w:val="a2"/>
    <w:uiPriority w:val="61"/>
    <w:rsid w:val="00FC554A"/>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1">
    <w:name w:val="Ανοιχτόχρωμη σκίαση - ΄Εμφαση 26131"/>
    <w:basedOn w:val="a2"/>
    <w:uiPriority w:val="60"/>
    <w:rsid w:val="00FC554A"/>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1">
    <w:name w:val="Ανοιχτόχρωμη σκίαση - Έμφαση 66131"/>
    <w:basedOn w:val="a2"/>
    <w:uiPriority w:val="60"/>
    <w:rsid w:val="00FC554A"/>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41">
    <w:name w:val="Μεσαία λίστα 1 - ΄Εμφαση 26141"/>
    <w:basedOn w:val="a2"/>
    <w:uiPriority w:val="65"/>
    <w:rsid w:val="00FC554A"/>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1">
    <w:name w:val="Μεσαία σκίαση 2 - ΄Εμφαση 1112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1">
    <w:name w:val="Μεσαία σκίαση 2 - ΄Εμφαση 31221"/>
    <w:basedOn w:val="a2"/>
    <w:uiPriority w:val="64"/>
    <w:rsid w:val="00FC554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642">
      <w:bodyDiv w:val="1"/>
      <w:marLeft w:val="0"/>
      <w:marRight w:val="0"/>
      <w:marTop w:val="0"/>
      <w:marBottom w:val="0"/>
      <w:divBdr>
        <w:top w:val="none" w:sz="0" w:space="0" w:color="auto"/>
        <w:left w:val="none" w:sz="0" w:space="0" w:color="auto"/>
        <w:bottom w:val="none" w:sz="0" w:space="0" w:color="auto"/>
        <w:right w:val="none" w:sz="0" w:space="0" w:color="auto"/>
      </w:divBdr>
    </w:div>
    <w:div w:id="59522802">
      <w:bodyDiv w:val="1"/>
      <w:marLeft w:val="0"/>
      <w:marRight w:val="0"/>
      <w:marTop w:val="0"/>
      <w:marBottom w:val="0"/>
      <w:divBdr>
        <w:top w:val="none" w:sz="0" w:space="0" w:color="auto"/>
        <w:left w:val="none" w:sz="0" w:space="0" w:color="auto"/>
        <w:bottom w:val="none" w:sz="0" w:space="0" w:color="auto"/>
        <w:right w:val="none" w:sz="0" w:space="0" w:color="auto"/>
      </w:divBdr>
    </w:div>
    <w:div w:id="148250551">
      <w:bodyDiv w:val="1"/>
      <w:marLeft w:val="0"/>
      <w:marRight w:val="0"/>
      <w:marTop w:val="0"/>
      <w:marBottom w:val="0"/>
      <w:divBdr>
        <w:top w:val="none" w:sz="0" w:space="0" w:color="auto"/>
        <w:left w:val="none" w:sz="0" w:space="0" w:color="auto"/>
        <w:bottom w:val="none" w:sz="0" w:space="0" w:color="auto"/>
        <w:right w:val="none" w:sz="0" w:space="0" w:color="auto"/>
      </w:divBdr>
    </w:div>
    <w:div w:id="239484570">
      <w:bodyDiv w:val="1"/>
      <w:marLeft w:val="0"/>
      <w:marRight w:val="0"/>
      <w:marTop w:val="0"/>
      <w:marBottom w:val="0"/>
      <w:divBdr>
        <w:top w:val="none" w:sz="0" w:space="0" w:color="auto"/>
        <w:left w:val="none" w:sz="0" w:space="0" w:color="auto"/>
        <w:bottom w:val="none" w:sz="0" w:space="0" w:color="auto"/>
        <w:right w:val="none" w:sz="0" w:space="0" w:color="auto"/>
      </w:divBdr>
    </w:div>
    <w:div w:id="284893858">
      <w:bodyDiv w:val="1"/>
      <w:marLeft w:val="0"/>
      <w:marRight w:val="0"/>
      <w:marTop w:val="0"/>
      <w:marBottom w:val="0"/>
      <w:divBdr>
        <w:top w:val="none" w:sz="0" w:space="0" w:color="auto"/>
        <w:left w:val="none" w:sz="0" w:space="0" w:color="auto"/>
        <w:bottom w:val="none" w:sz="0" w:space="0" w:color="auto"/>
        <w:right w:val="none" w:sz="0" w:space="0" w:color="auto"/>
      </w:divBdr>
    </w:div>
    <w:div w:id="361518321">
      <w:bodyDiv w:val="1"/>
      <w:marLeft w:val="0"/>
      <w:marRight w:val="0"/>
      <w:marTop w:val="0"/>
      <w:marBottom w:val="0"/>
      <w:divBdr>
        <w:top w:val="none" w:sz="0" w:space="0" w:color="auto"/>
        <w:left w:val="none" w:sz="0" w:space="0" w:color="auto"/>
        <w:bottom w:val="none" w:sz="0" w:space="0" w:color="auto"/>
        <w:right w:val="none" w:sz="0" w:space="0" w:color="auto"/>
      </w:divBdr>
    </w:div>
    <w:div w:id="375128404">
      <w:bodyDiv w:val="1"/>
      <w:marLeft w:val="0"/>
      <w:marRight w:val="0"/>
      <w:marTop w:val="0"/>
      <w:marBottom w:val="0"/>
      <w:divBdr>
        <w:top w:val="none" w:sz="0" w:space="0" w:color="auto"/>
        <w:left w:val="none" w:sz="0" w:space="0" w:color="auto"/>
        <w:bottom w:val="none" w:sz="0" w:space="0" w:color="auto"/>
        <w:right w:val="none" w:sz="0" w:space="0" w:color="auto"/>
      </w:divBdr>
    </w:div>
    <w:div w:id="402143626">
      <w:bodyDiv w:val="1"/>
      <w:marLeft w:val="0"/>
      <w:marRight w:val="0"/>
      <w:marTop w:val="0"/>
      <w:marBottom w:val="0"/>
      <w:divBdr>
        <w:top w:val="none" w:sz="0" w:space="0" w:color="auto"/>
        <w:left w:val="none" w:sz="0" w:space="0" w:color="auto"/>
        <w:bottom w:val="none" w:sz="0" w:space="0" w:color="auto"/>
        <w:right w:val="none" w:sz="0" w:space="0" w:color="auto"/>
      </w:divBdr>
    </w:div>
    <w:div w:id="496917239">
      <w:bodyDiv w:val="1"/>
      <w:marLeft w:val="0"/>
      <w:marRight w:val="0"/>
      <w:marTop w:val="0"/>
      <w:marBottom w:val="0"/>
      <w:divBdr>
        <w:top w:val="none" w:sz="0" w:space="0" w:color="auto"/>
        <w:left w:val="none" w:sz="0" w:space="0" w:color="auto"/>
        <w:bottom w:val="none" w:sz="0" w:space="0" w:color="auto"/>
        <w:right w:val="none" w:sz="0" w:space="0" w:color="auto"/>
      </w:divBdr>
    </w:div>
    <w:div w:id="525560698">
      <w:bodyDiv w:val="1"/>
      <w:marLeft w:val="0"/>
      <w:marRight w:val="0"/>
      <w:marTop w:val="0"/>
      <w:marBottom w:val="0"/>
      <w:divBdr>
        <w:top w:val="none" w:sz="0" w:space="0" w:color="auto"/>
        <w:left w:val="none" w:sz="0" w:space="0" w:color="auto"/>
        <w:bottom w:val="none" w:sz="0" w:space="0" w:color="auto"/>
        <w:right w:val="none" w:sz="0" w:space="0" w:color="auto"/>
      </w:divBdr>
    </w:div>
    <w:div w:id="530722943">
      <w:bodyDiv w:val="1"/>
      <w:marLeft w:val="0"/>
      <w:marRight w:val="0"/>
      <w:marTop w:val="0"/>
      <w:marBottom w:val="0"/>
      <w:divBdr>
        <w:top w:val="none" w:sz="0" w:space="0" w:color="auto"/>
        <w:left w:val="none" w:sz="0" w:space="0" w:color="auto"/>
        <w:bottom w:val="none" w:sz="0" w:space="0" w:color="auto"/>
        <w:right w:val="none" w:sz="0" w:space="0" w:color="auto"/>
      </w:divBdr>
    </w:div>
    <w:div w:id="599410317">
      <w:bodyDiv w:val="1"/>
      <w:marLeft w:val="0"/>
      <w:marRight w:val="0"/>
      <w:marTop w:val="0"/>
      <w:marBottom w:val="0"/>
      <w:divBdr>
        <w:top w:val="none" w:sz="0" w:space="0" w:color="auto"/>
        <w:left w:val="none" w:sz="0" w:space="0" w:color="auto"/>
        <w:bottom w:val="none" w:sz="0" w:space="0" w:color="auto"/>
        <w:right w:val="none" w:sz="0" w:space="0" w:color="auto"/>
      </w:divBdr>
    </w:div>
    <w:div w:id="829516292">
      <w:bodyDiv w:val="1"/>
      <w:marLeft w:val="0"/>
      <w:marRight w:val="0"/>
      <w:marTop w:val="0"/>
      <w:marBottom w:val="0"/>
      <w:divBdr>
        <w:top w:val="none" w:sz="0" w:space="0" w:color="auto"/>
        <w:left w:val="none" w:sz="0" w:space="0" w:color="auto"/>
        <w:bottom w:val="none" w:sz="0" w:space="0" w:color="auto"/>
        <w:right w:val="none" w:sz="0" w:space="0" w:color="auto"/>
      </w:divBdr>
    </w:div>
    <w:div w:id="844247142">
      <w:bodyDiv w:val="1"/>
      <w:marLeft w:val="0"/>
      <w:marRight w:val="0"/>
      <w:marTop w:val="0"/>
      <w:marBottom w:val="0"/>
      <w:divBdr>
        <w:top w:val="none" w:sz="0" w:space="0" w:color="auto"/>
        <w:left w:val="none" w:sz="0" w:space="0" w:color="auto"/>
        <w:bottom w:val="none" w:sz="0" w:space="0" w:color="auto"/>
        <w:right w:val="none" w:sz="0" w:space="0" w:color="auto"/>
      </w:divBdr>
    </w:div>
    <w:div w:id="868758517">
      <w:bodyDiv w:val="1"/>
      <w:marLeft w:val="0"/>
      <w:marRight w:val="0"/>
      <w:marTop w:val="0"/>
      <w:marBottom w:val="0"/>
      <w:divBdr>
        <w:top w:val="none" w:sz="0" w:space="0" w:color="auto"/>
        <w:left w:val="none" w:sz="0" w:space="0" w:color="auto"/>
        <w:bottom w:val="none" w:sz="0" w:space="0" w:color="auto"/>
        <w:right w:val="none" w:sz="0" w:space="0" w:color="auto"/>
      </w:divBdr>
    </w:div>
    <w:div w:id="929891999">
      <w:bodyDiv w:val="1"/>
      <w:marLeft w:val="0"/>
      <w:marRight w:val="0"/>
      <w:marTop w:val="0"/>
      <w:marBottom w:val="0"/>
      <w:divBdr>
        <w:top w:val="none" w:sz="0" w:space="0" w:color="auto"/>
        <w:left w:val="none" w:sz="0" w:space="0" w:color="auto"/>
        <w:bottom w:val="none" w:sz="0" w:space="0" w:color="auto"/>
        <w:right w:val="none" w:sz="0" w:space="0" w:color="auto"/>
      </w:divBdr>
    </w:div>
    <w:div w:id="940062783">
      <w:bodyDiv w:val="1"/>
      <w:marLeft w:val="0"/>
      <w:marRight w:val="0"/>
      <w:marTop w:val="0"/>
      <w:marBottom w:val="0"/>
      <w:divBdr>
        <w:top w:val="none" w:sz="0" w:space="0" w:color="auto"/>
        <w:left w:val="none" w:sz="0" w:space="0" w:color="auto"/>
        <w:bottom w:val="none" w:sz="0" w:space="0" w:color="auto"/>
        <w:right w:val="none" w:sz="0" w:space="0" w:color="auto"/>
      </w:divBdr>
    </w:div>
    <w:div w:id="987395126">
      <w:bodyDiv w:val="1"/>
      <w:marLeft w:val="0"/>
      <w:marRight w:val="0"/>
      <w:marTop w:val="0"/>
      <w:marBottom w:val="0"/>
      <w:divBdr>
        <w:top w:val="none" w:sz="0" w:space="0" w:color="auto"/>
        <w:left w:val="none" w:sz="0" w:space="0" w:color="auto"/>
        <w:bottom w:val="none" w:sz="0" w:space="0" w:color="auto"/>
        <w:right w:val="none" w:sz="0" w:space="0" w:color="auto"/>
      </w:divBdr>
    </w:div>
    <w:div w:id="991063716">
      <w:bodyDiv w:val="1"/>
      <w:marLeft w:val="0"/>
      <w:marRight w:val="0"/>
      <w:marTop w:val="0"/>
      <w:marBottom w:val="0"/>
      <w:divBdr>
        <w:top w:val="none" w:sz="0" w:space="0" w:color="auto"/>
        <w:left w:val="none" w:sz="0" w:space="0" w:color="auto"/>
        <w:bottom w:val="none" w:sz="0" w:space="0" w:color="auto"/>
        <w:right w:val="none" w:sz="0" w:space="0" w:color="auto"/>
      </w:divBdr>
    </w:div>
    <w:div w:id="1017776887">
      <w:bodyDiv w:val="1"/>
      <w:marLeft w:val="0"/>
      <w:marRight w:val="0"/>
      <w:marTop w:val="0"/>
      <w:marBottom w:val="0"/>
      <w:divBdr>
        <w:top w:val="none" w:sz="0" w:space="0" w:color="auto"/>
        <w:left w:val="none" w:sz="0" w:space="0" w:color="auto"/>
        <w:bottom w:val="none" w:sz="0" w:space="0" w:color="auto"/>
        <w:right w:val="none" w:sz="0" w:space="0" w:color="auto"/>
      </w:divBdr>
    </w:div>
    <w:div w:id="1045523087">
      <w:bodyDiv w:val="1"/>
      <w:marLeft w:val="0"/>
      <w:marRight w:val="0"/>
      <w:marTop w:val="0"/>
      <w:marBottom w:val="0"/>
      <w:divBdr>
        <w:top w:val="none" w:sz="0" w:space="0" w:color="auto"/>
        <w:left w:val="none" w:sz="0" w:space="0" w:color="auto"/>
        <w:bottom w:val="none" w:sz="0" w:space="0" w:color="auto"/>
        <w:right w:val="none" w:sz="0" w:space="0" w:color="auto"/>
      </w:divBdr>
    </w:div>
    <w:div w:id="1050423700">
      <w:bodyDiv w:val="1"/>
      <w:marLeft w:val="0"/>
      <w:marRight w:val="0"/>
      <w:marTop w:val="0"/>
      <w:marBottom w:val="0"/>
      <w:divBdr>
        <w:top w:val="none" w:sz="0" w:space="0" w:color="auto"/>
        <w:left w:val="none" w:sz="0" w:space="0" w:color="auto"/>
        <w:bottom w:val="none" w:sz="0" w:space="0" w:color="auto"/>
        <w:right w:val="none" w:sz="0" w:space="0" w:color="auto"/>
      </w:divBdr>
    </w:div>
    <w:div w:id="1056586004">
      <w:bodyDiv w:val="1"/>
      <w:marLeft w:val="0"/>
      <w:marRight w:val="0"/>
      <w:marTop w:val="0"/>
      <w:marBottom w:val="0"/>
      <w:divBdr>
        <w:top w:val="none" w:sz="0" w:space="0" w:color="auto"/>
        <w:left w:val="none" w:sz="0" w:space="0" w:color="auto"/>
        <w:bottom w:val="none" w:sz="0" w:space="0" w:color="auto"/>
        <w:right w:val="none" w:sz="0" w:space="0" w:color="auto"/>
      </w:divBdr>
    </w:div>
    <w:div w:id="1116562808">
      <w:bodyDiv w:val="1"/>
      <w:marLeft w:val="0"/>
      <w:marRight w:val="0"/>
      <w:marTop w:val="0"/>
      <w:marBottom w:val="0"/>
      <w:divBdr>
        <w:top w:val="none" w:sz="0" w:space="0" w:color="auto"/>
        <w:left w:val="none" w:sz="0" w:space="0" w:color="auto"/>
        <w:bottom w:val="none" w:sz="0" w:space="0" w:color="auto"/>
        <w:right w:val="none" w:sz="0" w:space="0" w:color="auto"/>
      </w:divBdr>
    </w:div>
    <w:div w:id="1132483298">
      <w:bodyDiv w:val="1"/>
      <w:marLeft w:val="0"/>
      <w:marRight w:val="0"/>
      <w:marTop w:val="0"/>
      <w:marBottom w:val="0"/>
      <w:divBdr>
        <w:top w:val="none" w:sz="0" w:space="0" w:color="auto"/>
        <w:left w:val="none" w:sz="0" w:space="0" w:color="auto"/>
        <w:bottom w:val="none" w:sz="0" w:space="0" w:color="auto"/>
        <w:right w:val="none" w:sz="0" w:space="0" w:color="auto"/>
      </w:divBdr>
    </w:div>
    <w:div w:id="1240096586">
      <w:bodyDiv w:val="1"/>
      <w:marLeft w:val="0"/>
      <w:marRight w:val="0"/>
      <w:marTop w:val="0"/>
      <w:marBottom w:val="0"/>
      <w:divBdr>
        <w:top w:val="none" w:sz="0" w:space="0" w:color="auto"/>
        <w:left w:val="none" w:sz="0" w:space="0" w:color="auto"/>
        <w:bottom w:val="none" w:sz="0" w:space="0" w:color="auto"/>
        <w:right w:val="none" w:sz="0" w:space="0" w:color="auto"/>
      </w:divBdr>
    </w:div>
    <w:div w:id="1259212191">
      <w:bodyDiv w:val="1"/>
      <w:marLeft w:val="0"/>
      <w:marRight w:val="0"/>
      <w:marTop w:val="0"/>
      <w:marBottom w:val="0"/>
      <w:divBdr>
        <w:top w:val="none" w:sz="0" w:space="0" w:color="auto"/>
        <w:left w:val="none" w:sz="0" w:space="0" w:color="auto"/>
        <w:bottom w:val="none" w:sz="0" w:space="0" w:color="auto"/>
        <w:right w:val="none" w:sz="0" w:space="0" w:color="auto"/>
      </w:divBdr>
    </w:div>
    <w:div w:id="1279721574">
      <w:bodyDiv w:val="1"/>
      <w:marLeft w:val="0"/>
      <w:marRight w:val="0"/>
      <w:marTop w:val="0"/>
      <w:marBottom w:val="0"/>
      <w:divBdr>
        <w:top w:val="none" w:sz="0" w:space="0" w:color="auto"/>
        <w:left w:val="none" w:sz="0" w:space="0" w:color="auto"/>
        <w:bottom w:val="none" w:sz="0" w:space="0" w:color="auto"/>
        <w:right w:val="none" w:sz="0" w:space="0" w:color="auto"/>
      </w:divBdr>
    </w:div>
    <w:div w:id="1358695734">
      <w:bodyDiv w:val="1"/>
      <w:marLeft w:val="0"/>
      <w:marRight w:val="0"/>
      <w:marTop w:val="0"/>
      <w:marBottom w:val="0"/>
      <w:divBdr>
        <w:top w:val="none" w:sz="0" w:space="0" w:color="auto"/>
        <w:left w:val="none" w:sz="0" w:space="0" w:color="auto"/>
        <w:bottom w:val="none" w:sz="0" w:space="0" w:color="auto"/>
        <w:right w:val="none" w:sz="0" w:space="0" w:color="auto"/>
      </w:divBdr>
    </w:div>
    <w:div w:id="1360351733">
      <w:bodyDiv w:val="1"/>
      <w:marLeft w:val="0"/>
      <w:marRight w:val="0"/>
      <w:marTop w:val="0"/>
      <w:marBottom w:val="0"/>
      <w:divBdr>
        <w:top w:val="none" w:sz="0" w:space="0" w:color="auto"/>
        <w:left w:val="none" w:sz="0" w:space="0" w:color="auto"/>
        <w:bottom w:val="none" w:sz="0" w:space="0" w:color="auto"/>
        <w:right w:val="none" w:sz="0" w:space="0" w:color="auto"/>
      </w:divBdr>
    </w:div>
    <w:div w:id="1379667788">
      <w:bodyDiv w:val="1"/>
      <w:marLeft w:val="0"/>
      <w:marRight w:val="0"/>
      <w:marTop w:val="0"/>
      <w:marBottom w:val="0"/>
      <w:divBdr>
        <w:top w:val="none" w:sz="0" w:space="0" w:color="auto"/>
        <w:left w:val="none" w:sz="0" w:space="0" w:color="auto"/>
        <w:bottom w:val="none" w:sz="0" w:space="0" w:color="auto"/>
        <w:right w:val="none" w:sz="0" w:space="0" w:color="auto"/>
      </w:divBdr>
    </w:div>
    <w:div w:id="1432697262">
      <w:bodyDiv w:val="1"/>
      <w:marLeft w:val="0"/>
      <w:marRight w:val="0"/>
      <w:marTop w:val="0"/>
      <w:marBottom w:val="0"/>
      <w:divBdr>
        <w:top w:val="none" w:sz="0" w:space="0" w:color="auto"/>
        <w:left w:val="none" w:sz="0" w:space="0" w:color="auto"/>
        <w:bottom w:val="none" w:sz="0" w:space="0" w:color="auto"/>
        <w:right w:val="none" w:sz="0" w:space="0" w:color="auto"/>
      </w:divBdr>
    </w:div>
    <w:div w:id="1467816737">
      <w:bodyDiv w:val="1"/>
      <w:marLeft w:val="0"/>
      <w:marRight w:val="0"/>
      <w:marTop w:val="0"/>
      <w:marBottom w:val="0"/>
      <w:divBdr>
        <w:top w:val="none" w:sz="0" w:space="0" w:color="auto"/>
        <w:left w:val="none" w:sz="0" w:space="0" w:color="auto"/>
        <w:bottom w:val="none" w:sz="0" w:space="0" w:color="auto"/>
        <w:right w:val="none" w:sz="0" w:space="0" w:color="auto"/>
      </w:divBdr>
    </w:div>
    <w:div w:id="1487551130">
      <w:bodyDiv w:val="1"/>
      <w:marLeft w:val="0"/>
      <w:marRight w:val="0"/>
      <w:marTop w:val="0"/>
      <w:marBottom w:val="0"/>
      <w:divBdr>
        <w:top w:val="none" w:sz="0" w:space="0" w:color="auto"/>
        <w:left w:val="none" w:sz="0" w:space="0" w:color="auto"/>
        <w:bottom w:val="none" w:sz="0" w:space="0" w:color="auto"/>
        <w:right w:val="none" w:sz="0" w:space="0" w:color="auto"/>
      </w:divBdr>
    </w:div>
    <w:div w:id="1562253630">
      <w:bodyDiv w:val="1"/>
      <w:marLeft w:val="0"/>
      <w:marRight w:val="0"/>
      <w:marTop w:val="0"/>
      <w:marBottom w:val="0"/>
      <w:divBdr>
        <w:top w:val="none" w:sz="0" w:space="0" w:color="auto"/>
        <w:left w:val="none" w:sz="0" w:space="0" w:color="auto"/>
        <w:bottom w:val="none" w:sz="0" w:space="0" w:color="auto"/>
        <w:right w:val="none" w:sz="0" w:space="0" w:color="auto"/>
      </w:divBdr>
    </w:div>
    <w:div w:id="1625575642">
      <w:bodyDiv w:val="1"/>
      <w:marLeft w:val="0"/>
      <w:marRight w:val="0"/>
      <w:marTop w:val="0"/>
      <w:marBottom w:val="0"/>
      <w:divBdr>
        <w:top w:val="none" w:sz="0" w:space="0" w:color="auto"/>
        <w:left w:val="none" w:sz="0" w:space="0" w:color="auto"/>
        <w:bottom w:val="none" w:sz="0" w:space="0" w:color="auto"/>
        <w:right w:val="none" w:sz="0" w:space="0" w:color="auto"/>
      </w:divBdr>
    </w:div>
    <w:div w:id="1659966064">
      <w:bodyDiv w:val="1"/>
      <w:marLeft w:val="0"/>
      <w:marRight w:val="0"/>
      <w:marTop w:val="0"/>
      <w:marBottom w:val="0"/>
      <w:divBdr>
        <w:top w:val="none" w:sz="0" w:space="0" w:color="auto"/>
        <w:left w:val="none" w:sz="0" w:space="0" w:color="auto"/>
        <w:bottom w:val="none" w:sz="0" w:space="0" w:color="auto"/>
        <w:right w:val="none" w:sz="0" w:space="0" w:color="auto"/>
      </w:divBdr>
    </w:div>
    <w:div w:id="1796754739">
      <w:bodyDiv w:val="1"/>
      <w:marLeft w:val="0"/>
      <w:marRight w:val="0"/>
      <w:marTop w:val="0"/>
      <w:marBottom w:val="0"/>
      <w:divBdr>
        <w:top w:val="none" w:sz="0" w:space="0" w:color="auto"/>
        <w:left w:val="none" w:sz="0" w:space="0" w:color="auto"/>
        <w:bottom w:val="none" w:sz="0" w:space="0" w:color="auto"/>
        <w:right w:val="none" w:sz="0" w:space="0" w:color="auto"/>
      </w:divBdr>
    </w:div>
    <w:div w:id="1803688231">
      <w:bodyDiv w:val="1"/>
      <w:marLeft w:val="0"/>
      <w:marRight w:val="0"/>
      <w:marTop w:val="0"/>
      <w:marBottom w:val="0"/>
      <w:divBdr>
        <w:top w:val="none" w:sz="0" w:space="0" w:color="auto"/>
        <w:left w:val="none" w:sz="0" w:space="0" w:color="auto"/>
        <w:bottom w:val="none" w:sz="0" w:space="0" w:color="auto"/>
        <w:right w:val="none" w:sz="0" w:space="0" w:color="auto"/>
      </w:divBdr>
    </w:div>
    <w:div w:id="1820268290">
      <w:bodyDiv w:val="1"/>
      <w:marLeft w:val="0"/>
      <w:marRight w:val="0"/>
      <w:marTop w:val="0"/>
      <w:marBottom w:val="0"/>
      <w:divBdr>
        <w:top w:val="none" w:sz="0" w:space="0" w:color="auto"/>
        <w:left w:val="none" w:sz="0" w:space="0" w:color="auto"/>
        <w:bottom w:val="none" w:sz="0" w:space="0" w:color="auto"/>
        <w:right w:val="none" w:sz="0" w:space="0" w:color="auto"/>
      </w:divBdr>
    </w:div>
    <w:div w:id="1825275576">
      <w:bodyDiv w:val="1"/>
      <w:marLeft w:val="0"/>
      <w:marRight w:val="0"/>
      <w:marTop w:val="0"/>
      <w:marBottom w:val="0"/>
      <w:divBdr>
        <w:top w:val="none" w:sz="0" w:space="0" w:color="auto"/>
        <w:left w:val="none" w:sz="0" w:space="0" w:color="auto"/>
        <w:bottom w:val="none" w:sz="0" w:space="0" w:color="auto"/>
        <w:right w:val="none" w:sz="0" w:space="0" w:color="auto"/>
      </w:divBdr>
    </w:div>
    <w:div w:id="1830708771">
      <w:bodyDiv w:val="1"/>
      <w:marLeft w:val="0"/>
      <w:marRight w:val="0"/>
      <w:marTop w:val="0"/>
      <w:marBottom w:val="0"/>
      <w:divBdr>
        <w:top w:val="none" w:sz="0" w:space="0" w:color="auto"/>
        <w:left w:val="none" w:sz="0" w:space="0" w:color="auto"/>
        <w:bottom w:val="none" w:sz="0" w:space="0" w:color="auto"/>
        <w:right w:val="none" w:sz="0" w:space="0" w:color="auto"/>
      </w:divBdr>
    </w:div>
    <w:div w:id="1832481325">
      <w:bodyDiv w:val="1"/>
      <w:marLeft w:val="0"/>
      <w:marRight w:val="0"/>
      <w:marTop w:val="0"/>
      <w:marBottom w:val="0"/>
      <w:divBdr>
        <w:top w:val="none" w:sz="0" w:space="0" w:color="auto"/>
        <w:left w:val="none" w:sz="0" w:space="0" w:color="auto"/>
        <w:bottom w:val="none" w:sz="0" w:space="0" w:color="auto"/>
        <w:right w:val="none" w:sz="0" w:space="0" w:color="auto"/>
      </w:divBdr>
    </w:div>
    <w:div w:id="1841197507">
      <w:bodyDiv w:val="1"/>
      <w:marLeft w:val="0"/>
      <w:marRight w:val="0"/>
      <w:marTop w:val="0"/>
      <w:marBottom w:val="0"/>
      <w:divBdr>
        <w:top w:val="none" w:sz="0" w:space="0" w:color="auto"/>
        <w:left w:val="none" w:sz="0" w:space="0" w:color="auto"/>
        <w:bottom w:val="none" w:sz="0" w:space="0" w:color="auto"/>
        <w:right w:val="none" w:sz="0" w:space="0" w:color="auto"/>
      </w:divBdr>
    </w:div>
    <w:div w:id="1895966112">
      <w:bodyDiv w:val="1"/>
      <w:marLeft w:val="0"/>
      <w:marRight w:val="0"/>
      <w:marTop w:val="0"/>
      <w:marBottom w:val="0"/>
      <w:divBdr>
        <w:top w:val="none" w:sz="0" w:space="0" w:color="auto"/>
        <w:left w:val="none" w:sz="0" w:space="0" w:color="auto"/>
        <w:bottom w:val="none" w:sz="0" w:space="0" w:color="auto"/>
        <w:right w:val="none" w:sz="0" w:space="0" w:color="auto"/>
      </w:divBdr>
    </w:div>
    <w:div w:id="2016765148">
      <w:bodyDiv w:val="1"/>
      <w:marLeft w:val="0"/>
      <w:marRight w:val="0"/>
      <w:marTop w:val="0"/>
      <w:marBottom w:val="0"/>
      <w:divBdr>
        <w:top w:val="none" w:sz="0" w:space="0" w:color="auto"/>
        <w:left w:val="none" w:sz="0" w:space="0" w:color="auto"/>
        <w:bottom w:val="none" w:sz="0" w:space="0" w:color="auto"/>
        <w:right w:val="none" w:sz="0" w:space="0" w:color="auto"/>
      </w:divBdr>
    </w:div>
    <w:div w:id="2032027876">
      <w:bodyDiv w:val="1"/>
      <w:marLeft w:val="0"/>
      <w:marRight w:val="0"/>
      <w:marTop w:val="0"/>
      <w:marBottom w:val="0"/>
      <w:divBdr>
        <w:top w:val="none" w:sz="0" w:space="0" w:color="auto"/>
        <w:left w:val="none" w:sz="0" w:space="0" w:color="auto"/>
        <w:bottom w:val="none" w:sz="0" w:space="0" w:color="auto"/>
        <w:right w:val="none" w:sz="0" w:space="0" w:color="auto"/>
      </w:divBdr>
    </w:div>
    <w:div w:id="2076777641">
      <w:bodyDiv w:val="1"/>
      <w:marLeft w:val="0"/>
      <w:marRight w:val="0"/>
      <w:marTop w:val="0"/>
      <w:marBottom w:val="0"/>
      <w:divBdr>
        <w:top w:val="none" w:sz="0" w:space="0" w:color="auto"/>
        <w:left w:val="none" w:sz="0" w:space="0" w:color="auto"/>
        <w:bottom w:val="none" w:sz="0" w:space="0" w:color="auto"/>
        <w:right w:val="none" w:sz="0" w:space="0" w:color="auto"/>
      </w:divBdr>
    </w:div>
    <w:div w:id="2123256235">
      <w:bodyDiv w:val="1"/>
      <w:marLeft w:val="0"/>
      <w:marRight w:val="0"/>
      <w:marTop w:val="0"/>
      <w:marBottom w:val="0"/>
      <w:divBdr>
        <w:top w:val="none" w:sz="0" w:space="0" w:color="auto"/>
        <w:left w:val="none" w:sz="0" w:space="0" w:color="auto"/>
        <w:bottom w:val="none" w:sz="0" w:space="0" w:color="auto"/>
        <w:right w:val="none" w:sz="0" w:space="0" w:color="auto"/>
      </w:divBdr>
    </w:div>
    <w:div w:id="21419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5F9E-29B4-4D80-B14A-8522D0F9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1496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2022-06-08T09:36:00Z</dcterms:created>
  <dcterms:modified xsi:type="dcterms:W3CDTF">2022-06-28T10:54:00Z</dcterms:modified>
</cp:coreProperties>
</file>