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10EC" w:rsidRPr="002B10EC" w:rsidRDefault="002B10EC" w:rsidP="002B10EC">
      <w:pPr>
        <w:pStyle w:val="22"/>
        <w:ind w:right="-327"/>
        <w:rPr>
          <w:rFonts w:ascii="Arial" w:eastAsia="Arial" w:hAnsi="Arial" w:cs="Arial"/>
          <w:b/>
          <w:sz w:val="24"/>
          <w:szCs w:val="24"/>
        </w:rPr>
      </w:pPr>
      <w:r w:rsidRPr="002B10EC">
        <w:rPr>
          <w:rFonts w:ascii="Arial" w:hAnsi="Arial" w:cs="Arial"/>
          <w:b/>
          <w:sz w:val="24"/>
          <w:szCs w:val="24"/>
        </w:rPr>
        <w:t>ΤΙΤΛΟΣ ΠΡΟΣΦΕΡΟΝΤΟΣ</w:t>
      </w:r>
      <w:r w:rsidRPr="002D310D">
        <w:rPr>
          <w:rFonts w:ascii="Arial" w:hAnsi="Arial" w:cs="Arial"/>
          <w:b/>
          <w:sz w:val="24"/>
          <w:szCs w:val="24"/>
        </w:rPr>
        <w:t xml:space="preserve">: </w:t>
      </w:r>
      <w:r w:rsidRPr="002B10EC">
        <w:rPr>
          <w:rFonts w:ascii="Arial" w:hAnsi="Arial" w:cs="Arial"/>
          <w:b/>
          <w:sz w:val="24"/>
          <w:szCs w:val="24"/>
        </w:rPr>
        <w:t>……………………………..</w:t>
      </w:r>
    </w:p>
    <w:p w:rsidR="002B10EC" w:rsidRPr="002B10EC" w:rsidRDefault="00025DCE" w:rsidP="002B10EC">
      <w:pPr>
        <w:pStyle w:val="22"/>
        <w:ind w:right="-327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/     /2021</w:t>
      </w:r>
    </w:p>
    <w:p w:rsidR="0078336A" w:rsidRPr="00E5444B" w:rsidRDefault="0078336A" w:rsidP="00840ECD">
      <w:pPr>
        <w:pStyle w:val="22"/>
        <w:ind w:right="-327"/>
        <w:jc w:val="center"/>
        <w:rPr>
          <w:rFonts w:ascii="Arial" w:hAnsi="Arial" w:cs="Arial"/>
          <w:b/>
          <w:sz w:val="24"/>
          <w:szCs w:val="24"/>
        </w:rPr>
      </w:pPr>
      <w:r w:rsidRPr="00E5444B">
        <w:rPr>
          <w:rFonts w:ascii="Arial" w:hAnsi="Arial" w:cs="Arial"/>
          <w:b/>
          <w:sz w:val="24"/>
          <w:szCs w:val="24"/>
          <w:lang w:val="en-US"/>
        </w:rPr>
        <w:t>Y</w:t>
      </w:r>
      <w:r w:rsidRPr="00E5444B">
        <w:rPr>
          <w:rFonts w:ascii="Arial" w:hAnsi="Arial" w:cs="Arial"/>
          <w:b/>
          <w:sz w:val="24"/>
          <w:szCs w:val="24"/>
        </w:rPr>
        <w:t>ΠΟΔ</w:t>
      </w:r>
      <w:r w:rsidRPr="00E5444B">
        <w:rPr>
          <w:rFonts w:ascii="Arial" w:hAnsi="Arial" w:cs="Arial"/>
          <w:b/>
          <w:sz w:val="24"/>
          <w:szCs w:val="24"/>
          <w:lang w:val="en-US"/>
        </w:rPr>
        <w:t>EI</w:t>
      </w:r>
      <w:r w:rsidRPr="00E5444B">
        <w:rPr>
          <w:rFonts w:ascii="Arial" w:hAnsi="Arial" w:cs="Arial"/>
          <w:b/>
          <w:sz w:val="24"/>
          <w:szCs w:val="24"/>
        </w:rPr>
        <w:t>Γ</w:t>
      </w:r>
      <w:r w:rsidRPr="00E5444B">
        <w:rPr>
          <w:rFonts w:ascii="Arial" w:hAnsi="Arial" w:cs="Arial"/>
          <w:b/>
          <w:sz w:val="24"/>
          <w:szCs w:val="24"/>
          <w:lang w:val="en-US"/>
        </w:rPr>
        <w:t>MA</w:t>
      </w:r>
      <w:r w:rsidR="005242FF" w:rsidRPr="00E5444B">
        <w:rPr>
          <w:rFonts w:ascii="Arial" w:hAnsi="Arial" w:cs="Arial"/>
          <w:b/>
          <w:sz w:val="24"/>
          <w:szCs w:val="24"/>
        </w:rPr>
        <w:t xml:space="preserve"> </w:t>
      </w:r>
      <w:r w:rsidRPr="00E5444B">
        <w:rPr>
          <w:rFonts w:ascii="Arial" w:hAnsi="Arial" w:cs="Arial"/>
          <w:b/>
          <w:sz w:val="24"/>
          <w:szCs w:val="24"/>
        </w:rPr>
        <w:t>ΦΥΛΛΟΥ ΣΥΜΜΟΡΦΩΣΗΣ</w:t>
      </w:r>
      <w:r w:rsidR="00E5444B">
        <w:rPr>
          <w:rFonts w:ascii="Arial" w:hAnsi="Arial" w:cs="Arial"/>
          <w:b/>
          <w:sz w:val="24"/>
          <w:szCs w:val="24"/>
        </w:rPr>
        <w:t xml:space="preserve"> </w:t>
      </w:r>
      <w:r w:rsidR="00E5444B" w:rsidRPr="00E5444B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487"/>
        <w:gridCol w:w="1184"/>
        <w:gridCol w:w="1559"/>
        <w:gridCol w:w="2126"/>
      </w:tblGrid>
      <w:tr w:rsidR="0078336A" w:rsidRPr="00852443" w:rsidTr="002221F5">
        <w:tc>
          <w:tcPr>
            <w:tcW w:w="567" w:type="dxa"/>
            <w:vAlign w:val="center"/>
          </w:tcPr>
          <w:p w:rsidR="0078336A" w:rsidRPr="00B442B3" w:rsidRDefault="0078336A" w:rsidP="002221F5">
            <w:pPr>
              <w:ind w:right="-52"/>
              <w:jc w:val="center"/>
              <w:rPr>
                <w:rFonts w:ascii="Arial" w:hAnsi="Arial" w:cs="Arial"/>
                <w:b/>
                <w:lang w:val="en-US"/>
              </w:rPr>
            </w:pPr>
            <w:r w:rsidRPr="00B442B3">
              <w:rPr>
                <w:rFonts w:ascii="Arial" w:hAnsi="Arial" w:cs="Arial"/>
                <w:b/>
                <w:lang w:val="en-US"/>
              </w:rPr>
              <w:t>A/A</w:t>
            </w:r>
          </w:p>
        </w:tc>
        <w:tc>
          <w:tcPr>
            <w:tcW w:w="4487" w:type="dxa"/>
            <w:vAlign w:val="center"/>
          </w:tcPr>
          <w:p w:rsidR="0078336A" w:rsidRPr="00B442B3" w:rsidRDefault="00F51712" w:rsidP="002221F5">
            <w:pPr>
              <w:ind w:right="-52"/>
              <w:jc w:val="center"/>
              <w:rPr>
                <w:rFonts w:ascii="Arial" w:hAnsi="Arial" w:cs="Arial"/>
                <w:b/>
              </w:rPr>
            </w:pPr>
            <w:r w:rsidRPr="00F51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ΕΙΔ</w:t>
            </w:r>
            <w:r w:rsidR="0078336A" w:rsidRPr="00F517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ΙΚΟΣ ΟΡΟΣ</w:t>
            </w:r>
            <w:r w:rsidR="0078336A" w:rsidRPr="00B442B3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78336A" w:rsidRPr="00FB42F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ΠΡΟΔΙΑΓΡΑΦΗ</w:t>
            </w:r>
          </w:p>
        </w:tc>
        <w:tc>
          <w:tcPr>
            <w:tcW w:w="1184" w:type="dxa"/>
            <w:vAlign w:val="center"/>
          </w:tcPr>
          <w:p w:rsidR="0078336A" w:rsidRPr="00B442B3" w:rsidRDefault="0078336A" w:rsidP="002221F5">
            <w:pPr>
              <w:ind w:right="-52"/>
              <w:jc w:val="center"/>
              <w:rPr>
                <w:rFonts w:ascii="Arial" w:hAnsi="Arial" w:cs="Arial"/>
                <w:b/>
              </w:rPr>
            </w:pPr>
            <w:r w:rsidRPr="00B442B3">
              <w:rPr>
                <w:rFonts w:ascii="Arial" w:hAnsi="Arial" w:cs="Arial"/>
                <w:b/>
                <w:bCs/>
                <w:color w:val="000000"/>
              </w:rPr>
              <w:t>ΑΠΑΙΤΗΣΗ</w:t>
            </w:r>
          </w:p>
        </w:tc>
        <w:tc>
          <w:tcPr>
            <w:tcW w:w="1559" w:type="dxa"/>
            <w:vAlign w:val="center"/>
          </w:tcPr>
          <w:p w:rsidR="0078336A" w:rsidRPr="00B442B3" w:rsidRDefault="0078336A" w:rsidP="00983B8C">
            <w:pPr>
              <w:ind w:right="-52"/>
              <w:jc w:val="center"/>
              <w:rPr>
                <w:rFonts w:ascii="Arial" w:hAnsi="Arial" w:cs="Arial"/>
                <w:b/>
              </w:rPr>
            </w:pPr>
            <w:r w:rsidRPr="00B442B3">
              <w:rPr>
                <w:rFonts w:ascii="Arial" w:hAnsi="Arial" w:cs="Arial"/>
                <w:b/>
                <w:bCs/>
                <w:color w:val="000000"/>
              </w:rPr>
              <w:t>ΑΠΑΝΤΗΣΗ</w:t>
            </w:r>
          </w:p>
        </w:tc>
        <w:tc>
          <w:tcPr>
            <w:tcW w:w="2126" w:type="dxa"/>
            <w:vAlign w:val="center"/>
          </w:tcPr>
          <w:p w:rsidR="0078336A" w:rsidRPr="00B442B3" w:rsidRDefault="00983B8C" w:rsidP="002221F5">
            <w:pPr>
              <w:ind w:right="-5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ΣΧΟΛΙΟ</w:t>
            </w:r>
          </w:p>
        </w:tc>
      </w:tr>
      <w:tr w:rsidR="009F0F70" w:rsidTr="002221F5">
        <w:tc>
          <w:tcPr>
            <w:tcW w:w="567" w:type="dxa"/>
          </w:tcPr>
          <w:p w:rsidR="009F0F70" w:rsidRPr="00B442B3" w:rsidRDefault="009F0F70" w:rsidP="00334807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87" w:type="dxa"/>
          </w:tcPr>
          <w:p w:rsidR="0040797B" w:rsidRPr="00031886" w:rsidRDefault="00AB04D8" w:rsidP="006D776E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</w:t>
            </w:r>
            <w:r w:rsidRPr="0003215F">
              <w:rPr>
                <w:rFonts w:ascii="Arial" w:hAnsi="Arial" w:cs="Arial"/>
                <w:sz w:val="22"/>
                <w:szCs w:val="22"/>
              </w:rPr>
              <w:t xml:space="preserve"> συμμετοχή στο διαγωνισμό μπορεί να είναι</w:t>
            </w:r>
            <w:r w:rsidRPr="000321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04339">
              <w:rPr>
                <w:rFonts w:ascii="Arial" w:hAnsi="Arial" w:cs="Arial"/>
                <w:b/>
                <w:sz w:val="22"/>
                <w:szCs w:val="22"/>
                <w:u w:val="single"/>
              </w:rPr>
              <w:t>τμηματική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3215F">
              <w:rPr>
                <w:rFonts w:ascii="Arial" w:hAnsi="Arial" w:cs="Arial"/>
                <w:sz w:val="22"/>
                <w:szCs w:val="22"/>
              </w:rPr>
              <w:t xml:space="preserve">δηλαδή </w:t>
            </w:r>
            <w:r w:rsidRPr="00704339">
              <w:rPr>
                <w:rFonts w:ascii="Arial" w:hAnsi="Arial" w:cs="Arial"/>
                <w:b/>
                <w:sz w:val="22"/>
                <w:szCs w:val="22"/>
              </w:rPr>
              <w:t xml:space="preserve">ανεξάρτητη σε κάθε </w:t>
            </w:r>
            <w:r>
              <w:rPr>
                <w:rFonts w:ascii="Arial" w:hAnsi="Arial" w:cs="Arial"/>
                <w:b/>
                <w:sz w:val="22"/>
                <w:szCs w:val="22"/>
              </w:rPr>
              <w:t>Ομάδα</w:t>
            </w:r>
            <w:r w:rsidRPr="00704339">
              <w:rPr>
                <w:rFonts w:ascii="Arial" w:hAnsi="Arial" w:cs="Arial"/>
                <w:b/>
                <w:sz w:val="22"/>
                <w:szCs w:val="22"/>
              </w:rPr>
              <w:t xml:space="preserve"> του Διαγωνισμού</w:t>
            </w:r>
            <w:r>
              <w:rPr>
                <w:rFonts w:ascii="Arial" w:hAnsi="Arial" w:cs="Arial"/>
                <w:sz w:val="22"/>
                <w:szCs w:val="22"/>
              </w:rPr>
              <w:t>. Επομένως σ</w:t>
            </w:r>
            <w:r w:rsidRPr="0003215F">
              <w:rPr>
                <w:rFonts w:ascii="Arial" w:hAnsi="Arial" w:cs="Arial"/>
                <w:sz w:val="22"/>
                <w:szCs w:val="22"/>
              </w:rPr>
              <w:t>το διαγωνισμό, που θα διεξαχθεί, μπορούν να  λάβουν μέρος οι διαγωνιζόμενοι</w:t>
            </w:r>
            <w:r>
              <w:rPr>
                <w:rFonts w:ascii="Arial" w:hAnsi="Arial" w:cs="Arial"/>
                <w:sz w:val="22"/>
                <w:szCs w:val="22"/>
              </w:rPr>
              <w:t xml:space="preserve"> είτε </w:t>
            </w:r>
            <w:r w:rsidRPr="003F0E17">
              <w:rPr>
                <w:rFonts w:ascii="Arial" w:hAnsi="Arial" w:cs="Arial"/>
                <w:b/>
                <w:sz w:val="22"/>
                <w:szCs w:val="22"/>
              </w:rPr>
              <w:t>συνολικά</w:t>
            </w:r>
            <w:r>
              <w:rPr>
                <w:rFonts w:ascii="Arial" w:hAnsi="Arial" w:cs="Arial"/>
                <w:sz w:val="22"/>
                <w:szCs w:val="22"/>
              </w:rPr>
              <w:t>, είτε</w:t>
            </w:r>
            <w:r w:rsidRPr="00A059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215F">
              <w:rPr>
                <w:rFonts w:ascii="Arial" w:hAnsi="Arial" w:cs="Arial"/>
                <w:b/>
                <w:sz w:val="22"/>
                <w:szCs w:val="22"/>
                <w:u w:val="single"/>
              </w:rPr>
              <w:t>χωριστά α</w:t>
            </w:r>
            <w:r w:rsidRPr="009C410E">
              <w:rPr>
                <w:rFonts w:ascii="Arial" w:hAnsi="Arial" w:cs="Arial"/>
                <w:b/>
                <w:sz w:val="22"/>
                <w:szCs w:val="22"/>
                <w:u w:val="single"/>
              </w:rPr>
              <w:t>νά Ομάδα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,</w:t>
            </w:r>
            <w:r w:rsidRPr="009C41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215F">
              <w:rPr>
                <w:rFonts w:ascii="Arial" w:hAnsi="Arial" w:cs="Arial"/>
                <w:sz w:val="22"/>
                <w:szCs w:val="22"/>
              </w:rPr>
              <w:t xml:space="preserve">σύμφωνα με το συνημμένο πίνακα </w:t>
            </w:r>
            <w:r>
              <w:rPr>
                <w:rFonts w:ascii="Arial" w:hAnsi="Arial" w:cs="Arial"/>
                <w:sz w:val="22"/>
                <w:szCs w:val="22"/>
              </w:rPr>
              <w:t xml:space="preserve">του </w:t>
            </w:r>
            <w:r w:rsidRPr="0085658E">
              <w:rPr>
                <w:rFonts w:ascii="Arial" w:hAnsi="Arial" w:cs="Arial"/>
                <w:b/>
                <w:sz w:val="22"/>
                <w:szCs w:val="22"/>
              </w:rPr>
              <w:t>Ενδεικτικού Προϋπολογισμού</w:t>
            </w:r>
            <w:r>
              <w:rPr>
                <w:rFonts w:ascii="Arial" w:hAnsi="Arial" w:cs="Arial"/>
                <w:sz w:val="22"/>
                <w:szCs w:val="22"/>
              </w:rPr>
              <w:t xml:space="preserve"> και τις Τεχνικές Προδιαγραφές-Όρους των Ομάδων του διαγωνισμού</w:t>
            </w:r>
            <w:r w:rsidRPr="0003215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84" w:type="dxa"/>
          </w:tcPr>
          <w:p w:rsidR="009F0F70" w:rsidRPr="00B442B3" w:rsidRDefault="00944DA0" w:rsidP="00334807">
            <w:pPr>
              <w:ind w:right="-5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2B3">
              <w:rPr>
                <w:rFonts w:ascii="Arial" w:hAnsi="Arial" w:cs="Arial"/>
                <w:b/>
                <w:sz w:val="22"/>
                <w:szCs w:val="22"/>
              </w:rPr>
              <w:t>ΝΑΙ</w:t>
            </w:r>
          </w:p>
        </w:tc>
        <w:tc>
          <w:tcPr>
            <w:tcW w:w="1559" w:type="dxa"/>
          </w:tcPr>
          <w:p w:rsidR="009F0F70" w:rsidRPr="00B442B3" w:rsidRDefault="009F0F70" w:rsidP="00334807">
            <w:pPr>
              <w:ind w:right="-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F0F70" w:rsidRPr="00B442B3" w:rsidRDefault="009F0F70" w:rsidP="00334807">
            <w:pPr>
              <w:ind w:right="-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F70" w:rsidTr="002221F5">
        <w:tc>
          <w:tcPr>
            <w:tcW w:w="567" w:type="dxa"/>
          </w:tcPr>
          <w:p w:rsidR="009F0F70" w:rsidRPr="00B442B3" w:rsidRDefault="009F0F70" w:rsidP="00334807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87" w:type="dxa"/>
          </w:tcPr>
          <w:p w:rsidR="006D776E" w:rsidRPr="001F1475" w:rsidRDefault="005242FF" w:rsidP="006D776E">
            <w:pPr>
              <w:pStyle w:val="af2"/>
              <w:suppressAutoHyphens w:val="0"/>
              <w:overflowPunct/>
              <w:autoSpaceDE/>
              <w:ind w:left="0" w:right="-52"/>
              <w:contextualSpacing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E3528C">
              <w:rPr>
                <w:rFonts w:ascii="Arial" w:hAnsi="Arial" w:cs="Arial"/>
                <w:sz w:val="22"/>
                <w:szCs w:val="22"/>
              </w:rPr>
              <w:t xml:space="preserve">Προσφορά για </w:t>
            </w:r>
            <w:r w:rsidRPr="00704339">
              <w:rPr>
                <w:rFonts w:ascii="Arial" w:hAnsi="Arial" w:cs="Arial"/>
                <w:b/>
                <w:sz w:val="22"/>
                <w:szCs w:val="22"/>
              </w:rPr>
              <w:t>μέρος μόνο των ζητούμενων ανταλλακτ</w:t>
            </w:r>
            <w:r w:rsidR="001D292F">
              <w:rPr>
                <w:rFonts w:ascii="Arial" w:hAnsi="Arial" w:cs="Arial"/>
                <w:b/>
                <w:sz w:val="22"/>
                <w:szCs w:val="22"/>
              </w:rPr>
              <w:t>ικών για κάθε</w:t>
            </w:r>
            <w:r w:rsidRPr="003F0E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Ομάδα </w:t>
            </w:r>
            <w:r w:rsidRPr="00704339">
              <w:rPr>
                <w:rFonts w:ascii="Arial" w:hAnsi="Arial" w:cs="Arial"/>
                <w:b/>
                <w:sz w:val="22"/>
                <w:szCs w:val="22"/>
              </w:rPr>
              <w:t>του Διαγωνισμού δεν γίνεται αποδεκτή και η προσφορά θα απορρίπτεται ως απαράδεκτη.</w:t>
            </w:r>
            <w:r w:rsidR="007C2A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776E" w:rsidRPr="00AE4132">
              <w:rPr>
                <w:rFonts w:ascii="Arial" w:hAnsi="Arial" w:cs="Arial"/>
                <w:b/>
                <w:sz w:val="22"/>
                <w:szCs w:val="22"/>
              </w:rPr>
              <w:t xml:space="preserve">Όλα τα είδη κάθε Ομάδας πρέπει έχουν </w:t>
            </w:r>
            <w:r w:rsidR="006D776E">
              <w:rPr>
                <w:rFonts w:ascii="Arial" w:hAnsi="Arial" w:cs="Arial"/>
                <w:b/>
                <w:sz w:val="22"/>
                <w:szCs w:val="22"/>
              </w:rPr>
              <w:t xml:space="preserve">προσφερόμενη </w:t>
            </w:r>
            <w:r w:rsidR="006D776E" w:rsidRPr="00AE4132">
              <w:rPr>
                <w:rFonts w:ascii="Arial" w:hAnsi="Arial" w:cs="Arial"/>
                <w:b/>
                <w:sz w:val="22"/>
                <w:szCs w:val="22"/>
              </w:rPr>
              <w:t xml:space="preserve">τιμή </w:t>
            </w:r>
            <w:r w:rsidR="006D776E">
              <w:rPr>
                <w:rFonts w:ascii="Arial" w:hAnsi="Arial" w:cs="Arial"/>
                <w:b/>
                <w:sz w:val="22"/>
                <w:szCs w:val="22"/>
              </w:rPr>
              <w:t xml:space="preserve">εντός των ορίων του ενδεικτικού προϋπολογισμού. Ανάδοχος για κάθε Ομάδα θα αναδειχθεί αυτός που η </w:t>
            </w:r>
            <w:r w:rsidR="006D776E" w:rsidRPr="0082465A">
              <w:rPr>
                <w:rFonts w:ascii="Arial" w:hAnsi="Arial" w:cs="Arial"/>
                <w:b/>
                <w:sz w:val="22"/>
                <w:szCs w:val="22"/>
                <w:u w:val="single"/>
              </w:rPr>
              <w:t>συνολική</w:t>
            </w:r>
            <w:r w:rsidR="006D776E">
              <w:rPr>
                <w:rFonts w:ascii="Arial" w:hAnsi="Arial" w:cs="Arial"/>
                <w:b/>
                <w:sz w:val="22"/>
                <w:szCs w:val="22"/>
              </w:rPr>
              <w:t xml:space="preserve"> τιμή της προσφοράς του για την συγκεκριμένη Ομάδα έχει την χαμηλότερη τιμή, με βάση τον ενδεικτικό προϋπολογισμό</w:t>
            </w:r>
          </w:p>
          <w:p w:rsidR="002B10EC" w:rsidRPr="007C2A75" w:rsidRDefault="002B10EC" w:rsidP="00334807">
            <w:pPr>
              <w:pStyle w:val="af2"/>
              <w:suppressAutoHyphens w:val="0"/>
              <w:overflowPunct/>
              <w:autoSpaceDE/>
              <w:ind w:left="0" w:right="-52"/>
              <w:contextualSpacing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4" w:type="dxa"/>
          </w:tcPr>
          <w:p w:rsidR="009F0F70" w:rsidRPr="00944DA0" w:rsidRDefault="00944DA0" w:rsidP="00334807">
            <w:pPr>
              <w:ind w:right="-52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442B3">
              <w:rPr>
                <w:rFonts w:ascii="Arial" w:hAnsi="Arial" w:cs="Arial"/>
                <w:b/>
                <w:sz w:val="22"/>
                <w:szCs w:val="22"/>
              </w:rPr>
              <w:t>ΝΑΙ</w:t>
            </w:r>
          </w:p>
        </w:tc>
        <w:tc>
          <w:tcPr>
            <w:tcW w:w="1559" w:type="dxa"/>
          </w:tcPr>
          <w:p w:rsidR="009F0F70" w:rsidRPr="00B442B3" w:rsidRDefault="009F0F70" w:rsidP="00334807">
            <w:pPr>
              <w:ind w:right="-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F0F70" w:rsidRPr="00B442B3" w:rsidRDefault="009F0F70" w:rsidP="00334807">
            <w:pPr>
              <w:ind w:right="-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2D" w:rsidTr="00867B83">
        <w:trPr>
          <w:trHeight w:val="5093"/>
        </w:trPr>
        <w:tc>
          <w:tcPr>
            <w:tcW w:w="567" w:type="dxa"/>
          </w:tcPr>
          <w:p w:rsidR="0080422D" w:rsidRPr="00B442B3" w:rsidRDefault="0080422D" w:rsidP="00334807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87" w:type="dxa"/>
          </w:tcPr>
          <w:p w:rsidR="00776DD3" w:rsidRPr="00023CAA" w:rsidRDefault="00313C94" w:rsidP="006D776E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  <w:r w:rsidRPr="0003215F">
              <w:rPr>
                <w:rFonts w:ascii="Arial" w:hAnsi="Arial" w:cs="Arial"/>
                <w:sz w:val="22"/>
                <w:szCs w:val="22"/>
              </w:rPr>
              <w:t xml:space="preserve">Ο </w:t>
            </w:r>
            <w:r>
              <w:rPr>
                <w:rFonts w:ascii="Arial" w:hAnsi="Arial" w:cs="Arial"/>
                <w:sz w:val="22"/>
                <w:szCs w:val="22"/>
              </w:rPr>
              <w:t xml:space="preserve">κάθε </w:t>
            </w:r>
            <w:r w:rsidRPr="0003215F">
              <w:rPr>
                <w:rFonts w:ascii="Arial" w:hAnsi="Arial" w:cs="Arial"/>
                <w:sz w:val="22"/>
                <w:szCs w:val="22"/>
              </w:rPr>
              <w:t xml:space="preserve">προμηθευτής </w:t>
            </w:r>
            <w:r>
              <w:rPr>
                <w:rFonts w:ascii="Arial" w:hAnsi="Arial" w:cs="Arial"/>
                <w:sz w:val="22"/>
                <w:szCs w:val="22"/>
              </w:rPr>
              <w:t>(αν</w:t>
            </w:r>
            <w:r w:rsidR="001D292F">
              <w:rPr>
                <w:rFonts w:ascii="Arial" w:hAnsi="Arial" w:cs="Arial"/>
                <w:sz w:val="22"/>
                <w:szCs w:val="22"/>
              </w:rPr>
              <w:t>ά Ο</w:t>
            </w:r>
            <w:r>
              <w:rPr>
                <w:rFonts w:ascii="Arial" w:hAnsi="Arial" w:cs="Arial"/>
                <w:sz w:val="22"/>
                <w:szCs w:val="22"/>
              </w:rPr>
              <w:t xml:space="preserve">μάδα) </w:t>
            </w:r>
            <w:r w:rsidRPr="0003215F">
              <w:rPr>
                <w:rFonts w:ascii="Arial" w:hAnsi="Arial" w:cs="Arial"/>
                <w:sz w:val="22"/>
                <w:szCs w:val="22"/>
              </w:rPr>
              <w:t xml:space="preserve">πρέπει να παρέχει </w:t>
            </w:r>
            <w:r w:rsidRPr="0003215F">
              <w:rPr>
                <w:rFonts w:ascii="Arial" w:hAnsi="Arial" w:cs="Arial"/>
                <w:b/>
                <w:sz w:val="22"/>
                <w:szCs w:val="22"/>
              </w:rPr>
              <w:t>εγγύηση τουλάχιστον ενός (1) έτους</w:t>
            </w:r>
            <w:r w:rsidRPr="0003215F">
              <w:rPr>
                <w:rFonts w:ascii="Arial" w:hAnsi="Arial" w:cs="Arial"/>
                <w:sz w:val="22"/>
                <w:szCs w:val="22"/>
              </w:rPr>
              <w:t xml:space="preserve"> από την οριστική παραλαβή των ανταλλακτικών από την Επιτροπή παραλαβής, για όλα τα είδη </w:t>
            </w:r>
            <w:r>
              <w:rPr>
                <w:rFonts w:ascii="Arial" w:hAnsi="Arial" w:cs="Arial"/>
                <w:sz w:val="22"/>
                <w:szCs w:val="22"/>
              </w:rPr>
              <w:t xml:space="preserve">της </w:t>
            </w:r>
            <w:r w:rsidR="001D292F">
              <w:rPr>
                <w:rFonts w:ascii="Arial" w:hAnsi="Arial" w:cs="Arial"/>
                <w:sz w:val="22"/>
                <w:szCs w:val="22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>μάδας</w:t>
            </w:r>
            <w:r w:rsidRPr="0003215F">
              <w:rPr>
                <w:rFonts w:ascii="Arial" w:hAnsi="Arial" w:cs="Arial"/>
                <w:sz w:val="22"/>
                <w:szCs w:val="22"/>
              </w:rPr>
              <w:t xml:space="preserve">, με τη </w:t>
            </w:r>
            <w:r w:rsidRPr="0003215F">
              <w:rPr>
                <w:rFonts w:ascii="Arial" w:hAnsi="Arial" w:cs="Arial"/>
                <w:b/>
                <w:sz w:val="22"/>
                <w:szCs w:val="22"/>
              </w:rPr>
              <w:t xml:space="preserve">ρητή δέσμευση </w:t>
            </w:r>
            <w:r w:rsidRPr="004E5640">
              <w:rPr>
                <w:rFonts w:ascii="Arial" w:hAnsi="Arial" w:cs="Arial"/>
                <w:b/>
                <w:sz w:val="22"/>
                <w:szCs w:val="22"/>
              </w:rPr>
              <w:t>του προμηθευτή, ότι εάν υπάρξει ασυμ</w:t>
            </w:r>
            <w:r w:rsidRPr="00884F3F">
              <w:rPr>
                <w:rFonts w:ascii="Arial" w:hAnsi="Arial" w:cs="Arial"/>
                <w:b/>
                <w:sz w:val="22"/>
                <w:szCs w:val="22"/>
              </w:rPr>
              <w:t xml:space="preserve">βατότητα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κάποιων </w:t>
            </w:r>
            <w:r w:rsidRPr="00884F3F">
              <w:rPr>
                <w:rFonts w:ascii="Arial" w:hAnsi="Arial" w:cs="Arial"/>
                <w:b/>
                <w:sz w:val="22"/>
                <w:szCs w:val="22"/>
              </w:rPr>
              <w:t xml:space="preserve">υλικών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της </w:t>
            </w:r>
            <w:r w:rsidR="001D292F">
              <w:rPr>
                <w:rFonts w:ascii="Arial" w:hAnsi="Arial" w:cs="Arial"/>
                <w:b/>
                <w:sz w:val="22"/>
                <w:szCs w:val="22"/>
              </w:rPr>
              <w:t>Ο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μάδας </w:t>
            </w:r>
            <w:r w:rsidRPr="00884F3F">
              <w:rPr>
                <w:rFonts w:ascii="Arial" w:hAnsi="Arial" w:cs="Arial"/>
                <w:b/>
                <w:sz w:val="22"/>
                <w:szCs w:val="22"/>
              </w:rPr>
              <w:t xml:space="preserve">με το </w:t>
            </w:r>
            <w:r w:rsidR="001D292F">
              <w:rPr>
                <w:rFonts w:ascii="Arial" w:hAnsi="Arial" w:cs="Arial"/>
                <w:b/>
                <w:sz w:val="22"/>
                <w:szCs w:val="22"/>
              </w:rPr>
              <w:t xml:space="preserve">αντίστοιχο </w:t>
            </w:r>
            <w:r w:rsidRPr="00884F3F">
              <w:rPr>
                <w:rFonts w:ascii="Arial" w:hAnsi="Arial" w:cs="Arial"/>
                <w:b/>
                <w:sz w:val="22"/>
                <w:szCs w:val="22"/>
              </w:rPr>
              <w:t xml:space="preserve">όργανο εγκατάστασης, τότε </w:t>
            </w:r>
            <w:r w:rsidRPr="00884F3F">
              <w:rPr>
                <w:rFonts w:ascii="Arial" w:hAnsi="Arial" w:cs="Arial"/>
                <w:sz w:val="22"/>
                <w:szCs w:val="22"/>
              </w:rPr>
              <w:t xml:space="preserve">μετά την </w:t>
            </w:r>
            <w:r w:rsidR="0031485A">
              <w:rPr>
                <w:rFonts w:ascii="Arial" w:hAnsi="Arial" w:cs="Arial"/>
                <w:sz w:val="22"/>
                <w:szCs w:val="22"/>
              </w:rPr>
              <w:t>εγκατάστασή τους (εντός του 2021</w:t>
            </w:r>
            <w:r w:rsidRPr="00884F3F">
              <w:rPr>
                <w:rFonts w:ascii="Arial" w:hAnsi="Arial" w:cs="Arial"/>
                <w:sz w:val="22"/>
                <w:szCs w:val="22"/>
              </w:rPr>
              <w:t>,</w:t>
            </w:r>
            <w:r w:rsidRPr="00884F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4F3F">
              <w:rPr>
                <w:rFonts w:ascii="Arial" w:hAnsi="Arial" w:cs="Arial"/>
                <w:sz w:val="22"/>
                <w:szCs w:val="22"/>
              </w:rPr>
              <w:t xml:space="preserve"> ο ανάδοχος πρέπει να αντικαθιστά τα φθαρμένα εξαρτήματα του οργάνου με νέα ανταλλακτικά συμβατά με το όργανο, χωρίς καμιά επιβάρυνση του Δημοσίου, εντός</w:t>
            </w:r>
            <w:r w:rsidR="00A059C8">
              <w:rPr>
                <w:rFonts w:ascii="Arial" w:hAnsi="Arial" w:cs="Arial"/>
                <w:sz w:val="22"/>
                <w:szCs w:val="22"/>
              </w:rPr>
              <w:t xml:space="preserve"> δεκαπέντε</w:t>
            </w:r>
            <w:r w:rsidR="0031485A">
              <w:rPr>
                <w:rFonts w:ascii="Arial" w:hAnsi="Arial" w:cs="Arial"/>
                <w:sz w:val="22"/>
                <w:szCs w:val="22"/>
              </w:rPr>
              <w:t xml:space="preserve"> (15</w:t>
            </w:r>
            <w:r w:rsidRPr="00884F3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059C8">
              <w:rPr>
                <w:rFonts w:ascii="Arial" w:hAnsi="Arial" w:cs="Arial"/>
                <w:sz w:val="22"/>
                <w:szCs w:val="22"/>
              </w:rPr>
              <w:t xml:space="preserve">εργάσιμων </w:t>
            </w:r>
            <w:r w:rsidRPr="00884F3F">
              <w:rPr>
                <w:rFonts w:ascii="Arial" w:hAnsi="Arial" w:cs="Arial"/>
                <w:sz w:val="22"/>
                <w:szCs w:val="22"/>
              </w:rPr>
              <w:t>ημερών από τη σχετική ειδοπ</w:t>
            </w:r>
            <w:r w:rsidRPr="0003215F">
              <w:rPr>
                <w:rFonts w:ascii="Arial" w:hAnsi="Arial" w:cs="Arial"/>
                <w:sz w:val="22"/>
                <w:szCs w:val="22"/>
              </w:rPr>
              <w:t xml:space="preserve">οίηση της Υπηρεσίας. Ο </w:t>
            </w:r>
            <w:r>
              <w:rPr>
                <w:rFonts w:ascii="Arial" w:hAnsi="Arial" w:cs="Arial"/>
                <w:sz w:val="22"/>
                <w:szCs w:val="22"/>
              </w:rPr>
              <w:t xml:space="preserve">χρόνος ανταπόκρισης για παροχή τεχνικής βοήθειας, θα είναι εντός τριών (3) </w:t>
            </w:r>
            <w:r w:rsidR="00A059C8">
              <w:rPr>
                <w:rFonts w:ascii="Arial" w:hAnsi="Arial" w:cs="Arial"/>
                <w:sz w:val="22"/>
                <w:szCs w:val="22"/>
              </w:rPr>
              <w:t>εργασίμων ημερών από την ειδοποίηση</w:t>
            </w:r>
            <w:r>
              <w:rPr>
                <w:rFonts w:ascii="Arial" w:hAnsi="Arial" w:cs="Arial"/>
                <w:sz w:val="22"/>
                <w:szCs w:val="22"/>
              </w:rPr>
              <w:t xml:space="preserve"> εκ μέρους της Υπηρεσίας.</w:t>
            </w:r>
          </w:p>
        </w:tc>
        <w:tc>
          <w:tcPr>
            <w:tcW w:w="1184" w:type="dxa"/>
          </w:tcPr>
          <w:p w:rsidR="0080422D" w:rsidRPr="00B442B3" w:rsidRDefault="0080422D" w:rsidP="00334807">
            <w:pPr>
              <w:ind w:right="-5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2B3">
              <w:rPr>
                <w:rFonts w:ascii="Arial" w:hAnsi="Arial" w:cs="Arial"/>
                <w:b/>
                <w:sz w:val="22"/>
                <w:szCs w:val="22"/>
              </w:rPr>
              <w:t>ΝΑΙ</w:t>
            </w:r>
          </w:p>
        </w:tc>
        <w:tc>
          <w:tcPr>
            <w:tcW w:w="1559" w:type="dxa"/>
          </w:tcPr>
          <w:p w:rsidR="0080422D" w:rsidRPr="00B442B3" w:rsidRDefault="0080422D" w:rsidP="00334807">
            <w:pPr>
              <w:ind w:right="-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0422D" w:rsidRPr="00B442B3" w:rsidRDefault="0080422D" w:rsidP="00334807">
            <w:pPr>
              <w:ind w:right="-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22D" w:rsidTr="002221F5">
        <w:tc>
          <w:tcPr>
            <w:tcW w:w="567" w:type="dxa"/>
          </w:tcPr>
          <w:p w:rsidR="0080422D" w:rsidRPr="00B442B3" w:rsidRDefault="00E61740" w:rsidP="002221F5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4487" w:type="dxa"/>
          </w:tcPr>
          <w:p w:rsidR="0080422D" w:rsidRPr="00023CAA" w:rsidRDefault="003E0F95" w:rsidP="006D776E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Όλα τα </w:t>
            </w:r>
            <w:r w:rsidRPr="006F24A1">
              <w:rPr>
                <w:rFonts w:ascii="Arial" w:hAnsi="Arial" w:cs="Arial"/>
                <w:sz w:val="22"/>
                <w:szCs w:val="22"/>
              </w:rPr>
              <w:t>προσφερόμενα</w:t>
            </w:r>
            <w:r>
              <w:rPr>
                <w:rFonts w:ascii="Arial" w:hAnsi="Arial" w:cs="Arial"/>
                <w:sz w:val="22"/>
                <w:szCs w:val="22"/>
              </w:rPr>
              <w:t xml:space="preserve"> ανταλλακτικά, που θα προμηθευτεί η Υπηρεσία για τις ως άνω ανάγκες, θα πρέπει να είναι </w:t>
            </w:r>
            <w:r w:rsidRPr="004E1DA7">
              <w:rPr>
                <w:rFonts w:ascii="Arial" w:hAnsi="Arial" w:cs="Arial"/>
                <w:b/>
                <w:sz w:val="22"/>
                <w:szCs w:val="22"/>
              </w:rPr>
              <w:t>καινούρια, αμεταχείριστα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και γνήσια</w:t>
            </w:r>
            <w:r w:rsidR="00045B6D">
              <w:rPr>
                <w:rFonts w:ascii="Arial" w:hAnsi="Arial" w:cs="Arial"/>
                <w:sz w:val="22"/>
                <w:szCs w:val="22"/>
              </w:rPr>
              <w:t>. Σ</w:t>
            </w:r>
            <w:r>
              <w:rPr>
                <w:rFonts w:ascii="Arial" w:hAnsi="Arial" w:cs="Arial"/>
                <w:sz w:val="22"/>
                <w:szCs w:val="22"/>
              </w:rPr>
              <w:t>ε όποιες Ομάδες</w:t>
            </w:r>
            <w:r w:rsidRPr="004E1DA7">
              <w:rPr>
                <w:rFonts w:ascii="Arial" w:hAnsi="Arial" w:cs="Arial"/>
                <w:sz w:val="22"/>
                <w:szCs w:val="22"/>
              </w:rPr>
              <w:t xml:space="preserve"> υπάρχουν</w:t>
            </w:r>
            <w:r>
              <w:rPr>
                <w:rFonts w:ascii="Arial" w:hAnsi="Arial" w:cs="Arial"/>
                <w:sz w:val="22"/>
                <w:szCs w:val="22"/>
              </w:rPr>
              <w:t xml:space="preserve"> αναλυτές </w:t>
            </w:r>
            <w:r w:rsidR="00045B6D">
              <w:rPr>
                <w:rFonts w:ascii="Arial" w:hAnsi="Arial" w:cs="Arial"/>
                <w:sz w:val="22"/>
                <w:szCs w:val="22"/>
              </w:rPr>
              <w:t xml:space="preserve">τα ανταλλακτικά πρέπει </w:t>
            </w:r>
            <w:r>
              <w:rPr>
                <w:rFonts w:ascii="Arial" w:hAnsi="Arial" w:cs="Arial"/>
                <w:sz w:val="22"/>
                <w:szCs w:val="22"/>
              </w:rPr>
              <w:t>να κατασκευάζονται</w:t>
            </w:r>
            <w:r w:rsidRPr="006F24A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ή να προμηθεύονται </w:t>
            </w:r>
            <w:r w:rsidRPr="006F24A1">
              <w:rPr>
                <w:rFonts w:ascii="Arial" w:hAnsi="Arial" w:cs="Arial"/>
                <w:sz w:val="22"/>
                <w:szCs w:val="22"/>
              </w:rPr>
              <w:t xml:space="preserve">από τον οίκο </w:t>
            </w:r>
            <w:r>
              <w:rPr>
                <w:rFonts w:ascii="Arial" w:hAnsi="Arial" w:cs="Arial"/>
                <w:sz w:val="22"/>
                <w:szCs w:val="22"/>
              </w:rPr>
              <w:t xml:space="preserve">κατασκευής των </w:t>
            </w:r>
            <w:r w:rsidR="00851AF3">
              <w:rPr>
                <w:rFonts w:ascii="Arial" w:hAnsi="Arial" w:cs="Arial"/>
                <w:sz w:val="22"/>
                <w:szCs w:val="22"/>
              </w:rPr>
              <w:t>αναλυτών</w:t>
            </w:r>
            <w:r>
              <w:rPr>
                <w:rFonts w:ascii="Arial" w:hAnsi="Arial" w:cs="Arial"/>
                <w:sz w:val="22"/>
                <w:szCs w:val="22"/>
              </w:rPr>
              <w:t xml:space="preserve">, καθώς και </w:t>
            </w:r>
            <w:r w:rsidRPr="006F24A1">
              <w:rPr>
                <w:rFonts w:ascii="Arial" w:hAnsi="Arial" w:cs="Arial"/>
                <w:sz w:val="22"/>
                <w:szCs w:val="22"/>
              </w:rPr>
              <w:t>να ανήκουν σε τυποποιημένη σε</w:t>
            </w:r>
            <w:r>
              <w:rPr>
                <w:rFonts w:ascii="Arial" w:hAnsi="Arial" w:cs="Arial"/>
                <w:sz w:val="22"/>
                <w:szCs w:val="22"/>
              </w:rPr>
              <w:t>ιρά παραγωγής,</w:t>
            </w:r>
            <w:r w:rsidR="00776DD3">
              <w:rPr>
                <w:rFonts w:ascii="Arial" w:hAnsi="Arial" w:cs="Arial"/>
                <w:sz w:val="22"/>
                <w:szCs w:val="22"/>
              </w:rPr>
              <w:t xml:space="preserve"> που </w:t>
            </w:r>
            <w:r>
              <w:rPr>
                <w:rFonts w:ascii="Arial" w:hAnsi="Arial" w:cs="Arial"/>
                <w:sz w:val="22"/>
                <w:szCs w:val="22"/>
              </w:rPr>
              <w:t xml:space="preserve">να αποδεικνύονται από τους </w:t>
            </w:r>
            <w:r w:rsidRPr="001B2824">
              <w:rPr>
                <w:rFonts w:ascii="Arial" w:hAnsi="Arial" w:cs="Arial"/>
                <w:b/>
                <w:sz w:val="22"/>
                <w:szCs w:val="22"/>
              </w:rPr>
              <w:t>αντίστοιχους κωδικούς των ανταλλακτικών της κατασκευάστριας εταιρείας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76D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84" w:type="dxa"/>
          </w:tcPr>
          <w:p w:rsidR="0080422D" w:rsidRPr="00B442B3" w:rsidRDefault="0080422D" w:rsidP="002221F5">
            <w:pPr>
              <w:ind w:right="-5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2B3">
              <w:rPr>
                <w:rFonts w:ascii="Arial" w:hAnsi="Arial" w:cs="Arial"/>
                <w:b/>
                <w:sz w:val="22"/>
                <w:szCs w:val="22"/>
              </w:rPr>
              <w:t>ΝΑΙ</w:t>
            </w:r>
          </w:p>
        </w:tc>
        <w:tc>
          <w:tcPr>
            <w:tcW w:w="1559" w:type="dxa"/>
          </w:tcPr>
          <w:p w:rsidR="0080422D" w:rsidRPr="00B442B3" w:rsidRDefault="0080422D" w:rsidP="002221F5">
            <w:pPr>
              <w:ind w:right="-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0422D" w:rsidRPr="00B442B3" w:rsidRDefault="0080422D" w:rsidP="002221F5">
            <w:pPr>
              <w:ind w:right="-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740" w:rsidTr="002221F5">
        <w:tc>
          <w:tcPr>
            <w:tcW w:w="567" w:type="dxa"/>
          </w:tcPr>
          <w:p w:rsidR="00E61740" w:rsidRPr="00B442B3" w:rsidRDefault="00B16EAB" w:rsidP="00334807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87" w:type="dxa"/>
          </w:tcPr>
          <w:p w:rsidR="0040797B" w:rsidRPr="00023CAA" w:rsidRDefault="00B16EAB" w:rsidP="006D776E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  <w:r w:rsidRPr="006214E2">
              <w:rPr>
                <w:rFonts w:ascii="Arial" w:hAnsi="Arial" w:cs="Arial"/>
                <w:sz w:val="22"/>
                <w:szCs w:val="22"/>
              </w:rPr>
              <w:t>Σε όποιες Ομάδες υπάρχουν αναλυτές,</w:t>
            </w:r>
            <w:r>
              <w:rPr>
                <w:rFonts w:ascii="Arial" w:hAnsi="Arial" w:cs="Arial"/>
                <w:sz w:val="22"/>
                <w:szCs w:val="22"/>
              </w:rPr>
              <w:t xml:space="preserve"> ό</w:t>
            </w:r>
            <w:r w:rsidRPr="004E1DA7">
              <w:rPr>
                <w:rFonts w:ascii="Arial" w:hAnsi="Arial" w:cs="Arial"/>
                <w:sz w:val="22"/>
                <w:szCs w:val="22"/>
              </w:rPr>
              <w:t xml:space="preserve">λα τα τεχνικά χαρακτηριστικά και στοιχεία, που ζητούνται από τις παρούσες προδιαγραφές, πρέπει να προκύπτουν από το τεχνικό εγχειρίδιο </w:t>
            </w:r>
            <w:r>
              <w:rPr>
                <w:rFonts w:ascii="Arial" w:hAnsi="Arial" w:cs="Arial"/>
                <w:sz w:val="22"/>
                <w:szCs w:val="22"/>
              </w:rPr>
              <w:t xml:space="preserve">των αναλυτών </w:t>
            </w:r>
            <w:r w:rsidRPr="006214E2">
              <w:rPr>
                <w:rFonts w:ascii="Arial" w:hAnsi="Arial" w:cs="Arial"/>
                <w:b/>
                <w:sz w:val="22"/>
                <w:szCs w:val="22"/>
              </w:rPr>
              <w:t>της κατασκευάστριας εταιρείας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84" w:type="dxa"/>
          </w:tcPr>
          <w:p w:rsidR="00E61740" w:rsidRPr="00B442B3" w:rsidRDefault="00E61740" w:rsidP="00334807">
            <w:pPr>
              <w:ind w:right="-5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42B3">
              <w:rPr>
                <w:rFonts w:ascii="Arial" w:hAnsi="Arial" w:cs="Arial"/>
                <w:b/>
                <w:sz w:val="22"/>
                <w:szCs w:val="22"/>
              </w:rPr>
              <w:t>ΝΑΙ</w:t>
            </w:r>
          </w:p>
        </w:tc>
        <w:tc>
          <w:tcPr>
            <w:tcW w:w="1559" w:type="dxa"/>
          </w:tcPr>
          <w:p w:rsidR="00E61740" w:rsidRPr="00B442B3" w:rsidRDefault="00E61740" w:rsidP="00334807">
            <w:pPr>
              <w:ind w:right="-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61740" w:rsidRPr="00B442B3" w:rsidRDefault="00E61740" w:rsidP="00334807">
            <w:pPr>
              <w:ind w:right="-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740" w:rsidTr="002221F5">
        <w:tc>
          <w:tcPr>
            <w:tcW w:w="567" w:type="dxa"/>
          </w:tcPr>
          <w:p w:rsidR="00E61740" w:rsidRPr="00B442B3" w:rsidRDefault="00B16EAB" w:rsidP="002221F5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87" w:type="dxa"/>
          </w:tcPr>
          <w:p w:rsidR="002B10EC" w:rsidRDefault="00381056" w:rsidP="006D776E">
            <w:pPr>
              <w:ind w:right="-52"/>
              <w:rPr>
                <w:rFonts w:ascii="Arial" w:hAnsi="Arial" w:cs="Arial"/>
                <w:spacing w:val="5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Η μεταφορά των ειδών θα βαρύνει αποκλειστικά τους προμηθευτές και η θέση τους θα υποδειχθεί από το Τμήμα </w:t>
            </w:r>
            <w:r w:rsidR="00B16EAB">
              <w:rPr>
                <w:rFonts w:ascii="Arial" w:hAnsi="Arial" w:cs="Arial"/>
                <w:sz w:val="22"/>
                <w:szCs w:val="22"/>
              </w:rPr>
              <w:t xml:space="preserve">Περιβάλλοντος και Προσαρμογής στην Κλιματική Αλλαγή, </w:t>
            </w:r>
            <w:r>
              <w:rPr>
                <w:rFonts w:ascii="Arial" w:hAnsi="Arial" w:cs="Arial"/>
                <w:sz w:val="22"/>
                <w:szCs w:val="22"/>
              </w:rPr>
              <w:t xml:space="preserve">του Δήμου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Θεσ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/νίκης.</w:t>
            </w:r>
            <w:r>
              <w:rPr>
                <w:rFonts w:ascii="Arial" w:hAnsi="Arial" w:cs="Arial"/>
                <w:spacing w:val="5"/>
                <w:sz w:val="22"/>
                <w:szCs w:val="22"/>
              </w:rPr>
              <w:t xml:space="preserve"> Όλες οι συνδέσεις και στηρίξεις (εσωτερικές και εξωτερικές) των ανταλλακτικών ανήκουν στην </w:t>
            </w:r>
            <w:r>
              <w:rPr>
                <w:rFonts w:ascii="Arial" w:hAnsi="Arial" w:cs="Arial"/>
                <w:bCs/>
                <w:spacing w:val="5"/>
                <w:sz w:val="22"/>
                <w:szCs w:val="22"/>
              </w:rPr>
              <w:t>αρμοδιότητα του προμηθευτή</w:t>
            </w:r>
            <w:r>
              <w:rPr>
                <w:rFonts w:ascii="Arial" w:hAnsi="Arial" w:cs="Arial"/>
                <w:spacing w:val="5"/>
                <w:sz w:val="22"/>
                <w:szCs w:val="22"/>
              </w:rPr>
              <w:t xml:space="preserve">. Στα πλαίσια εγκατάστασης των διατάξεων περιλαμβάνεται και η παροχή όλων των </w:t>
            </w:r>
            <w:r>
              <w:rPr>
                <w:rFonts w:ascii="Arial" w:hAnsi="Arial" w:cs="Arial"/>
                <w:bCs/>
                <w:spacing w:val="5"/>
                <w:sz w:val="22"/>
                <w:szCs w:val="22"/>
              </w:rPr>
              <w:t>υλικών εγκατάστασης</w:t>
            </w:r>
            <w:r>
              <w:rPr>
                <w:rFonts w:ascii="Arial" w:hAnsi="Arial" w:cs="Arial"/>
                <w:spacing w:val="5"/>
                <w:sz w:val="22"/>
                <w:szCs w:val="22"/>
              </w:rPr>
              <w:t xml:space="preserve"> (βύσματα προσαρμογής, διακόπτες, </w:t>
            </w:r>
            <w:r>
              <w:rPr>
                <w:rFonts w:ascii="Arial" w:hAnsi="Arial" w:cs="Arial"/>
                <w:bCs/>
                <w:spacing w:val="5"/>
                <w:sz w:val="22"/>
                <w:szCs w:val="22"/>
              </w:rPr>
              <w:t>καλώδια υψηλών προδιαγραφών,</w:t>
            </w:r>
            <w:r>
              <w:rPr>
                <w:rFonts w:ascii="Arial" w:hAnsi="Arial" w:cs="Arial"/>
                <w:spacing w:val="5"/>
                <w:sz w:val="22"/>
                <w:szCs w:val="22"/>
              </w:rPr>
              <w:t xml:space="preserve"> βάσεις στήριξης αλουμινίου, </w:t>
            </w:r>
            <w:proofErr w:type="spellStart"/>
            <w:r>
              <w:rPr>
                <w:rFonts w:ascii="Arial" w:hAnsi="Arial" w:cs="Arial"/>
                <w:spacing w:val="5"/>
                <w:sz w:val="22"/>
                <w:szCs w:val="22"/>
              </w:rPr>
              <w:t>μικροϋλικά</w:t>
            </w:r>
            <w:proofErr w:type="spellEnd"/>
            <w:r>
              <w:rPr>
                <w:rFonts w:ascii="Arial" w:hAnsi="Arial" w:cs="Arial"/>
                <w:spacing w:val="5"/>
                <w:sz w:val="22"/>
                <w:szCs w:val="22"/>
              </w:rPr>
              <w:t>, κλπ.).</w:t>
            </w:r>
          </w:p>
          <w:p w:rsidR="0040797B" w:rsidRPr="00023CAA" w:rsidRDefault="0040797B" w:rsidP="006D776E">
            <w:pPr>
              <w:ind w:right="-52"/>
              <w:rPr>
                <w:rFonts w:ascii="Arial" w:hAnsi="Arial" w:cs="Arial"/>
                <w:spacing w:val="5"/>
                <w:sz w:val="22"/>
                <w:szCs w:val="22"/>
              </w:rPr>
            </w:pPr>
          </w:p>
        </w:tc>
        <w:tc>
          <w:tcPr>
            <w:tcW w:w="1184" w:type="dxa"/>
          </w:tcPr>
          <w:p w:rsidR="00E61740" w:rsidRPr="00944DA0" w:rsidRDefault="00944DA0" w:rsidP="002221F5">
            <w:pPr>
              <w:ind w:right="-52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442B3">
              <w:rPr>
                <w:rFonts w:ascii="Arial" w:hAnsi="Arial" w:cs="Arial"/>
                <w:b/>
                <w:sz w:val="22"/>
                <w:szCs w:val="22"/>
              </w:rPr>
              <w:t>ΝΑΙ</w:t>
            </w:r>
          </w:p>
        </w:tc>
        <w:tc>
          <w:tcPr>
            <w:tcW w:w="1559" w:type="dxa"/>
          </w:tcPr>
          <w:p w:rsidR="00E61740" w:rsidRPr="00B442B3" w:rsidRDefault="00E61740" w:rsidP="002221F5">
            <w:pPr>
              <w:ind w:right="-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61740" w:rsidRPr="00B442B3" w:rsidRDefault="00E61740" w:rsidP="002221F5">
            <w:pPr>
              <w:ind w:right="-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740" w:rsidTr="002221F5">
        <w:tc>
          <w:tcPr>
            <w:tcW w:w="567" w:type="dxa"/>
          </w:tcPr>
          <w:p w:rsidR="00E61740" w:rsidRPr="00B442B3" w:rsidRDefault="00B16EAB" w:rsidP="002221F5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487" w:type="dxa"/>
          </w:tcPr>
          <w:p w:rsidR="002B10EC" w:rsidRPr="00023CAA" w:rsidRDefault="00983B8C" w:rsidP="006D776E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Οι προσφορές που θα κατατεθούν στο διαγωνισμό, θα πρέπει απαραίτητα να συνοδεύονται από </w:t>
            </w:r>
            <w:r w:rsidRPr="006F2689">
              <w:rPr>
                <w:rFonts w:ascii="Arial" w:hAnsi="Arial" w:cs="Arial"/>
                <w:b/>
                <w:sz w:val="22"/>
                <w:szCs w:val="22"/>
                <w:u w:val="single"/>
              </w:rPr>
              <w:t>φύλλο συμμόρφωση</w:t>
            </w:r>
            <w:r w:rsidRPr="006F2689">
              <w:rPr>
                <w:rFonts w:ascii="Arial" w:hAnsi="Arial" w:cs="Arial"/>
                <w:sz w:val="22"/>
                <w:szCs w:val="22"/>
                <w:u w:val="single"/>
              </w:rPr>
              <w:t>ς</w:t>
            </w:r>
            <w:r>
              <w:rPr>
                <w:rFonts w:ascii="Arial" w:hAnsi="Arial" w:cs="Arial"/>
                <w:sz w:val="22"/>
                <w:szCs w:val="22"/>
              </w:rPr>
              <w:t xml:space="preserve"> (βλέπε Υπόδειγμα Φύλλου Συμμόρφωσης στις Τεχνικές Προδιαγραφές) με σχετική Απάντηση στους ανωτέρω Ειδικούς Όρους Συμμετοχής και στις Τεχνικές Προδιαγραφές-Όρους του διαγωνισμού</w:t>
            </w:r>
            <w:r w:rsidR="001A611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στην Ελληνική Γλώσσα, το οποίο θα συνοδεύει υποχρεωτικά την Τεχνική Προσφορά των συμμετεχόντων. Η μη υποβολή φύλλου συμμόρφωσης αποτελεί λόγο απόρριψης της προσφοράς. </w:t>
            </w:r>
          </w:p>
        </w:tc>
        <w:tc>
          <w:tcPr>
            <w:tcW w:w="1184" w:type="dxa"/>
          </w:tcPr>
          <w:p w:rsidR="00E61740" w:rsidRPr="00944DA0" w:rsidRDefault="00E61740" w:rsidP="002221F5">
            <w:pPr>
              <w:ind w:right="-52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442B3">
              <w:rPr>
                <w:rFonts w:ascii="Arial" w:hAnsi="Arial" w:cs="Arial"/>
                <w:b/>
                <w:sz w:val="22"/>
                <w:szCs w:val="22"/>
              </w:rPr>
              <w:t>ΝΑΙ</w:t>
            </w:r>
          </w:p>
        </w:tc>
        <w:tc>
          <w:tcPr>
            <w:tcW w:w="1559" w:type="dxa"/>
          </w:tcPr>
          <w:p w:rsidR="00E61740" w:rsidRPr="00B442B3" w:rsidRDefault="00E61740" w:rsidP="002221F5">
            <w:pPr>
              <w:ind w:right="-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61740" w:rsidRPr="00B442B3" w:rsidRDefault="00E61740" w:rsidP="002221F5">
            <w:pPr>
              <w:ind w:right="-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7B" w:rsidTr="002221F5">
        <w:tc>
          <w:tcPr>
            <w:tcW w:w="567" w:type="dxa"/>
          </w:tcPr>
          <w:p w:rsidR="0040797B" w:rsidRDefault="00983B8C" w:rsidP="002221F5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87" w:type="dxa"/>
          </w:tcPr>
          <w:p w:rsidR="0040797B" w:rsidRPr="00867B83" w:rsidRDefault="0040797B" w:rsidP="006D776E">
            <w:pPr>
              <w:ind w:right="126"/>
              <w:rPr>
                <w:rFonts w:ascii="Arial" w:hAnsi="Arial" w:cs="Arial"/>
                <w:bCs/>
                <w:sz w:val="22"/>
                <w:szCs w:val="22"/>
              </w:rPr>
            </w:pPr>
            <w:r w:rsidRPr="0040797B">
              <w:rPr>
                <w:rFonts w:ascii="Arial" w:hAnsi="Arial" w:cs="Arial"/>
                <w:bCs/>
                <w:sz w:val="22"/>
                <w:szCs w:val="22"/>
              </w:rPr>
              <w:t xml:space="preserve">Τα προσφερόμενα είδη θα πρέπει να παραδοθούν εντός </w:t>
            </w:r>
            <w:r w:rsidR="00867B83">
              <w:rPr>
                <w:rFonts w:ascii="Arial" w:hAnsi="Arial" w:cs="Arial"/>
                <w:bCs/>
                <w:sz w:val="22"/>
                <w:szCs w:val="22"/>
              </w:rPr>
              <w:t xml:space="preserve">το πολύ 45 ημερών </w:t>
            </w:r>
            <w:r w:rsidRPr="0040797B">
              <w:rPr>
                <w:rFonts w:ascii="Arial" w:hAnsi="Arial" w:cs="Arial"/>
                <w:bCs/>
                <w:sz w:val="22"/>
                <w:szCs w:val="22"/>
              </w:rPr>
              <w:t xml:space="preserve">από την ημερομηνία υπογραφής του συμφωνητικού του Δ.Θ. με τους αναδόχους. </w:t>
            </w:r>
          </w:p>
        </w:tc>
        <w:tc>
          <w:tcPr>
            <w:tcW w:w="1184" w:type="dxa"/>
          </w:tcPr>
          <w:p w:rsidR="0040797B" w:rsidRPr="00B442B3" w:rsidRDefault="0040797B" w:rsidP="002221F5">
            <w:pPr>
              <w:ind w:right="-5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ΝΑΙ</w:t>
            </w:r>
          </w:p>
        </w:tc>
        <w:tc>
          <w:tcPr>
            <w:tcW w:w="1559" w:type="dxa"/>
          </w:tcPr>
          <w:p w:rsidR="0040797B" w:rsidRPr="00B442B3" w:rsidRDefault="0040797B" w:rsidP="002221F5">
            <w:pPr>
              <w:ind w:right="-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0797B" w:rsidRPr="00B442B3" w:rsidRDefault="0040797B" w:rsidP="002221F5">
            <w:pPr>
              <w:ind w:right="-5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336A" w:rsidRDefault="0078336A">
      <w:pPr>
        <w:pStyle w:val="22"/>
        <w:ind w:right="-327"/>
      </w:pPr>
    </w:p>
    <w:p w:rsidR="00031886" w:rsidRDefault="004966BC" w:rsidP="004966BC">
      <w:pPr>
        <w:pStyle w:val="22"/>
        <w:ind w:right="-327"/>
        <w:rPr>
          <w:rFonts w:ascii="Arial" w:hAnsi="Arial" w:cs="Arial"/>
          <w:b/>
          <w:sz w:val="24"/>
          <w:szCs w:val="24"/>
        </w:rPr>
      </w:pPr>
      <w:r w:rsidRPr="004966BC">
        <w:rPr>
          <w:rFonts w:ascii="Arial" w:hAnsi="Arial" w:cs="Arial"/>
          <w:b/>
          <w:sz w:val="24"/>
          <w:szCs w:val="24"/>
        </w:rPr>
        <w:t>Ο ΠΡΟΣΦΕΡΩΝ</w:t>
      </w:r>
      <w:r w:rsidRPr="004966B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4"/>
          <w:szCs w:val="24"/>
        </w:rPr>
        <w:t>ΗΜΕΡΟΜΗΝΙΑ                 /     /2021</w:t>
      </w:r>
    </w:p>
    <w:p w:rsidR="004966BC" w:rsidRPr="004966BC" w:rsidRDefault="004966BC" w:rsidP="004966BC">
      <w:pPr>
        <w:pStyle w:val="22"/>
        <w:ind w:right="-327"/>
        <w:rPr>
          <w:rFonts w:ascii="Arial" w:eastAsia="Arial" w:hAnsi="Arial" w:cs="Arial"/>
          <w:b/>
          <w:sz w:val="22"/>
          <w:szCs w:val="22"/>
        </w:rPr>
      </w:pPr>
    </w:p>
    <w:sectPr w:rsidR="004966BC" w:rsidRPr="004966BC" w:rsidSect="004966BC">
      <w:footerReference w:type="default" r:id="rId8"/>
      <w:pgSz w:w="11906" w:h="16838"/>
      <w:pgMar w:top="709" w:right="1797" w:bottom="426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2CD" w:rsidRDefault="000132CD">
      <w:r>
        <w:separator/>
      </w:r>
    </w:p>
  </w:endnote>
  <w:endnote w:type="continuationSeparator" w:id="0">
    <w:p w:rsidR="000132CD" w:rsidRDefault="0001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8C" w:rsidRDefault="00AF3134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5.3pt;margin-top:.05pt;width:10.1pt;height:11.7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A3738C" w:rsidRDefault="00AF3134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A3738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22D4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2CD" w:rsidRDefault="000132CD">
      <w:r>
        <w:separator/>
      </w:r>
    </w:p>
  </w:footnote>
  <w:footnote w:type="continuationSeparator" w:id="0">
    <w:p w:rsidR="000132CD" w:rsidRDefault="0001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b/>
        <w:sz w:val="24"/>
        <w:szCs w:val="24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b/>
        <w:sz w:val="24"/>
        <w:szCs w:val="24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  <w:u w:val="none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8">
    <w:nsid w:val="00000009"/>
    <w:multiLevelType w:val="singleLevel"/>
    <w:tmpl w:val="00000009"/>
    <w:name w:val="WW8Num8"/>
    <w:lvl w:ilvl="0">
      <w:numFmt w:val="none"/>
      <w:suff w:val="nothing"/>
      <w:lvlText w:val=""/>
      <w:lvlJc w:val="left"/>
      <w:pPr>
        <w:tabs>
          <w:tab w:val="num" w:pos="0"/>
        </w:tabs>
        <w:ind w:left="2160" w:firstLine="0"/>
      </w:pPr>
      <w:rPr>
        <w:rFonts w:ascii="Arial" w:hAnsi="Arial" w:cs="Arial"/>
        <w:b/>
        <w:sz w:val="16"/>
        <w:szCs w:val="16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4"/>
      </w:rPr>
    </w:lvl>
  </w:abstractNum>
  <w:abstractNum w:abstractNumId="11">
    <w:nsid w:val="0000000C"/>
    <w:multiLevelType w:val="singleLevel"/>
    <w:tmpl w:val="0000000C"/>
    <w:name w:val="WW8Num11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l-GR"/>
      </w:rPr>
    </w:lvl>
  </w:abstractNum>
  <w:abstractNum w:abstractNumId="14">
    <w:nsid w:val="0000000F"/>
    <w:multiLevelType w:val="singleLevel"/>
    <w:tmpl w:val="0000000F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2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  <w:lang w:val="el-GR"/>
      </w:rPr>
    </w:lvl>
  </w:abstractNum>
  <w:abstractNum w:abstractNumId="16">
    <w:nsid w:val="01844247"/>
    <w:multiLevelType w:val="multilevel"/>
    <w:tmpl w:val="B062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CC10A0A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6B0DCE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D37BA8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3903EE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94119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95100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5237E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23BCD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00DA1"/>
    <w:multiLevelType w:val="hybridMultilevel"/>
    <w:tmpl w:val="11E4CD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225E1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C52E3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60A7F"/>
    <w:multiLevelType w:val="hybridMultilevel"/>
    <w:tmpl w:val="A50C5F2E"/>
    <w:lvl w:ilvl="0" w:tplc="0408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8"/>
  </w:num>
  <w:num w:numId="19">
    <w:abstractNumId w:val="25"/>
  </w:num>
  <w:num w:numId="20">
    <w:abstractNumId w:val="17"/>
  </w:num>
  <w:num w:numId="21">
    <w:abstractNumId w:val="19"/>
  </w:num>
  <w:num w:numId="22">
    <w:abstractNumId w:val="26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0"/>
  </w:num>
  <w:num w:numId="28">
    <w:abstractNumId w:val="27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95A80"/>
    <w:rsid w:val="00000068"/>
    <w:rsid w:val="000016CB"/>
    <w:rsid w:val="00001C31"/>
    <w:rsid w:val="00006B77"/>
    <w:rsid w:val="000071A5"/>
    <w:rsid w:val="00007CE6"/>
    <w:rsid w:val="0001083D"/>
    <w:rsid w:val="000132CD"/>
    <w:rsid w:val="00015123"/>
    <w:rsid w:val="000160E8"/>
    <w:rsid w:val="00017583"/>
    <w:rsid w:val="0002111C"/>
    <w:rsid w:val="000242C4"/>
    <w:rsid w:val="00025DCE"/>
    <w:rsid w:val="00031886"/>
    <w:rsid w:val="0003215F"/>
    <w:rsid w:val="00035AC5"/>
    <w:rsid w:val="0004002B"/>
    <w:rsid w:val="00041A36"/>
    <w:rsid w:val="00044177"/>
    <w:rsid w:val="00045A0B"/>
    <w:rsid w:val="00045B6D"/>
    <w:rsid w:val="000462C3"/>
    <w:rsid w:val="000504A7"/>
    <w:rsid w:val="000507A5"/>
    <w:rsid w:val="00052C1E"/>
    <w:rsid w:val="00052DE0"/>
    <w:rsid w:val="0005427E"/>
    <w:rsid w:val="000624EC"/>
    <w:rsid w:val="000635CF"/>
    <w:rsid w:val="0006375E"/>
    <w:rsid w:val="00064647"/>
    <w:rsid w:val="00066913"/>
    <w:rsid w:val="00071542"/>
    <w:rsid w:val="00075700"/>
    <w:rsid w:val="000761F2"/>
    <w:rsid w:val="000811FE"/>
    <w:rsid w:val="000812C8"/>
    <w:rsid w:val="000853E8"/>
    <w:rsid w:val="00087CF1"/>
    <w:rsid w:val="0009020F"/>
    <w:rsid w:val="00094941"/>
    <w:rsid w:val="000A1EB9"/>
    <w:rsid w:val="000A39FF"/>
    <w:rsid w:val="000A72E5"/>
    <w:rsid w:val="000B0732"/>
    <w:rsid w:val="000B446B"/>
    <w:rsid w:val="000C01B5"/>
    <w:rsid w:val="000C116C"/>
    <w:rsid w:val="000C2BAF"/>
    <w:rsid w:val="000C4416"/>
    <w:rsid w:val="000C5F01"/>
    <w:rsid w:val="000C78DF"/>
    <w:rsid w:val="000D0F69"/>
    <w:rsid w:val="000D1310"/>
    <w:rsid w:val="000E27C2"/>
    <w:rsid w:val="000E3208"/>
    <w:rsid w:val="000E6E1C"/>
    <w:rsid w:val="000E7F64"/>
    <w:rsid w:val="000F0C95"/>
    <w:rsid w:val="000F2039"/>
    <w:rsid w:val="000F2BBE"/>
    <w:rsid w:val="000F332A"/>
    <w:rsid w:val="000F409C"/>
    <w:rsid w:val="000F4F7D"/>
    <w:rsid w:val="001008CC"/>
    <w:rsid w:val="00104A76"/>
    <w:rsid w:val="00105733"/>
    <w:rsid w:val="00105CCA"/>
    <w:rsid w:val="0011707C"/>
    <w:rsid w:val="0011711A"/>
    <w:rsid w:val="0011745F"/>
    <w:rsid w:val="00117E70"/>
    <w:rsid w:val="00121ACE"/>
    <w:rsid w:val="00123733"/>
    <w:rsid w:val="00124B3A"/>
    <w:rsid w:val="00126F81"/>
    <w:rsid w:val="00130693"/>
    <w:rsid w:val="00133149"/>
    <w:rsid w:val="00135585"/>
    <w:rsid w:val="001378C8"/>
    <w:rsid w:val="001414E5"/>
    <w:rsid w:val="001417B8"/>
    <w:rsid w:val="00142CBA"/>
    <w:rsid w:val="0014490C"/>
    <w:rsid w:val="00144AA0"/>
    <w:rsid w:val="00144C4D"/>
    <w:rsid w:val="001455F5"/>
    <w:rsid w:val="00146A88"/>
    <w:rsid w:val="00150B1E"/>
    <w:rsid w:val="00151330"/>
    <w:rsid w:val="00151C80"/>
    <w:rsid w:val="001561D8"/>
    <w:rsid w:val="001613D4"/>
    <w:rsid w:val="001663AA"/>
    <w:rsid w:val="00177F46"/>
    <w:rsid w:val="00181539"/>
    <w:rsid w:val="00184FF9"/>
    <w:rsid w:val="001906E4"/>
    <w:rsid w:val="00192FF3"/>
    <w:rsid w:val="001A098D"/>
    <w:rsid w:val="001A28A7"/>
    <w:rsid w:val="001A3B22"/>
    <w:rsid w:val="001A4C9B"/>
    <w:rsid w:val="001A6110"/>
    <w:rsid w:val="001B1377"/>
    <w:rsid w:val="001B218F"/>
    <w:rsid w:val="001B2824"/>
    <w:rsid w:val="001B37C0"/>
    <w:rsid w:val="001B4BD5"/>
    <w:rsid w:val="001B6DDA"/>
    <w:rsid w:val="001B6E73"/>
    <w:rsid w:val="001B71E2"/>
    <w:rsid w:val="001C0E3C"/>
    <w:rsid w:val="001C1DE4"/>
    <w:rsid w:val="001D2141"/>
    <w:rsid w:val="001D2523"/>
    <w:rsid w:val="001D292F"/>
    <w:rsid w:val="001D2F82"/>
    <w:rsid w:val="001E06C2"/>
    <w:rsid w:val="001E22CE"/>
    <w:rsid w:val="001E2CD8"/>
    <w:rsid w:val="001E5485"/>
    <w:rsid w:val="001F09D9"/>
    <w:rsid w:val="001F1818"/>
    <w:rsid w:val="001F40FB"/>
    <w:rsid w:val="001F5963"/>
    <w:rsid w:val="002012B0"/>
    <w:rsid w:val="00203898"/>
    <w:rsid w:val="00203E66"/>
    <w:rsid w:val="002107B0"/>
    <w:rsid w:val="002114AA"/>
    <w:rsid w:val="002124F0"/>
    <w:rsid w:val="0021288B"/>
    <w:rsid w:val="002129E7"/>
    <w:rsid w:val="00214759"/>
    <w:rsid w:val="00215E41"/>
    <w:rsid w:val="002177CA"/>
    <w:rsid w:val="00217DD6"/>
    <w:rsid w:val="00221BF1"/>
    <w:rsid w:val="002221F5"/>
    <w:rsid w:val="00224092"/>
    <w:rsid w:val="002242F7"/>
    <w:rsid w:val="00226B69"/>
    <w:rsid w:val="00233987"/>
    <w:rsid w:val="00234AC2"/>
    <w:rsid w:val="00234E4B"/>
    <w:rsid w:val="00235400"/>
    <w:rsid w:val="002356BB"/>
    <w:rsid w:val="00240B9F"/>
    <w:rsid w:val="002414B9"/>
    <w:rsid w:val="00244D89"/>
    <w:rsid w:val="00246645"/>
    <w:rsid w:val="00246B36"/>
    <w:rsid w:val="0025097F"/>
    <w:rsid w:val="0025171A"/>
    <w:rsid w:val="00251AB2"/>
    <w:rsid w:val="002557E2"/>
    <w:rsid w:val="00255A71"/>
    <w:rsid w:val="0025760D"/>
    <w:rsid w:val="00257F43"/>
    <w:rsid w:val="002611C2"/>
    <w:rsid w:val="002621DF"/>
    <w:rsid w:val="00262B03"/>
    <w:rsid w:val="00265D22"/>
    <w:rsid w:val="00267AB3"/>
    <w:rsid w:val="00267D58"/>
    <w:rsid w:val="00270B77"/>
    <w:rsid w:val="002728A0"/>
    <w:rsid w:val="00272DAD"/>
    <w:rsid w:val="002754DE"/>
    <w:rsid w:val="00281692"/>
    <w:rsid w:val="002872B1"/>
    <w:rsid w:val="00287EE4"/>
    <w:rsid w:val="0029653D"/>
    <w:rsid w:val="002A0A5F"/>
    <w:rsid w:val="002A1A00"/>
    <w:rsid w:val="002A367E"/>
    <w:rsid w:val="002A3E6E"/>
    <w:rsid w:val="002A44E8"/>
    <w:rsid w:val="002B0424"/>
    <w:rsid w:val="002B10EC"/>
    <w:rsid w:val="002B230A"/>
    <w:rsid w:val="002B53F1"/>
    <w:rsid w:val="002B7520"/>
    <w:rsid w:val="002C17AF"/>
    <w:rsid w:val="002C17B9"/>
    <w:rsid w:val="002C63CD"/>
    <w:rsid w:val="002C7CFD"/>
    <w:rsid w:val="002C7E38"/>
    <w:rsid w:val="002D310D"/>
    <w:rsid w:val="002D7355"/>
    <w:rsid w:val="002D7B7A"/>
    <w:rsid w:val="002E05B6"/>
    <w:rsid w:val="002E0631"/>
    <w:rsid w:val="002E2951"/>
    <w:rsid w:val="002E7AF5"/>
    <w:rsid w:val="002F3738"/>
    <w:rsid w:val="002F4B38"/>
    <w:rsid w:val="002F4E11"/>
    <w:rsid w:val="002F554C"/>
    <w:rsid w:val="002F7355"/>
    <w:rsid w:val="002F750D"/>
    <w:rsid w:val="00303867"/>
    <w:rsid w:val="003052A2"/>
    <w:rsid w:val="00305D5D"/>
    <w:rsid w:val="00312FC3"/>
    <w:rsid w:val="00313C94"/>
    <w:rsid w:val="00313D10"/>
    <w:rsid w:val="0031485A"/>
    <w:rsid w:val="00322A0E"/>
    <w:rsid w:val="0033069B"/>
    <w:rsid w:val="003309AF"/>
    <w:rsid w:val="00331F68"/>
    <w:rsid w:val="003320B1"/>
    <w:rsid w:val="003344E7"/>
    <w:rsid w:val="00334807"/>
    <w:rsid w:val="00336CFE"/>
    <w:rsid w:val="00336F8B"/>
    <w:rsid w:val="0034047B"/>
    <w:rsid w:val="003439B4"/>
    <w:rsid w:val="00353B81"/>
    <w:rsid w:val="0035659D"/>
    <w:rsid w:val="003618A8"/>
    <w:rsid w:val="00361D9C"/>
    <w:rsid w:val="00363F43"/>
    <w:rsid w:val="00365715"/>
    <w:rsid w:val="003671A2"/>
    <w:rsid w:val="003673D0"/>
    <w:rsid w:val="00367E71"/>
    <w:rsid w:val="00370188"/>
    <w:rsid w:val="0037402C"/>
    <w:rsid w:val="00380DA3"/>
    <w:rsid w:val="00381056"/>
    <w:rsid w:val="003813E6"/>
    <w:rsid w:val="00381755"/>
    <w:rsid w:val="0038277D"/>
    <w:rsid w:val="00384E85"/>
    <w:rsid w:val="0039068F"/>
    <w:rsid w:val="003908DA"/>
    <w:rsid w:val="00392D10"/>
    <w:rsid w:val="00393956"/>
    <w:rsid w:val="003946DF"/>
    <w:rsid w:val="003955E2"/>
    <w:rsid w:val="00396172"/>
    <w:rsid w:val="003A0285"/>
    <w:rsid w:val="003A05A7"/>
    <w:rsid w:val="003A0B74"/>
    <w:rsid w:val="003A17B9"/>
    <w:rsid w:val="003A7A0D"/>
    <w:rsid w:val="003B20FB"/>
    <w:rsid w:val="003B2C4F"/>
    <w:rsid w:val="003B45D5"/>
    <w:rsid w:val="003B4ECC"/>
    <w:rsid w:val="003B50FB"/>
    <w:rsid w:val="003C2BB4"/>
    <w:rsid w:val="003C31E4"/>
    <w:rsid w:val="003C4685"/>
    <w:rsid w:val="003C4738"/>
    <w:rsid w:val="003C69D5"/>
    <w:rsid w:val="003C7E65"/>
    <w:rsid w:val="003C7FA5"/>
    <w:rsid w:val="003D1D1F"/>
    <w:rsid w:val="003D38DE"/>
    <w:rsid w:val="003D7E4D"/>
    <w:rsid w:val="003E00AD"/>
    <w:rsid w:val="003E0F95"/>
    <w:rsid w:val="003E25B0"/>
    <w:rsid w:val="003E268E"/>
    <w:rsid w:val="003E41C6"/>
    <w:rsid w:val="003F0E17"/>
    <w:rsid w:val="003F1733"/>
    <w:rsid w:val="003F436C"/>
    <w:rsid w:val="00400224"/>
    <w:rsid w:val="004008CC"/>
    <w:rsid w:val="004063BA"/>
    <w:rsid w:val="004076F7"/>
    <w:rsid w:val="0040797B"/>
    <w:rsid w:val="00414C7D"/>
    <w:rsid w:val="00414DA7"/>
    <w:rsid w:val="0041593A"/>
    <w:rsid w:val="00417D79"/>
    <w:rsid w:val="00417EA3"/>
    <w:rsid w:val="00422E56"/>
    <w:rsid w:val="00423EF3"/>
    <w:rsid w:val="004240E6"/>
    <w:rsid w:val="00424B9D"/>
    <w:rsid w:val="00425F9D"/>
    <w:rsid w:val="004273C8"/>
    <w:rsid w:val="00430098"/>
    <w:rsid w:val="0043389E"/>
    <w:rsid w:val="00433D66"/>
    <w:rsid w:val="00435D1E"/>
    <w:rsid w:val="00440016"/>
    <w:rsid w:val="00444079"/>
    <w:rsid w:val="004467A0"/>
    <w:rsid w:val="004505D6"/>
    <w:rsid w:val="00455A9B"/>
    <w:rsid w:val="00456789"/>
    <w:rsid w:val="004568B3"/>
    <w:rsid w:val="0046293C"/>
    <w:rsid w:val="004633A9"/>
    <w:rsid w:val="00465F48"/>
    <w:rsid w:val="00467286"/>
    <w:rsid w:val="0046760A"/>
    <w:rsid w:val="00470FC3"/>
    <w:rsid w:val="00471E51"/>
    <w:rsid w:val="0047481C"/>
    <w:rsid w:val="0047748E"/>
    <w:rsid w:val="00482AC4"/>
    <w:rsid w:val="00483C94"/>
    <w:rsid w:val="00483D53"/>
    <w:rsid w:val="00483E91"/>
    <w:rsid w:val="004942A2"/>
    <w:rsid w:val="00495A80"/>
    <w:rsid w:val="004966BC"/>
    <w:rsid w:val="00497D47"/>
    <w:rsid w:val="004B07AB"/>
    <w:rsid w:val="004B24BF"/>
    <w:rsid w:val="004B4A2F"/>
    <w:rsid w:val="004C01DE"/>
    <w:rsid w:val="004C68D0"/>
    <w:rsid w:val="004D042C"/>
    <w:rsid w:val="004D073A"/>
    <w:rsid w:val="004D2087"/>
    <w:rsid w:val="004D4D47"/>
    <w:rsid w:val="004D5E3D"/>
    <w:rsid w:val="004D6485"/>
    <w:rsid w:val="004E17D8"/>
    <w:rsid w:val="004E1DA7"/>
    <w:rsid w:val="004E2D24"/>
    <w:rsid w:val="004E3D66"/>
    <w:rsid w:val="004E5640"/>
    <w:rsid w:val="005003DB"/>
    <w:rsid w:val="00500C33"/>
    <w:rsid w:val="0050360D"/>
    <w:rsid w:val="00503700"/>
    <w:rsid w:val="00504AFF"/>
    <w:rsid w:val="0050526D"/>
    <w:rsid w:val="00507CF3"/>
    <w:rsid w:val="00511807"/>
    <w:rsid w:val="00514FE6"/>
    <w:rsid w:val="00515C95"/>
    <w:rsid w:val="00522B69"/>
    <w:rsid w:val="00522E75"/>
    <w:rsid w:val="005242FF"/>
    <w:rsid w:val="00525170"/>
    <w:rsid w:val="005318B7"/>
    <w:rsid w:val="005324EF"/>
    <w:rsid w:val="00533A04"/>
    <w:rsid w:val="00537B74"/>
    <w:rsid w:val="00543F29"/>
    <w:rsid w:val="005524DA"/>
    <w:rsid w:val="00552760"/>
    <w:rsid w:val="0055453E"/>
    <w:rsid w:val="0055541A"/>
    <w:rsid w:val="005558EF"/>
    <w:rsid w:val="00560C0C"/>
    <w:rsid w:val="00567070"/>
    <w:rsid w:val="005711A9"/>
    <w:rsid w:val="005711E7"/>
    <w:rsid w:val="00572E04"/>
    <w:rsid w:val="00573939"/>
    <w:rsid w:val="005757C5"/>
    <w:rsid w:val="00575BE7"/>
    <w:rsid w:val="00577F46"/>
    <w:rsid w:val="00580152"/>
    <w:rsid w:val="00582795"/>
    <w:rsid w:val="00583ADA"/>
    <w:rsid w:val="00585927"/>
    <w:rsid w:val="00585CDA"/>
    <w:rsid w:val="005911F4"/>
    <w:rsid w:val="00592086"/>
    <w:rsid w:val="0059440F"/>
    <w:rsid w:val="00594FD4"/>
    <w:rsid w:val="0059524C"/>
    <w:rsid w:val="00596C10"/>
    <w:rsid w:val="005A0A4E"/>
    <w:rsid w:val="005A49B4"/>
    <w:rsid w:val="005A55A0"/>
    <w:rsid w:val="005A5DA8"/>
    <w:rsid w:val="005A6B1F"/>
    <w:rsid w:val="005B1134"/>
    <w:rsid w:val="005B2776"/>
    <w:rsid w:val="005B3C96"/>
    <w:rsid w:val="005B7DAD"/>
    <w:rsid w:val="005C24F3"/>
    <w:rsid w:val="005C3487"/>
    <w:rsid w:val="005C5B8D"/>
    <w:rsid w:val="005C7D78"/>
    <w:rsid w:val="005D3C3A"/>
    <w:rsid w:val="005D46C2"/>
    <w:rsid w:val="005D698D"/>
    <w:rsid w:val="005D7A56"/>
    <w:rsid w:val="005F58D1"/>
    <w:rsid w:val="00600BF3"/>
    <w:rsid w:val="00601E13"/>
    <w:rsid w:val="006031A9"/>
    <w:rsid w:val="006060E1"/>
    <w:rsid w:val="006078BC"/>
    <w:rsid w:val="006101C9"/>
    <w:rsid w:val="006104F5"/>
    <w:rsid w:val="006105B7"/>
    <w:rsid w:val="006128B1"/>
    <w:rsid w:val="0061409C"/>
    <w:rsid w:val="00615EE1"/>
    <w:rsid w:val="006207BE"/>
    <w:rsid w:val="0062181E"/>
    <w:rsid w:val="00622905"/>
    <w:rsid w:val="00622BAA"/>
    <w:rsid w:val="00626620"/>
    <w:rsid w:val="00626A36"/>
    <w:rsid w:val="00627382"/>
    <w:rsid w:val="0063026F"/>
    <w:rsid w:val="00630675"/>
    <w:rsid w:val="00630D8E"/>
    <w:rsid w:val="00631534"/>
    <w:rsid w:val="00631A3C"/>
    <w:rsid w:val="00632DAD"/>
    <w:rsid w:val="006339FA"/>
    <w:rsid w:val="00633E54"/>
    <w:rsid w:val="006372A7"/>
    <w:rsid w:val="00637393"/>
    <w:rsid w:val="00641576"/>
    <w:rsid w:val="00641E3D"/>
    <w:rsid w:val="00642326"/>
    <w:rsid w:val="0065028D"/>
    <w:rsid w:val="00652B76"/>
    <w:rsid w:val="00652BA5"/>
    <w:rsid w:val="00655392"/>
    <w:rsid w:val="00656DE8"/>
    <w:rsid w:val="00660E76"/>
    <w:rsid w:val="00662967"/>
    <w:rsid w:val="00662C52"/>
    <w:rsid w:val="00670B69"/>
    <w:rsid w:val="006721E1"/>
    <w:rsid w:val="00674421"/>
    <w:rsid w:val="006769AA"/>
    <w:rsid w:val="00681BD8"/>
    <w:rsid w:val="006857C4"/>
    <w:rsid w:val="00691787"/>
    <w:rsid w:val="006959C5"/>
    <w:rsid w:val="00695F1E"/>
    <w:rsid w:val="006A22CF"/>
    <w:rsid w:val="006B1524"/>
    <w:rsid w:val="006B1F27"/>
    <w:rsid w:val="006C039E"/>
    <w:rsid w:val="006C3313"/>
    <w:rsid w:val="006C3840"/>
    <w:rsid w:val="006C415D"/>
    <w:rsid w:val="006C59C5"/>
    <w:rsid w:val="006C6F5C"/>
    <w:rsid w:val="006C7B3C"/>
    <w:rsid w:val="006D1F21"/>
    <w:rsid w:val="006D20F6"/>
    <w:rsid w:val="006D6416"/>
    <w:rsid w:val="006D776E"/>
    <w:rsid w:val="006E6429"/>
    <w:rsid w:val="006E6B45"/>
    <w:rsid w:val="006F1715"/>
    <w:rsid w:val="006F24A1"/>
    <w:rsid w:val="006F2689"/>
    <w:rsid w:val="006F371F"/>
    <w:rsid w:val="006F40A3"/>
    <w:rsid w:val="006F5B2E"/>
    <w:rsid w:val="006F77F5"/>
    <w:rsid w:val="006F7F52"/>
    <w:rsid w:val="0070198A"/>
    <w:rsid w:val="00704339"/>
    <w:rsid w:val="00710B2C"/>
    <w:rsid w:val="0071139B"/>
    <w:rsid w:val="00712484"/>
    <w:rsid w:val="00714A2C"/>
    <w:rsid w:val="00717A4C"/>
    <w:rsid w:val="00722404"/>
    <w:rsid w:val="007245C9"/>
    <w:rsid w:val="00726812"/>
    <w:rsid w:val="007279BB"/>
    <w:rsid w:val="0073128A"/>
    <w:rsid w:val="00732C12"/>
    <w:rsid w:val="00733CC4"/>
    <w:rsid w:val="0073525E"/>
    <w:rsid w:val="007401D8"/>
    <w:rsid w:val="00740774"/>
    <w:rsid w:val="00747422"/>
    <w:rsid w:val="0075578B"/>
    <w:rsid w:val="00757F94"/>
    <w:rsid w:val="007600F7"/>
    <w:rsid w:val="00761FC0"/>
    <w:rsid w:val="00765986"/>
    <w:rsid w:val="00766575"/>
    <w:rsid w:val="00773369"/>
    <w:rsid w:val="00776DD3"/>
    <w:rsid w:val="0078002B"/>
    <w:rsid w:val="007806C4"/>
    <w:rsid w:val="0078173F"/>
    <w:rsid w:val="00781B4A"/>
    <w:rsid w:val="007827EB"/>
    <w:rsid w:val="00782D03"/>
    <w:rsid w:val="0078336A"/>
    <w:rsid w:val="00784111"/>
    <w:rsid w:val="00793803"/>
    <w:rsid w:val="00794A8D"/>
    <w:rsid w:val="00795821"/>
    <w:rsid w:val="00796FD6"/>
    <w:rsid w:val="007A2ECC"/>
    <w:rsid w:val="007A7CA0"/>
    <w:rsid w:val="007B10AD"/>
    <w:rsid w:val="007B38ED"/>
    <w:rsid w:val="007B521D"/>
    <w:rsid w:val="007B654C"/>
    <w:rsid w:val="007C088A"/>
    <w:rsid w:val="007C2A75"/>
    <w:rsid w:val="007C33A1"/>
    <w:rsid w:val="007C3664"/>
    <w:rsid w:val="007C5864"/>
    <w:rsid w:val="007C6515"/>
    <w:rsid w:val="007D13FB"/>
    <w:rsid w:val="007D7741"/>
    <w:rsid w:val="007E0FE7"/>
    <w:rsid w:val="007F2DE2"/>
    <w:rsid w:val="007F3BBB"/>
    <w:rsid w:val="007F462D"/>
    <w:rsid w:val="007F46AA"/>
    <w:rsid w:val="007F72BE"/>
    <w:rsid w:val="007F79DC"/>
    <w:rsid w:val="007F7CA4"/>
    <w:rsid w:val="00803389"/>
    <w:rsid w:val="0080422D"/>
    <w:rsid w:val="00804A9D"/>
    <w:rsid w:val="00805201"/>
    <w:rsid w:val="00807DE8"/>
    <w:rsid w:val="008128D3"/>
    <w:rsid w:val="00815453"/>
    <w:rsid w:val="008166DA"/>
    <w:rsid w:val="0083189D"/>
    <w:rsid w:val="00831972"/>
    <w:rsid w:val="00832B3A"/>
    <w:rsid w:val="00832D79"/>
    <w:rsid w:val="00833B49"/>
    <w:rsid w:val="00833E51"/>
    <w:rsid w:val="00835E45"/>
    <w:rsid w:val="00835ED8"/>
    <w:rsid w:val="00840ECD"/>
    <w:rsid w:val="00841D0A"/>
    <w:rsid w:val="00843A04"/>
    <w:rsid w:val="00851AF3"/>
    <w:rsid w:val="0085658E"/>
    <w:rsid w:val="008618C4"/>
    <w:rsid w:val="0086438D"/>
    <w:rsid w:val="0086569B"/>
    <w:rsid w:val="00867B83"/>
    <w:rsid w:val="008726C9"/>
    <w:rsid w:val="00875079"/>
    <w:rsid w:val="00877180"/>
    <w:rsid w:val="00877930"/>
    <w:rsid w:val="00880203"/>
    <w:rsid w:val="0088181E"/>
    <w:rsid w:val="008821E9"/>
    <w:rsid w:val="00884F3F"/>
    <w:rsid w:val="008872C7"/>
    <w:rsid w:val="008904F2"/>
    <w:rsid w:val="00890B70"/>
    <w:rsid w:val="00890C95"/>
    <w:rsid w:val="00891F43"/>
    <w:rsid w:val="008923C7"/>
    <w:rsid w:val="00892BC5"/>
    <w:rsid w:val="008957EF"/>
    <w:rsid w:val="00897380"/>
    <w:rsid w:val="008A248F"/>
    <w:rsid w:val="008A2609"/>
    <w:rsid w:val="008A401B"/>
    <w:rsid w:val="008A608C"/>
    <w:rsid w:val="008A681E"/>
    <w:rsid w:val="008B0B19"/>
    <w:rsid w:val="008B20A4"/>
    <w:rsid w:val="008B2A82"/>
    <w:rsid w:val="008B2BF4"/>
    <w:rsid w:val="008B399F"/>
    <w:rsid w:val="008B46EE"/>
    <w:rsid w:val="008B489B"/>
    <w:rsid w:val="008B4C5C"/>
    <w:rsid w:val="008B4ED4"/>
    <w:rsid w:val="008B5614"/>
    <w:rsid w:val="008C0D5F"/>
    <w:rsid w:val="008C435E"/>
    <w:rsid w:val="008C544C"/>
    <w:rsid w:val="008D066A"/>
    <w:rsid w:val="008E031D"/>
    <w:rsid w:val="008E2268"/>
    <w:rsid w:val="008E3D3D"/>
    <w:rsid w:val="008F66F4"/>
    <w:rsid w:val="008F6CC9"/>
    <w:rsid w:val="008F7E8D"/>
    <w:rsid w:val="0090305E"/>
    <w:rsid w:val="00911A58"/>
    <w:rsid w:val="0091729D"/>
    <w:rsid w:val="00921D13"/>
    <w:rsid w:val="00923CF2"/>
    <w:rsid w:val="0092536E"/>
    <w:rsid w:val="0092646A"/>
    <w:rsid w:val="009315C7"/>
    <w:rsid w:val="0093204C"/>
    <w:rsid w:val="00932774"/>
    <w:rsid w:val="00934BA5"/>
    <w:rsid w:val="00934C14"/>
    <w:rsid w:val="00936A74"/>
    <w:rsid w:val="00936CCC"/>
    <w:rsid w:val="0094060F"/>
    <w:rsid w:val="00943B24"/>
    <w:rsid w:val="00944DA0"/>
    <w:rsid w:val="009452A2"/>
    <w:rsid w:val="00946277"/>
    <w:rsid w:val="009469F2"/>
    <w:rsid w:val="00946BC7"/>
    <w:rsid w:val="00947B7A"/>
    <w:rsid w:val="00951E76"/>
    <w:rsid w:val="0095343A"/>
    <w:rsid w:val="009558CB"/>
    <w:rsid w:val="0095778F"/>
    <w:rsid w:val="00961DE5"/>
    <w:rsid w:val="00962492"/>
    <w:rsid w:val="00964BA2"/>
    <w:rsid w:val="009657F4"/>
    <w:rsid w:val="00967591"/>
    <w:rsid w:val="00967EA9"/>
    <w:rsid w:val="009730C8"/>
    <w:rsid w:val="009740E7"/>
    <w:rsid w:val="00975553"/>
    <w:rsid w:val="00981F12"/>
    <w:rsid w:val="00982247"/>
    <w:rsid w:val="00983B8C"/>
    <w:rsid w:val="00984F12"/>
    <w:rsid w:val="00987B28"/>
    <w:rsid w:val="0099161B"/>
    <w:rsid w:val="00991666"/>
    <w:rsid w:val="0099195C"/>
    <w:rsid w:val="009948C1"/>
    <w:rsid w:val="00994A3E"/>
    <w:rsid w:val="00996621"/>
    <w:rsid w:val="009A45F2"/>
    <w:rsid w:val="009A4F2B"/>
    <w:rsid w:val="009A52CD"/>
    <w:rsid w:val="009B5F1F"/>
    <w:rsid w:val="009C16AB"/>
    <w:rsid w:val="009C38F9"/>
    <w:rsid w:val="009C3978"/>
    <w:rsid w:val="009C410E"/>
    <w:rsid w:val="009C660E"/>
    <w:rsid w:val="009D03B8"/>
    <w:rsid w:val="009D0B7B"/>
    <w:rsid w:val="009D15F8"/>
    <w:rsid w:val="009D2526"/>
    <w:rsid w:val="009D30D7"/>
    <w:rsid w:val="009D5B74"/>
    <w:rsid w:val="009D5C06"/>
    <w:rsid w:val="009D62CB"/>
    <w:rsid w:val="009D65EF"/>
    <w:rsid w:val="009D7485"/>
    <w:rsid w:val="009E0AE4"/>
    <w:rsid w:val="009E446E"/>
    <w:rsid w:val="009E4B1D"/>
    <w:rsid w:val="009E4E14"/>
    <w:rsid w:val="009E5E5F"/>
    <w:rsid w:val="009E6E3C"/>
    <w:rsid w:val="009F0F70"/>
    <w:rsid w:val="009F212D"/>
    <w:rsid w:val="009F54AC"/>
    <w:rsid w:val="009F57F0"/>
    <w:rsid w:val="009F5BB5"/>
    <w:rsid w:val="009F63A5"/>
    <w:rsid w:val="009F759E"/>
    <w:rsid w:val="00A00430"/>
    <w:rsid w:val="00A0111F"/>
    <w:rsid w:val="00A03A17"/>
    <w:rsid w:val="00A03E00"/>
    <w:rsid w:val="00A059C8"/>
    <w:rsid w:val="00A06BAC"/>
    <w:rsid w:val="00A10306"/>
    <w:rsid w:val="00A117E5"/>
    <w:rsid w:val="00A14C2E"/>
    <w:rsid w:val="00A1542F"/>
    <w:rsid w:val="00A234EC"/>
    <w:rsid w:val="00A26CF5"/>
    <w:rsid w:val="00A307F7"/>
    <w:rsid w:val="00A3144B"/>
    <w:rsid w:val="00A32345"/>
    <w:rsid w:val="00A3488B"/>
    <w:rsid w:val="00A353D8"/>
    <w:rsid w:val="00A3645D"/>
    <w:rsid w:val="00A3655E"/>
    <w:rsid w:val="00A3738C"/>
    <w:rsid w:val="00A438F6"/>
    <w:rsid w:val="00A445F4"/>
    <w:rsid w:val="00A4462B"/>
    <w:rsid w:val="00A45514"/>
    <w:rsid w:val="00A4729A"/>
    <w:rsid w:val="00A478A0"/>
    <w:rsid w:val="00A47972"/>
    <w:rsid w:val="00A50598"/>
    <w:rsid w:val="00A56119"/>
    <w:rsid w:val="00A57616"/>
    <w:rsid w:val="00A63D5A"/>
    <w:rsid w:val="00A73F5E"/>
    <w:rsid w:val="00A7777C"/>
    <w:rsid w:val="00A800B4"/>
    <w:rsid w:val="00A83F20"/>
    <w:rsid w:val="00A85A02"/>
    <w:rsid w:val="00A86E0E"/>
    <w:rsid w:val="00A955AC"/>
    <w:rsid w:val="00A96079"/>
    <w:rsid w:val="00AA0170"/>
    <w:rsid w:val="00AA295B"/>
    <w:rsid w:val="00AA34FA"/>
    <w:rsid w:val="00AA3829"/>
    <w:rsid w:val="00AA576C"/>
    <w:rsid w:val="00AB04D8"/>
    <w:rsid w:val="00AB20BB"/>
    <w:rsid w:val="00AB2A0F"/>
    <w:rsid w:val="00AB70A1"/>
    <w:rsid w:val="00AC3329"/>
    <w:rsid w:val="00AC614C"/>
    <w:rsid w:val="00AC6EDC"/>
    <w:rsid w:val="00AD2DC0"/>
    <w:rsid w:val="00AD37F3"/>
    <w:rsid w:val="00AD3A5C"/>
    <w:rsid w:val="00AD710A"/>
    <w:rsid w:val="00AD71BF"/>
    <w:rsid w:val="00AD7B5E"/>
    <w:rsid w:val="00AE0DD6"/>
    <w:rsid w:val="00AE23E0"/>
    <w:rsid w:val="00AE34CC"/>
    <w:rsid w:val="00AE4018"/>
    <w:rsid w:val="00AE4C12"/>
    <w:rsid w:val="00AE4E8F"/>
    <w:rsid w:val="00AF1021"/>
    <w:rsid w:val="00AF3134"/>
    <w:rsid w:val="00AF7D5E"/>
    <w:rsid w:val="00AF7FD8"/>
    <w:rsid w:val="00B02757"/>
    <w:rsid w:val="00B04A37"/>
    <w:rsid w:val="00B0794A"/>
    <w:rsid w:val="00B1024D"/>
    <w:rsid w:val="00B1044C"/>
    <w:rsid w:val="00B10D3D"/>
    <w:rsid w:val="00B11571"/>
    <w:rsid w:val="00B134CA"/>
    <w:rsid w:val="00B14986"/>
    <w:rsid w:val="00B15433"/>
    <w:rsid w:val="00B16EAB"/>
    <w:rsid w:val="00B20D7B"/>
    <w:rsid w:val="00B20E20"/>
    <w:rsid w:val="00B21139"/>
    <w:rsid w:val="00B22475"/>
    <w:rsid w:val="00B22D43"/>
    <w:rsid w:val="00B3042E"/>
    <w:rsid w:val="00B305AC"/>
    <w:rsid w:val="00B30743"/>
    <w:rsid w:val="00B31986"/>
    <w:rsid w:val="00B3491F"/>
    <w:rsid w:val="00B36FB4"/>
    <w:rsid w:val="00B50526"/>
    <w:rsid w:val="00B51257"/>
    <w:rsid w:val="00B5248A"/>
    <w:rsid w:val="00B56BD0"/>
    <w:rsid w:val="00B6317C"/>
    <w:rsid w:val="00B64608"/>
    <w:rsid w:val="00B707EE"/>
    <w:rsid w:val="00B737D2"/>
    <w:rsid w:val="00B73A79"/>
    <w:rsid w:val="00B75B52"/>
    <w:rsid w:val="00B75E38"/>
    <w:rsid w:val="00B770FF"/>
    <w:rsid w:val="00B800F2"/>
    <w:rsid w:val="00B84D05"/>
    <w:rsid w:val="00B87DC9"/>
    <w:rsid w:val="00B904FE"/>
    <w:rsid w:val="00B911A9"/>
    <w:rsid w:val="00B92C4C"/>
    <w:rsid w:val="00B93827"/>
    <w:rsid w:val="00B944CE"/>
    <w:rsid w:val="00BA3C5B"/>
    <w:rsid w:val="00BA500C"/>
    <w:rsid w:val="00BA6ED7"/>
    <w:rsid w:val="00BB1DB5"/>
    <w:rsid w:val="00BB34DE"/>
    <w:rsid w:val="00BB3812"/>
    <w:rsid w:val="00BC1CB4"/>
    <w:rsid w:val="00BD1343"/>
    <w:rsid w:val="00BD2061"/>
    <w:rsid w:val="00BD2634"/>
    <w:rsid w:val="00BD6085"/>
    <w:rsid w:val="00BD73DA"/>
    <w:rsid w:val="00BE0810"/>
    <w:rsid w:val="00BE2099"/>
    <w:rsid w:val="00BE3453"/>
    <w:rsid w:val="00BF6691"/>
    <w:rsid w:val="00C030F6"/>
    <w:rsid w:val="00C04E74"/>
    <w:rsid w:val="00C0748E"/>
    <w:rsid w:val="00C10826"/>
    <w:rsid w:val="00C10DB4"/>
    <w:rsid w:val="00C10DDB"/>
    <w:rsid w:val="00C1303E"/>
    <w:rsid w:val="00C1358C"/>
    <w:rsid w:val="00C144DC"/>
    <w:rsid w:val="00C15448"/>
    <w:rsid w:val="00C165A4"/>
    <w:rsid w:val="00C2595B"/>
    <w:rsid w:val="00C27848"/>
    <w:rsid w:val="00C32D5C"/>
    <w:rsid w:val="00C33E35"/>
    <w:rsid w:val="00C34B1B"/>
    <w:rsid w:val="00C401B1"/>
    <w:rsid w:val="00C41062"/>
    <w:rsid w:val="00C42B81"/>
    <w:rsid w:val="00C437ED"/>
    <w:rsid w:val="00C4409E"/>
    <w:rsid w:val="00C44349"/>
    <w:rsid w:val="00C456B3"/>
    <w:rsid w:val="00C50263"/>
    <w:rsid w:val="00C5179D"/>
    <w:rsid w:val="00C521F0"/>
    <w:rsid w:val="00C53020"/>
    <w:rsid w:val="00C60D64"/>
    <w:rsid w:val="00C61CBB"/>
    <w:rsid w:val="00C6285C"/>
    <w:rsid w:val="00C62B20"/>
    <w:rsid w:val="00C7422C"/>
    <w:rsid w:val="00C750C6"/>
    <w:rsid w:val="00C77646"/>
    <w:rsid w:val="00C8027C"/>
    <w:rsid w:val="00C826C1"/>
    <w:rsid w:val="00C82B94"/>
    <w:rsid w:val="00C83941"/>
    <w:rsid w:val="00C86F2D"/>
    <w:rsid w:val="00C91023"/>
    <w:rsid w:val="00C93080"/>
    <w:rsid w:val="00C93B4D"/>
    <w:rsid w:val="00C94C5A"/>
    <w:rsid w:val="00CA3DCC"/>
    <w:rsid w:val="00CA5DE1"/>
    <w:rsid w:val="00CA7D90"/>
    <w:rsid w:val="00CB0808"/>
    <w:rsid w:val="00CB6181"/>
    <w:rsid w:val="00CC11E4"/>
    <w:rsid w:val="00CC16F2"/>
    <w:rsid w:val="00CC17CA"/>
    <w:rsid w:val="00CC1AC3"/>
    <w:rsid w:val="00CC22DC"/>
    <w:rsid w:val="00CC5306"/>
    <w:rsid w:val="00CC540B"/>
    <w:rsid w:val="00CD469C"/>
    <w:rsid w:val="00CD5B5A"/>
    <w:rsid w:val="00CD71A6"/>
    <w:rsid w:val="00CD7A03"/>
    <w:rsid w:val="00CE071A"/>
    <w:rsid w:val="00CE4DA7"/>
    <w:rsid w:val="00CE579C"/>
    <w:rsid w:val="00CE5D57"/>
    <w:rsid w:val="00CE64DB"/>
    <w:rsid w:val="00CE6BED"/>
    <w:rsid w:val="00CF053F"/>
    <w:rsid w:val="00CF0A62"/>
    <w:rsid w:val="00CF0E76"/>
    <w:rsid w:val="00CF1921"/>
    <w:rsid w:val="00CF2C1F"/>
    <w:rsid w:val="00CF4A48"/>
    <w:rsid w:val="00CF5095"/>
    <w:rsid w:val="00CF5495"/>
    <w:rsid w:val="00CF79EF"/>
    <w:rsid w:val="00D11A4B"/>
    <w:rsid w:val="00D132F5"/>
    <w:rsid w:val="00D14CCA"/>
    <w:rsid w:val="00D15F01"/>
    <w:rsid w:val="00D17352"/>
    <w:rsid w:val="00D202C9"/>
    <w:rsid w:val="00D209E1"/>
    <w:rsid w:val="00D21B94"/>
    <w:rsid w:val="00D22734"/>
    <w:rsid w:val="00D372AD"/>
    <w:rsid w:val="00D37D0B"/>
    <w:rsid w:val="00D400DE"/>
    <w:rsid w:val="00D40979"/>
    <w:rsid w:val="00D44C0D"/>
    <w:rsid w:val="00D51628"/>
    <w:rsid w:val="00D52072"/>
    <w:rsid w:val="00D52E6E"/>
    <w:rsid w:val="00D61460"/>
    <w:rsid w:val="00D62505"/>
    <w:rsid w:val="00D75272"/>
    <w:rsid w:val="00D77F6E"/>
    <w:rsid w:val="00D82921"/>
    <w:rsid w:val="00D87603"/>
    <w:rsid w:val="00D90474"/>
    <w:rsid w:val="00D95045"/>
    <w:rsid w:val="00D954C8"/>
    <w:rsid w:val="00D97389"/>
    <w:rsid w:val="00DA165F"/>
    <w:rsid w:val="00DA3500"/>
    <w:rsid w:val="00DA3A04"/>
    <w:rsid w:val="00DA55F7"/>
    <w:rsid w:val="00DA71E6"/>
    <w:rsid w:val="00DA77EA"/>
    <w:rsid w:val="00DB09E9"/>
    <w:rsid w:val="00DB1A12"/>
    <w:rsid w:val="00DB1D54"/>
    <w:rsid w:val="00DB6242"/>
    <w:rsid w:val="00DC3956"/>
    <w:rsid w:val="00DC649A"/>
    <w:rsid w:val="00DC73A7"/>
    <w:rsid w:val="00DD410A"/>
    <w:rsid w:val="00DD597A"/>
    <w:rsid w:val="00DE05DF"/>
    <w:rsid w:val="00DE1F42"/>
    <w:rsid w:val="00DE49BD"/>
    <w:rsid w:val="00DE54C9"/>
    <w:rsid w:val="00DF10CB"/>
    <w:rsid w:val="00DF23FA"/>
    <w:rsid w:val="00DF3821"/>
    <w:rsid w:val="00DF516E"/>
    <w:rsid w:val="00DF6E4C"/>
    <w:rsid w:val="00DF77F4"/>
    <w:rsid w:val="00E00A64"/>
    <w:rsid w:val="00E02B5B"/>
    <w:rsid w:val="00E03793"/>
    <w:rsid w:val="00E16D9A"/>
    <w:rsid w:val="00E22289"/>
    <w:rsid w:val="00E24E98"/>
    <w:rsid w:val="00E25C5B"/>
    <w:rsid w:val="00E270AB"/>
    <w:rsid w:val="00E3528C"/>
    <w:rsid w:val="00E35DF4"/>
    <w:rsid w:val="00E36660"/>
    <w:rsid w:val="00E37485"/>
    <w:rsid w:val="00E42C0A"/>
    <w:rsid w:val="00E469EE"/>
    <w:rsid w:val="00E4716F"/>
    <w:rsid w:val="00E4739C"/>
    <w:rsid w:val="00E50929"/>
    <w:rsid w:val="00E5444B"/>
    <w:rsid w:val="00E57388"/>
    <w:rsid w:val="00E60127"/>
    <w:rsid w:val="00E61740"/>
    <w:rsid w:val="00E62674"/>
    <w:rsid w:val="00E67601"/>
    <w:rsid w:val="00E76CDC"/>
    <w:rsid w:val="00E77D34"/>
    <w:rsid w:val="00E80788"/>
    <w:rsid w:val="00E807F8"/>
    <w:rsid w:val="00E8113D"/>
    <w:rsid w:val="00E82589"/>
    <w:rsid w:val="00E82752"/>
    <w:rsid w:val="00E84082"/>
    <w:rsid w:val="00E84F60"/>
    <w:rsid w:val="00E86BED"/>
    <w:rsid w:val="00E87B3A"/>
    <w:rsid w:val="00E951BA"/>
    <w:rsid w:val="00E95B20"/>
    <w:rsid w:val="00EA27D0"/>
    <w:rsid w:val="00EA3CD4"/>
    <w:rsid w:val="00EA4355"/>
    <w:rsid w:val="00EA5777"/>
    <w:rsid w:val="00EA6AA0"/>
    <w:rsid w:val="00EA6DD0"/>
    <w:rsid w:val="00EA7696"/>
    <w:rsid w:val="00EB0533"/>
    <w:rsid w:val="00EB731C"/>
    <w:rsid w:val="00EB7A69"/>
    <w:rsid w:val="00EC00BB"/>
    <w:rsid w:val="00EC06E6"/>
    <w:rsid w:val="00EC2A8B"/>
    <w:rsid w:val="00EC4D3D"/>
    <w:rsid w:val="00EC6F32"/>
    <w:rsid w:val="00EC72EA"/>
    <w:rsid w:val="00ED58E9"/>
    <w:rsid w:val="00ED75A3"/>
    <w:rsid w:val="00EE0EDC"/>
    <w:rsid w:val="00EE1967"/>
    <w:rsid w:val="00EE1B57"/>
    <w:rsid w:val="00EE3648"/>
    <w:rsid w:val="00EE3D36"/>
    <w:rsid w:val="00EE5243"/>
    <w:rsid w:val="00EE61A3"/>
    <w:rsid w:val="00EE6ABA"/>
    <w:rsid w:val="00EF2DB2"/>
    <w:rsid w:val="00EF59A0"/>
    <w:rsid w:val="00F03E0E"/>
    <w:rsid w:val="00F04839"/>
    <w:rsid w:val="00F1183C"/>
    <w:rsid w:val="00F16BB8"/>
    <w:rsid w:val="00F259A2"/>
    <w:rsid w:val="00F30841"/>
    <w:rsid w:val="00F34F67"/>
    <w:rsid w:val="00F35687"/>
    <w:rsid w:val="00F35F80"/>
    <w:rsid w:val="00F419DD"/>
    <w:rsid w:val="00F47181"/>
    <w:rsid w:val="00F50F91"/>
    <w:rsid w:val="00F51712"/>
    <w:rsid w:val="00F53C80"/>
    <w:rsid w:val="00F541F3"/>
    <w:rsid w:val="00F54D48"/>
    <w:rsid w:val="00F61863"/>
    <w:rsid w:val="00F61BEB"/>
    <w:rsid w:val="00F65069"/>
    <w:rsid w:val="00F708D6"/>
    <w:rsid w:val="00F745BF"/>
    <w:rsid w:val="00F7709B"/>
    <w:rsid w:val="00F80ADA"/>
    <w:rsid w:val="00F87E32"/>
    <w:rsid w:val="00F90684"/>
    <w:rsid w:val="00F91D13"/>
    <w:rsid w:val="00F9504A"/>
    <w:rsid w:val="00F974CE"/>
    <w:rsid w:val="00F9796F"/>
    <w:rsid w:val="00FA1A9E"/>
    <w:rsid w:val="00FA6D30"/>
    <w:rsid w:val="00FA6EDC"/>
    <w:rsid w:val="00FA763A"/>
    <w:rsid w:val="00FB42FB"/>
    <w:rsid w:val="00FB43DD"/>
    <w:rsid w:val="00FB5F86"/>
    <w:rsid w:val="00FB64F9"/>
    <w:rsid w:val="00FB7737"/>
    <w:rsid w:val="00FC406B"/>
    <w:rsid w:val="00FC7844"/>
    <w:rsid w:val="00FD0A53"/>
    <w:rsid w:val="00FD12F2"/>
    <w:rsid w:val="00FD4966"/>
    <w:rsid w:val="00FD4B40"/>
    <w:rsid w:val="00FD518B"/>
    <w:rsid w:val="00FD6BBD"/>
    <w:rsid w:val="00FF0EBB"/>
    <w:rsid w:val="00FF1768"/>
    <w:rsid w:val="00FF17D1"/>
    <w:rsid w:val="00FF1956"/>
    <w:rsid w:val="00FF53C5"/>
    <w:rsid w:val="00FF5E7F"/>
    <w:rsid w:val="00FF69F0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48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EE3648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648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E3648"/>
    <w:pPr>
      <w:keepNext/>
      <w:numPr>
        <w:ilvl w:val="2"/>
        <w:numId w:val="1"/>
      </w:numPr>
      <w:tabs>
        <w:tab w:val="clear" w:pos="720"/>
        <w:tab w:val="left" w:pos="709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EE3648"/>
    <w:pPr>
      <w:keepNext/>
      <w:numPr>
        <w:ilvl w:val="3"/>
        <w:numId w:val="1"/>
      </w:numPr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EE3648"/>
    <w:pPr>
      <w:keepNext/>
      <w:numPr>
        <w:ilvl w:val="4"/>
        <w:numId w:val="1"/>
      </w:numPr>
      <w:ind w:left="0" w:hanging="11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E3648"/>
    <w:pPr>
      <w:keepNext/>
      <w:numPr>
        <w:ilvl w:val="5"/>
        <w:numId w:val="1"/>
      </w:numPr>
      <w:ind w:left="2880" w:firstLine="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E3648"/>
    <w:pPr>
      <w:keepNext/>
      <w:numPr>
        <w:ilvl w:val="6"/>
        <w:numId w:val="1"/>
      </w:numPr>
      <w:ind w:left="0" w:firstLine="720"/>
      <w:jc w:val="center"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EE3648"/>
    <w:pPr>
      <w:keepNext/>
      <w:numPr>
        <w:ilvl w:val="7"/>
        <w:numId w:val="1"/>
      </w:numPr>
      <w:ind w:left="0" w:firstLine="720"/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E364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3648"/>
    <w:rPr>
      <w:b/>
      <w:sz w:val="24"/>
      <w:szCs w:val="24"/>
    </w:rPr>
  </w:style>
  <w:style w:type="character" w:customStyle="1" w:styleId="WW8Num1z1">
    <w:name w:val="WW8Num1z1"/>
    <w:rsid w:val="00EE3648"/>
  </w:style>
  <w:style w:type="character" w:customStyle="1" w:styleId="WW8Num1z2">
    <w:name w:val="WW8Num1z2"/>
    <w:rsid w:val="00EE3648"/>
  </w:style>
  <w:style w:type="character" w:customStyle="1" w:styleId="WW8Num1z3">
    <w:name w:val="WW8Num1z3"/>
    <w:rsid w:val="00EE3648"/>
  </w:style>
  <w:style w:type="character" w:customStyle="1" w:styleId="WW8Num1z4">
    <w:name w:val="WW8Num1z4"/>
    <w:rsid w:val="00EE3648"/>
  </w:style>
  <w:style w:type="character" w:customStyle="1" w:styleId="WW8Num1z5">
    <w:name w:val="WW8Num1z5"/>
    <w:rsid w:val="00EE3648"/>
  </w:style>
  <w:style w:type="character" w:customStyle="1" w:styleId="WW8Num1z6">
    <w:name w:val="WW8Num1z6"/>
    <w:rsid w:val="00EE3648"/>
  </w:style>
  <w:style w:type="character" w:customStyle="1" w:styleId="WW8Num1z7">
    <w:name w:val="WW8Num1z7"/>
    <w:rsid w:val="00EE3648"/>
  </w:style>
  <w:style w:type="character" w:customStyle="1" w:styleId="WW8Num1z8">
    <w:name w:val="WW8Num1z8"/>
    <w:rsid w:val="00EE3648"/>
  </w:style>
  <w:style w:type="character" w:customStyle="1" w:styleId="WW8Num2z0">
    <w:name w:val="WW8Num2z0"/>
    <w:rsid w:val="00EE3648"/>
    <w:rPr>
      <w:b/>
      <w:sz w:val="24"/>
      <w:szCs w:val="24"/>
    </w:rPr>
  </w:style>
  <w:style w:type="character" w:customStyle="1" w:styleId="WW8Num3z0">
    <w:name w:val="WW8Num3z0"/>
    <w:rsid w:val="00EE3648"/>
    <w:rPr>
      <w:rFonts w:ascii="Symbol" w:hAnsi="Symbol" w:cs="Symbol"/>
      <w:b/>
      <w:sz w:val="24"/>
      <w:szCs w:val="24"/>
    </w:rPr>
  </w:style>
  <w:style w:type="character" w:customStyle="1" w:styleId="WW8Num4z0">
    <w:name w:val="WW8Num4z0"/>
    <w:rsid w:val="00EE3648"/>
    <w:rPr>
      <w:rFonts w:ascii="Symbol" w:hAnsi="Symbol" w:cs="Symbol"/>
      <w:b/>
      <w:sz w:val="24"/>
    </w:rPr>
  </w:style>
  <w:style w:type="character" w:customStyle="1" w:styleId="WW8Num5z0">
    <w:name w:val="WW8Num5z0"/>
    <w:rsid w:val="00EE3648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6z0">
    <w:name w:val="WW8Num6z0"/>
    <w:rsid w:val="00EE3648"/>
    <w:rPr>
      <w:rFonts w:ascii="Times New Roman" w:hAnsi="Times New Roman" w:cs="Times New Roman"/>
      <w:b w:val="0"/>
      <w:sz w:val="22"/>
      <w:szCs w:val="22"/>
    </w:rPr>
  </w:style>
  <w:style w:type="character" w:customStyle="1" w:styleId="WW8Num7z0">
    <w:name w:val="WW8Num7z0"/>
    <w:rsid w:val="00EE3648"/>
    <w:rPr>
      <w:rFonts w:ascii="Times New Roman" w:hAnsi="Times New Roman" w:cs="Times New Roman"/>
      <w:b/>
      <w:sz w:val="24"/>
      <w:szCs w:val="24"/>
    </w:rPr>
  </w:style>
  <w:style w:type="character" w:customStyle="1" w:styleId="WW8Num8z0">
    <w:name w:val="WW8Num8z0"/>
    <w:rsid w:val="00EE3648"/>
    <w:rPr>
      <w:rFonts w:ascii="Arial" w:hAnsi="Arial" w:cs="Arial"/>
      <w:b/>
      <w:sz w:val="16"/>
      <w:szCs w:val="16"/>
    </w:rPr>
  </w:style>
  <w:style w:type="character" w:customStyle="1" w:styleId="WW8Num9z0">
    <w:name w:val="WW8Num9z0"/>
    <w:rsid w:val="00EE3648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0z0">
    <w:name w:val="WW8Num10z0"/>
    <w:rsid w:val="00EE3648"/>
    <w:rPr>
      <w:b/>
      <w:sz w:val="24"/>
    </w:rPr>
  </w:style>
  <w:style w:type="character" w:customStyle="1" w:styleId="WW8Num11z0">
    <w:name w:val="WW8Num11z0"/>
    <w:rsid w:val="00EE3648"/>
    <w:rPr>
      <w:sz w:val="24"/>
    </w:rPr>
  </w:style>
  <w:style w:type="character" w:customStyle="1" w:styleId="WW8Num12z0">
    <w:name w:val="WW8Num12z0"/>
    <w:rsid w:val="00EE3648"/>
  </w:style>
  <w:style w:type="character" w:customStyle="1" w:styleId="WW8Num12z1">
    <w:name w:val="WW8Num12z1"/>
    <w:rsid w:val="00EE3648"/>
  </w:style>
  <w:style w:type="character" w:customStyle="1" w:styleId="WW8Num12z2">
    <w:name w:val="WW8Num12z2"/>
    <w:rsid w:val="00EE3648"/>
  </w:style>
  <w:style w:type="character" w:customStyle="1" w:styleId="WW8Num12z3">
    <w:name w:val="WW8Num12z3"/>
    <w:rsid w:val="00EE3648"/>
  </w:style>
  <w:style w:type="character" w:customStyle="1" w:styleId="WW8Num12z4">
    <w:name w:val="WW8Num12z4"/>
    <w:rsid w:val="00EE3648"/>
  </w:style>
  <w:style w:type="character" w:customStyle="1" w:styleId="WW8Num12z5">
    <w:name w:val="WW8Num12z5"/>
    <w:rsid w:val="00EE3648"/>
  </w:style>
  <w:style w:type="character" w:customStyle="1" w:styleId="WW8Num12z6">
    <w:name w:val="WW8Num12z6"/>
    <w:rsid w:val="00EE3648"/>
  </w:style>
  <w:style w:type="character" w:customStyle="1" w:styleId="WW8Num12z7">
    <w:name w:val="WW8Num12z7"/>
    <w:rsid w:val="00EE3648"/>
  </w:style>
  <w:style w:type="character" w:customStyle="1" w:styleId="WW8Num12z8">
    <w:name w:val="WW8Num12z8"/>
    <w:rsid w:val="00EE3648"/>
  </w:style>
  <w:style w:type="character" w:customStyle="1" w:styleId="WW8Num13z0">
    <w:name w:val="WW8Num13z0"/>
    <w:rsid w:val="00EE3648"/>
  </w:style>
  <w:style w:type="character" w:customStyle="1" w:styleId="WW8Num14z0">
    <w:name w:val="WW8Num14z0"/>
    <w:rsid w:val="00EE3648"/>
    <w:rPr>
      <w:rFonts w:ascii="Symbol" w:hAnsi="Symbol" w:cs="Symbol"/>
      <w:sz w:val="22"/>
      <w:szCs w:val="22"/>
      <w:lang w:val="el-GR"/>
    </w:rPr>
  </w:style>
  <w:style w:type="character" w:customStyle="1" w:styleId="WW8Num14z1">
    <w:name w:val="WW8Num14z1"/>
    <w:rsid w:val="00EE3648"/>
    <w:rPr>
      <w:rFonts w:ascii="Courier New" w:hAnsi="Courier New" w:cs="Courier New"/>
    </w:rPr>
  </w:style>
  <w:style w:type="character" w:customStyle="1" w:styleId="WW8Num14z2">
    <w:name w:val="WW8Num14z2"/>
    <w:rsid w:val="00EE3648"/>
    <w:rPr>
      <w:rFonts w:ascii="Wingdings" w:hAnsi="Wingdings" w:cs="Wingdings"/>
    </w:rPr>
  </w:style>
  <w:style w:type="character" w:customStyle="1" w:styleId="WW8Num15z0">
    <w:name w:val="WW8Num15z0"/>
    <w:rsid w:val="00EE3648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E3648"/>
    <w:rPr>
      <w:rFonts w:ascii="Courier New" w:hAnsi="Courier New" w:cs="Courier New"/>
    </w:rPr>
  </w:style>
  <w:style w:type="character" w:customStyle="1" w:styleId="WW8Num15z2">
    <w:name w:val="WW8Num15z2"/>
    <w:rsid w:val="00EE3648"/>
    <w:rPr>
      <w:rFonts w:ascii="Wingdings" w:hAnsi="Wingdings" w:cs="Wingdings"/>
    </w:rPr>
  </w:style>
  <w:style w:type="character" w:customStyle="1" w:styleId="WW8Num15z3">
    <w:name w:val="WW8Num15z3"/>
    <w:rsid w:val="00EE3648"/>
    <w:rPr>
      <w:rFonts w:ascii="Symbol" w:hAnsi="Symbol" w:cs="Symbol"/>
    </w:rPr>
  </w:style>
  <w:style w:type="character" w:customStyle="1" w:styleId="WW8Num16z0">
    <w:name w:val="WW8Num16z0"/>
    <w:rsid w:val="00EE3648"/>
  </w:style>
  <w:style w:type="character" w:customStyle="1" w:styleId="WW8Num16z1">
    <w:name w:val="WW8Num16z1"/>
    <w:rsid w:val="00EE3648"/>
  </w:style>
  <w:style w:type="character" w:customStyle="1" w:styleId="WW8Num16z2">
    <w:name w:val="WW8Num16z2"/>
    <w:rsid w:val="00EE3648"/>
  </w:style>
  <w:style w:type="character" w:customStyle="1" w:styleId="WW8Num16z3">
    <w:name w:val="WW8Num16z3"/>
    <w:rsid w:val="00EE3648"/>
  </w:style>
  <w:style w:type="character" w:customStyle="1" w:styleId="WW8Num16z4">
    <w:name w:val="WW8Num16z4"/>
    <w:rsid w:val="00EE3648"/>
  </w:style>
  <w:style w:type="character" w:customStyle="1" w:styleId="WW8Num16z5">
    <w:name w:val="WW8Num16z5"/>
    <w:rsid w:val="00EE3648"/>
  </w:style>
  <w:style w:type="character" w:customStyle="1" w:styleId="WW8Num16z6">
    <w:name w:val="WW8Num16z6"/>
    <w:rsid w:val="00EE3648"/>
  </w:style>
  <w:style w:type="character" w:customStyle="1" w:styleId="WW8Num16z7">
    <w:name w:val="WW8Num16z7"/>
    <w:rsid w:val="00EE3648"/>
  </w:style>
  <w:style w:type="character" w:customStyle="1" w:styleId="WW8Num16z8">
    <w:name w:val="WW8Num16z8"/>
    <w:rsid w:val="00EE3648"/>
  </w:style>
  <w:style w:type="character" w:customStyle="1" w:styleId="WW8Num17z0">
    <w:name w:val="WW8Num17z0"/>
    <w:rsid w:val="00EE3648"/>
    <w:rPr>
      <w:sz w:val="24"/>
    </w:rPr>
  </w:style>
  <w:style w:type="character" w:customStyle="1" w:styleId="WW8Num18z0">
    <w:name w:val="WW8Num18z0"/>
    <w:rsid w:val="00EE3648"/>
  </w:style>
  <w:style w:type="character" w:customStyle="1" w:styleId="WW8Num18z1">
    <w:name w:val="WW8Num18z1"/>
    <w:rsid w:val="00EE3648"/>
  </w:style>
  <w:style w:type="character" w:customStyle="1" w:styleId="WW8Num18z2">
    <w:name w:val="WW8Num18z2"/>
    <w:rsid w:val="00EE3648"/>
  </w:style>
  <w:style w:type="character" w:customStyle="1" w:styleId="WW8Num18z3">
    <w:name w:val="WW8Num18z3"/>
    <w:rsid w:val="00EE3648"/>
  </w:style>
  <w:style w:type="character" w:customStyle="1" w:styleId="WW8Num18z4">
    <w:name w:val="WW8Num18z4"/>
    <w:rsid w:val="00EE3648"/>
  </w:style>
  <w:style w:type="character" w:customStyle="1" w:styleId="WW8Num18z5">
    <w:name w:val="WW8Num18z5"/>
    <w:rsid w:val="00EE3648"/>
  </w:style>
  <w:style w:type="character" w:customStyle="1" w:styleId="WW8Num18z6">
    <w:name w:val="WW8Num18z6"/>
    <w:rsid w:val="00EE3648"/>
  </w:style>
  <w:style w:type="character" w:customStyle="1" w:styleId="WW8Num18z7">
    <w:name w:val="WW8Num18z7"/>
    <w:rsid w:val="00EE3648"/>
  </w:style>
  <w:style w:type="character" w:customStyle="1" w:styleId="WW8Num18z8">
    <w:name w:val="WW8Num18z8"/>
    <w:rsid w:val="00EE3648"/>
  </w:style>
  <w:style w:type="character" w:customStyle="1" w:styleId="WW8Num19z0">
    <w:name w:val="WW8Num19z0"/>
    <w:rsid w:val="00EE3648"/>
    <w:rPr>
      <w:sz w:val="24"/>
    </w:rPr>
  </w:style>
  <w:style w:type="character" w:customStyle="1" w:styleId="WW8Num20z0">
    <w:name w:val="WW8Num20z0"/>
    <w:rsid w:val="00EE3648"/>
  </w:style>
  <w:style w:type="character" w:customStyle="1" w:styleId="WW8Num20z1">
    <w:name w:val="WW8Num20z1"/>
    <w:rsid w:val="00EE3648"/>
  </w:style>
  <w:style w:type="character" w:customStyle="1" w:styleId="WW8Num20z2">
    <w:name w:val="WW8Num20z2"/>
    <w:rsid w:val="00EE3648"/>
  </w:style>
  <w:style w:type="character" w:customStyle="1" w:styleId="WW8Num20z3">
    <w:name w:val="WW8Num20z3"/>
    <w:rsid w:val="00EE3648"/>
  </w:style>
  <w:style w:type="character" w:customStyle="1" w:styleId="WW8Num20z4">
    <w:name w:val="WW8Num20z4"/>
    <w:rsid w:val="00EE3648"/>
  </w:style>
  <w:style w:type="character" w:customStyle="1" w:styleId="WW8Num20z5">
    <w:name w:val="WW8Num20z5"/>
    <w:rsid w:val="00EE3648"/>
  </w:style>
  <w:style w:type="character" w:customStyle="1" w:styleId="WW8Num20z6">
    <w:name w:val="WW8Num20z6"/>
    <w:rsid w:val="00EE3648"/>
  </w:style>
  <w:style w:type="character" w:customStyle="1" w:styleId="WW8Num20z7">
    <w:name w:val="WW8Num20z7"/>
    <w:rsid w:val="00EE3648"/>
  </w:style>
  <w:style w:type="character" w:customStyle="1" w:styleId="WW8Num20z8">
    <w:name w:val="WW8Num20z8"/>
    <w:rsid w:val="00EE3648"/>
  </w:style>
  <w:style w:type="character" w:customStyle="1" w:styleId="WW8Num21z0">
    <w:name w:val="WW8Num21z0"/>
    <w:rsid w:val="00EE3648"/>
  </w:style>
  <w:style w:type="character" w:customStyle="1" w:styleId="WW8Num21z1">
    <w:name w:val="WW8Num21z1"/>
    <w:rsid w:val="00EE3648"/>
  </w:style>
  <w:style w:type="character" w:customStyle="1" w:styleId="WW8Num21z2">
    <w:name w:val="WW8Num21z2"/>
    <w:rsid w:val="00EE3648"/>
  </w:style>
  <w:style w:type="character" w:customStyle="1" w:styleId="WW8Num21z3">
    <w:name w:val="WW8Num21z3"/>
    <w:rsid w:val="00EE3648"/>
  </w:style>
  <w:style w:type="character" w:customStyle="1" w:styleId="WW8Num21z4">
    <w:name w:val="WW8Num21z4"/>
    <w:rsid w:val="00EE3648"/>
  </w:style>
  <w:style w:type="character" w:customStyle="1" w:styleId="WW8Num21z5">
    <w:name w:val="WW8Num21z5"/>
    <w:rsid w:val="00EE3648"/>
  </w:style>
  <w:style w:type="character" w:customStyle="1" w:styleId="WW8Num21z6">
    <w:name w:val="WW8Num21z6"/>
    <w:rsid w:val="00EE3648"/>
  </w:style>
  <w:style w:type="character" w:customStyle="1" w:styleId="WW8Num21z7">
    <w:name w:val="WW8Num21z7"/>
    <w:rsid w:val="00EE3648"/>
  </w:style>
  <w:style w:type="character" w:customStyle="1" w:styleId="WW8Num21z8">
    <w:name w:val="WW8Num21z8"/>
    <w:rsid w:val="00EE3648"/>
  </w:style>
  <w:style w:type="character" w:customStyle="1" w:styleId="WW8Num22z0">
    <w:name w:val="WW8Num22z0"/>
    <w:rsid w:val="00EE3648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3z0">
    <w:name w:val="WW8Num23z0"/>
    <w:rsid w:val="00EE3648"/>
  </w:style>
  <w:style w:type="character" w:customStyle="1" w:styleId="WW8Num24z0">
    <w:name w:val="WW8Num24z0"/>
    <w:rsid w:val="00EE3648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5z0">
    <w:name w:val="WW8Num25z0"/>
    <w:rsid w:val="00EE3648"/>
    <w:rPr>
      <w:rFonts w:ascii="Symbol" w:hAnsi="Symbol" w:cs="Symbol"/>
    </w:rPr>
  </w:style>
  <w:style w:type="character" w:customStyle="1" w:styleId="WW8Num25z1">
    <w:name w:val="WW8Num25z1"/>
    <w:rsid w:val="00EE3648"/>
    <w:rPr>
      <w:rFonts w:ascii="Courier New" w:hAnsi="Courier New" w:cs="Courier New"/>
    </w:rPr>
  </w:style>
  <w:style w:type="character" w:customStyle="1" w:styleId="WW8Num25z2">
    <w:name w:val="WW8Num25z2"/>
    <w:rsid w:val="00EE3648"/>
    <w:rPr>
      <w:rFonts w:ascii="Wingdings" w:hAnsi="Wingdings" w:cs="Wingdings"/>
    </w:rPr>
  </w:style>
  <w:style w:type="character" w:customStyle="1" w:styleId="WW8Num26z0">
    <w:name w:val="WW8Num26z0"/>
    <w:rsid w:val="00EE3648"/>
    <w:rPr>
      <w:rFonts w:ascii="Symbol" w:hAnsi="Symbol" w:cs="Symbol"/>
    </w:rPr>
  </w:style>
  <w:style w:type="character" w:customStyle="1" w:styleId="WW8Num26z1">
    <w:name w:val="WW8Num26z1"/>
    <w:rsid w:val="00EE3648"/>
    <w:rPr>
      <w:rFonts w:ascii="Courier New" w:hAnsi="Courier New" w:cs="Courier New"/>
    </w:rPr>
  </w:style>
  <w:style w:type="character" w:customStyle="1" w:styleId="WW8Num26z2">
    <w:name w:val="WW8Num26z2"/>
    <w:rsid w:val="00EE3648"/>
    <w:rPr>
      <w:rFonts w:ascii="Wingdings" w:hAnsi="Wingdings" w:cs="Wingdings"/>
    </w:rPr>
  </w:style>
  <w:style w:type="character" w:customStyle="1" w:styleId="WW8Num27z0">
    <w:name w:val="WW8Num27z0"/>
    <w:rsid w:val="00EE3648"/>
    <w:rPr>
      <w:sz w:val="24"/>
    </w:rPr>
  </w:style>
  <w:style w:type="character" w:customStyle="1" w:styleId="WW8Num28z0">
    <w:name w:val="WW8Num28z0"/>
    <w:rsid w:val="00EE3648"/>
    <w:rPr>
      <w:rFonts w:ascii="Arial" w:hAnsi="Arial" w:cs="Arial"/>
      <w:b/>
      <w:sz w:val="22"/>
      <w:szCs w:val="22"/>
      <w:lang w:val="el-GR"/>
    </w:rPr>
  </w:style>
  <w:style w:type="character" w:customStyle="1" w:styleId="WW8Num28z1">
    <w:name w:val="WW8Num28z1"/>
    <w:rsid w:val="00EE3648"/>
  </w:style>
  <w:style w:type="character" w:customStyle="1" w:styleId="WW8Num28z2">
    <w:name w:val="WW8Num28z2"/>
    <w:rsid w:val="00EE3648"/>
  </w:style>
  <w:style w:type="character" w:customStyle="1" w:styleId="WW8Num28z3">
    <w:name w:val="WW8Num28z3"/>
    <w:rsid w:val="00EE3648"/>
  </w:style>
  <w:style w:type="character" w:customStyle="1" w:styleId="WW8Num28z4">
    <w:name w:val="WW8Num28z4"/>
    <w:rsid w:val="00EE3648"/>
  </w:style>
  <w:style w:type="character" w:customStyle="1" w:styleId="WW8Num28z5">
    <w:name w:val="WW8Num28z5"/>
    <w:rsid w:val="00EE3648"/>
  </w:style>
  <w:style w:type="character" w:customStyle="1" w:styleId="WW8Num28z6">
    <w:name w:val="WW8Num28z6"/>
    <w:rsid w:val="00EE3648"/>
  </w:style>
  <w:style w:type="character" w:customStyle="1" w:styleId="WW8Num28z7">
    <w:name w:val="WW8Num28z7"/>
    <w:rsid w:val="00EE3648"/>
  </w:style>
  <w:style w:type="character" w:customStyle="1" w:styleId="WW8Num28z8">
    <w:name w:val="WW8Num28z8"/>
    <w:rsid w:val="00EE3648"/>
  </w:style>
  <w:style w:type="character" w:customStyle="1" w:styleId="WW8Num29z0">
    <w:name w:val="WW8Num29z0"/>
    <w:rsid w:val="00EE3648"/>
  </w:style>
  <w:style w:type="character" w:customStyle="1" w:styleId="WW8Num29z1">
    <w:name w:val="WW8Num29z1"/>
    <w:rsid w:val="00EE3648"/>
  </w:style>
  <w:style w:type="character" w:customStyle="1" w:styleId="WW8Num29z2">
    <w:name w:val="WW8Num29z2"/>
    <w:rsid w:val="00EE3648"/>
  </w:style>
  <w:style w:type="character" w:customStyle="1" w:styleId="WW8Num29z3">
    <w:name w:val="WW8Num29z3"/>
    <w:rsid w:val="00EE3648"/>
  </w:style>
  <w:style w:type="character" w:customStyle="1" w:styleId="WW8Num29z4">
    <w:name w:val="WW8Num29z4"/>
    <w:rsid w:val="00EE3648"/>
  </w:style>
  <w:style w:type="character" w:customStyle="1" w:styleId="WW8Num29z5">
    <w:name w:val="WW8Num29z5"/>
    <w:rsid w:val="00EE3648"/>
  </w:style>
  <w:style w:type="character" w:customStyle="1" w:styleId="WW8Num29z6">
    <w:name w:val="WW8Num29z6"/>
    <w:rsid w:val="00EE3648"/>
  </w:style>
  <w:style w:type="character" w:customStyle="1" w:styleId="WW8Num29z7">
    <w:name w:val="WW8Num29z7"/>
    <w:rsid w:val="00EE3648"/>
  </w:style>
  <w:style w:type="character" w:customStyle="1" w:styleId="WW8Num29z8">
    <w:name w:val="WW8Num29z8"/>
    <w:rsid w:val="00EE3648"/>
  </w:style>
  <w:style w:type="character" w:customStyle="1" w:styleId="WW8Num30z0">
    <w:name w:val="WW8Num30z0"/>
    <w:rsid w:val="00EE3648"/>
    <w:rPr>
      <w:sz w:val="24"/>
    </w:rPr>
  </w:style>
  <w:style w:type="character" w:customStyle="1" w:styleId="WW8Num31z0">
    <w:name w:val="WW8Num31z0"/>
    <w:rsid w:val="00EE3648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z0">
    <w:name w:val="WW8Num32z0"/>
    <w:rsid w:val="00EE3648"/>
    <w:rPr>
      <w:sz w:val="24"/>
    </w:rPr>
  </w:style>
  <w:style w:type="character" w:customStyle="1" w:styleId="WW8NumSt3z0">
    <w:name w:val="WW8NumSt3z0"/>
    <w:rsid w:val="00EE3648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4z0">
    <w:name w:val="WW8NumSt4z0"/>
    <w:rsid w:val="00EE3648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7z0">
    <w:name w:val="WW8NumSt7z0"/>
    <w:rsid w:val="00EE3648"/>
    <w:rPr>
      <w:sz w:val="24"/>
    </w:rPr>
  </w:style>
  <w:style w:type="character" w:customStyle="1" w:styleId="WW8NumSt9z0">
    <w:name w:val="WW8NumSt9z0"/>
    <w:rsid w:val="00EE3648"/>
    <w:rPr>
      <w:sz w:val="24"/>
    </w:rPr>
  </w:style>
  <w:style w:type="character" w:customStyle="1" w:styleId="10">
    <w:name w:val="Προεπιλεγμένη γραμματοσειρά1"/>
    <w:rsid w:val="00EE3648"/>
  </w:style>
  <w:style w:type="character" w:styleId="a3">
    <w:name w:val="page number"/>
    <w:basedOn w:val="10"/>
    <w:rsid w:val="00EE3648"/>
  </w:style>
  <w:style w:type="character" w:customStyle="1" w:styleId="Char">
    <w:name w:val="Σώμα κειμένου Char"/>
    <w:basedOn w:val="10"/>
    <w:rsid w:val="00EE3648"/>
    <w:rPr>
      <w:sz w:val="24"/>
    </w:rPr>
  </w:style>
  <w:style w:type="character" w:customStyle="1" w:styleId="9Char">
    <w:name w:val="Επικεφαλίδα 9 Char"/>
    <w:basedOn w:val="10"/>
    <w:rsid w:val="00EE3648"/>
    <w:rPr>
      <w:rFonts w:ascii="Cambria" w:eastAsia="Times New Roman" w:hAnsi="Cambria" w:cs="Times New Roman"/>
      <w:sz w:val="22"/>
      <w:szCs w:val="22"/>
    </w:rPr>
  </w:style>
  <w:style w:type="character" w:customStyle="1" w:styleId="2Char">
    <w:name w:val="Σώμα κείμενου 2 Char"/>
    <w:basedOn w:val="10"/>
    <w:rsid w:val="00EE3648"/>
  </w:style>
  <w:style w:type="character" w:customStyle="1" w:styleId="1Char">
    <w:name w:val="Επικεφαλίδα 1 Char"/>
    <w:basedOn w:val="10"/>
    <w:rsid w:val="00EE3648"/>
    <w:rPr>
      <w:b/>
      <w:sz w:val="24"/>
    </w:rPr>
  </w:style>
  <w:style w:type="character" w:customStyle="1" w:styleId="2Char0">
    <w:name w:val="Επικεφαλίδα 2 Char"/>
    <w:basedOn w:val="10"/>
    <w:rsid w:val="00EE3648"/>
    <w:rPr>
      <w:sz w:val="24"/>
    </w:rPr>
  </w:style>
  <w:style w:type="character" w:customStyle="1" w:styleId="3Char">
    <w:name w:val="Επικεφαλίδα 3 Char"/>
    <w:basedOn w:val="10"/>
    <w:rsid w:val="00EE3648"/>
    <w:rPr>
      <w:sz w:val="24"/>
    </w:rPr>
  </w:style>
  <w:style w:type="character" w:customStyle="1" w:styleId="4Char">
    <w:name w:val="Επικεφαλίδα 4 Char"/>
    <w:basedOn w:val="10"/>
    <w:rsid w:val="00EE3648"/>
    <w:rPr>
      <w:sz w:val="24"/>
      <w:u w:val="single"/>
    </w:rPr>
  </w:style>
  <w:style w:type="character" w:customStyle="1" w:styleId="5Char">
    <w:name w:val="Επικεφαλίδα 5 Char"/>
    <w:basedOn w:val="10"/>
    <w:rsid w:val="00EE3648"/>
    <w:rPr>
      <w:b/>
      <w:sz w:val="24"/>
    </w:rPr>
  </w:style>
  <w:style w:type="character" w:customStyle="1" w:styleId="8Char">
    <w:name w:val="Επικεφαλίδα 8 Char"/>
    <w:basedOn w:val="10"/>
    <w:rsid w:val="00EE3648"/>
    <w:rPr>
      <w:sz w:val="24"/>
      <w:u w:val="single"/>
    </w:rPr>
  </w:style>
  <w:style w:type="character" w:customStyle="1" w:styleId="6Char">
    <w:name w:val="Επικεφαλίδα 6 Char"/>
    <w:basedOn w:val="10"/>
    <w:rsid w:val="00EE3648"/>
    <w:rPr>
      <w:b/>
      <w:sz w:val="24"/>
    </w:rPr>
  </w:style>
  <w:style w:type="character" w:customStyle="1" w:styleId="7Char">
    <w:name w:val="Επικεφαλίδα 7 Char"/>
    <w:basedOn w:val="10"/>
    <w:rsid w:val="00EE3648"/>
    <w:rPr>
      <w:sz w:val="24"/>
      <w:u w:val="single"/>
    </w:rPr>
  </w:style>
  <w:style w:type="character" w:customStyle="1" w:styleId="Char0">
    <w:name w:val="Σώμα κείμενου με εσοχή Char"/>
    <w:basedOn w:val="10"/>
    <w:rsid w:val="00EE3648"/>
    <w:rPr>
      <w:sz w:val="24"/>
    </w:rPr>
  </w:style>
  <w:style w:type="character" w:customStyle="1" w:styleId="Char1">
    <w:name w:val="Υποσέλιδο Char"/>
    <w:basedOn w:val="10"/>
    <w:uiPriority w:val="99"/>
    <w:rsid w:val="00EE3648"/>
  </w:style>
  <w:style w:type="character" w:customStyle="1" w:styleId="Char2">
    <w:name w:val="Κείμενο πλαισίου Char"/>
    <w:basedOn w:val="10"/>
    <w:rsid w:val="00EE3648"/>
    <w:rPr>
      <w:rFonts w:ascii="Tahoma" w:hAnsi="Tahoma" w:cs="Tahoma"/>
      <w:sz w:val="16"/>
      <w:szCs w:val="16"/>
    </w:rPr>
  </w:style>
  <w:style w:type="character" w:customStyle="1" w:styleId="3Char0">
    <w:name w:val="Σώμα κείμενου 3 Char"/>
    <w:basedOn w:val="10"/>
    <w:rsid w:val="00EE3648"/>
    <w:rPr>
      <w:sz w:val="22"/>
    </w:rPr>
  </w:style>
  <w:style w:type="character" w:customStyle="1" w:styleId="Char3">
    <w:name w:val="Κεφαλίδα Char"/>
    <w:basedOn w:val="10"/>
    <w:uiPriority w:val="99"/>
    <w:rsid w:val="00EE3648"/>
    <w:rPr>
      <w:lang w:val="en-US"/>
    </w:rPr>
  </w:style>
  <w:style w:type="character" w:customStyle="1" w:styleId="Char4">
    <w:name w:val="Τίτλος Char"/>
    <w:basedOn w:val="10"/>
    <w:rsid w:val="00EE3648"/>
    <w:rPr>
      <w:b/>
      <w:bCs/>
      <w:sz w:val="24"/>
      <w:szCs w:val="21"/>
    </w:rPr>
  </w:style>
  <w:style w:type="character" w:customStyle="1" w:styleId="2Char1">
    <w:name w:val="Σώμα κείμενου με εσοχή 2 Char"/>
    <w:basedOn w:val="10"/>
    <w:rsid w:val="00EE3648"/>
    <w:rPr>
      <w:sz w:val="24"/>
      <w:szCs w:val="24"/>
    </w:rPr>
  </w:style>
  <w:style w:type="character" w:styleId="a4">
    <w:name w:val="Strong"/>
    <w:basedOn w:val="10"/>
    <w:qFormat/>
    <w:rsid w:val="00EE3648"/>
    <w:rPr>
      <w:b/>
      <w:bCs/>
    </w:rPr>
  </w:style>
  <w:style w:type="character" w:customStyle="1" w:styleId="hps">
    <w:name w:val="hps"/>
    <w:basedOn w:val="10"/>
    <w:rsid w:val="00EE3648"/>
  </w:style>
  <w:style w:type="character" w:customStyle="1" w:styleId="atr-name">
    <w:name w:val="atr-name"/>
    <w:basedOn w:val="10"/>
    <w:rsid w:val="00EE3648"/>
  </w:style>
  <w:style w:type="character" w:customStyle="1" w:styleId="atr-value">
    <w:name w:val="atr-value"/>
    <w:basedOn w:val="10"/>
    <w:rsid w:val="00EE3648"/>
  </w:style>
  <w:style w:type="paragraph" w:customStyle="1" w:styleId="a5">
    <w:name w:val="Επικεφαλίδα"/>
    <w:basedOn w:val="a"/>
    <w:next w:val="a6"/>
    <w:rsid w:val="00EE3648"/>
    <w:pPr>
      <w:overflowPunct/>
      <w:autoSpaceDE/>
      <w:jc w:val="center"/>
      <w:textAlignment w:val="auto"/>
    </w:pPr>
    <w:rPr>
      <w:b/>
      <w:bCs/>
      <w:sz w:val="24"/>
      <w:szCs w:val="21"/>
    </w:rPr>
  </w:style>
  <w:style w:type="paragraph" w:styleId="a6">
    <w:name w:val="Body Text"/>
    <w:basedOn w:val="a"/>
    <w:rsid w:val="00EE3648"/>
    <w:pPr>
      <w:jc w:val="both"/>
    </w:pPr>
    <w:rPr>
      <w:sz w:val="24"/>
    </w:rPr>
  </w:style>
  <w:style w:type="paragraph" w:styleId="a7">
    <w:name w:val="List"/>
    <w:basedOn w:val="a6"/>
    <w:rsid w:val="00EE3648"/>
    <w:rPr>
      <w:rFonts w:cs="Mangal"/>
    </w:rPr>
  </w:style>
  <w:style w:type="paragraph" w:styleId="a8">
    <w:name w:val="caption"/>
    <w:basedOn w:val="a"/>
    <w:qFormat/>
    <w:rsid w:val="00EE3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rsid w:val="00EE3648"/>
    <w:pPr>
      <w:suppressLineNumbers/>
    </w:pPr>
    <w:rPr>
      <w:rFonts w:cs="Mangal"/>
    </w:rPr>
  </w:style>
  <w:style w:type="paragraph" w:styleId="aa">
    <w:name w:val="Body Text Indent"/>
    <w:basedOn w:val="a"/>
    <w:rsid w:val="00EE3648"/>
    <w:pPr>
      <w:ind w:left="360"/>
      <w:jc w:val="both"/>
    </w:pPr>
    <w:rPr>
      <w:sz w:val="24"/>
    </w:rPr>
  </w:style>
  <w:style w:type="paragraph" w:styleId="ab">
    <w:name w:val="footer"/>
    <w:basedOn w:val="a"/>
    <w:uiPriority w:val="99"/>
    <w:rsid w:val="00EE3648"/>
    <w:pPr>
      <w:tabs>
        <w:tab w:val="center" w:pos="4153"/>
        <w:tab w:val="right" w:pos="8306"/>
      </w:tabs>
    </w:pPr>
  </w:style>
  <w:style w:type="paragraph" w:styleId="ac">
    <w:name w:val="Balloon Text"/>
    <w:basedOn w:val="a"/>
    <w:rsid w:val="00EE3648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a"/>
    <w:rsid w:val="00EE3648"/>
    <w:pPr>
      <w:overflowPunct/>
      <w:autoSpaceDE/>
      <w:spacing w:after="160" w:line="240" w:lineRule="exact"/>
      <w:textAlignment w:val="auto"/>
    </w:pPr>
    <w:rPr>
      <w:rFonts w:ascii="Tahoma" w:hAnsi="Tahoma" w:cs="Tahoma"/>
      <w:lang w:val="en-US"/>
    </w:rPr>
  </w:style>
  <w:style w:type="paragraph" w:customStyle="1" w:styleId="22">
    <w:name w:val="Σώμα κείμενου 22"/>
    <w:basedOn w:val="a"/>
    <w:rsid w:val="00EE3648"/>
    <w:pPr>
      <w:spacing w:after="120" w:line="480" w:lineRule="auto"/>
    </w:pPr>
  </w:style>
  <w:style w:type="paragraph" w:customStyle="1" w:styleId="Aaoeeu">
    <w:name w:val="Aaoeeu"/>
    <w:rsid w:val="00EE3648"/>
    <w:pPr>
      <w:widowControl w:val="0"/>
      <w:suppressAutoHyphens/>
      <w:overflowPunct w:val="0"/>
      <w:autoSpaceDE w:val="0"/>
      <w:textAlignment w:val="baseline"/>
    </w:pPr>
    <w:rPr>
      <w:lang w:val="en-US" w:eastAsia="zh-CN"/>
    </w:rPr>
  </w:style>
  <w:style w:type="paragraph" w:customStyle="1" w:styleId="21">
    <w:name w:val="Σώμα κείμενου 21"/>
    <w:basedOn w:val="a"/>
    <w:rsid w:val="00EE3648"/>
    <w:pPr>
      <w:jc w:val="both"/>
    </w:pPr>
    <w:rPr>
      <w:spacing w:val="5"/>
      <w:sz w:val="24"/>
    </w:rPr>
  </w:style>
  <w:style w:type="paragraph" w:customStyle="1" w:styleId="11">
    <w:name w:val="Τμήμα κειμένου1"/>
    <w:basedOn w:val="a"/>
    <w:rsid w:val="00EE3648"/>
    <w:pPr>
      <w:ind w:left="-480" w:right="-687" w:firstLine="480"/>
      <w:jc w:val="both"/>
    </w:pPr>
    <w:rPr>
      <w:rFonts w:ascii="Arial" w:hAnsi="Arial" w:cs="Arial"/>
      <w:sz w:val="22"/>
      <w:szCs w:val="22"/>
    </w:rPr>
  </w:style>
  <w:style w:type="paragraph" w:customStyle="1" w:styleId="20">
    <w:name w:val="Τμήμα κειμένου2"/>
    <w:basedOn w:val="a"/>
    <w:rsid w:val="00EE3648"/>
    <w:pPr>
      <w:ind w:left="360" w:right="-192"/>
      <w:jc w:val="both"/>
      <w:textAlignment w:val="auto"/>
    </w:pPr>
    <w:rPr>
      <w:sz w:val="24"/>
    </w:rPr>
  </w:style>
  <w:style w:type="paragraph" w:customStyle="1" w:styleId="31">
    <w:name w:val="Σώμα κείμενου 31"/>
    <w:basedOn w:val="a"/>
    <w:rsid w:val="00EE3648"/>
    <w:pPr>
      <w:jc w:val="both"/>
    </w:pPr>
    <w:rPr>
      <w:sz w:val="22"/>
    </w:rPr>
  </w:style>
  <w:style w:type="paragraph" w:styleId="ad">
    <w:name w:val="header"/>
    <w:basedOn w:val="a"/>
    <w:uiPriority w:val="99"/>
    <w:rsid w:val="00EE3648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Ooeio">
    <w:name w:val="O?oeio"/>
    <w:basedOn w:val="Aaoeeu"/>
    <w:rsid w:val="00EE3648"/>
    <w:pPr>
      <w:jc w:val="center"/>
    </w:pPr>
    <w:rPr>
      <w:rFonts w:ascii="Arial" w:hAnsi="Arial" w:cs="Arial"/>
      <w:b/>
      <w:sz w:val="24"/>
      <w:u w:val="single"/>
    </w:rPr>
  </w:style>
  <w:style w:type="paragraph" w:customStyle="1" w:styleId="ae">
    <w:name w:val="Âáóéêü"/>
    <w:rsid w:val="00EE3648"/>
    <w:pPr>
      <w:widowControl w:val="0"/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References">
    <w:name w:val="References"/>
    <w:basedOn w:val="a"/>
    <w:rsid w:val="00EE3648"/>
    <w:pPr>
      <w:widowControl w:val="0"/>
      <w:overflowPunct/>
      <w:spacing w:after="60"/>
      <w:jc w:val="both"/>
      <w:textAlignment w:val="auto"/>
    </w:pPr>
    <w:rPr>
      <w:color w:val="000000"/>
      <w:sz w:val="22"/>
      <w:szCs w:val="24"/>
      <w:lang w:val="en-US"/>
    </w:rPr>
  </w:style>
  <w:style w:type="paragraph" w:customStyle="1" w:styleId="210">
    <w:name w:val="Σώμα κείμενου με εσοχή 21"/>
    <w:basedOn w:val="a"/>
    <w:rsid w:val="00EE3648"/>
    <w:pPr>
      <w:overflowPunct/>
      <w:autoSpaceDE/>
      <w:ind w:right="-288" w:firstLine="300"/>
      <w:jc w:val="both"/>
      <w:textAlignment w:val="auto"/>
    </w:pPr>
    <w:rPr>
      <w:sz w:val="24"/>
      <w:szCs w:val="24"/>
    </w:rPr>
  </w:style>
  <w:style w:type="paragraph" w:customStyle="1" w:styleId="310">
    <w:name w:val="Σώμα κείμενου με εσοχή 31"/>
    <w:basedOn w:val="a"/>
    <w:rsid w:val="00EE3648"/>
    <w:pPr>
      <w:ind w:left="-15"/>
    </w:pPr>
    <w:rPr>
      <w:rFonts w:ascii="Arial" w:hAnsi="Arial" w:cs="Arial"/>
      <w:color w:val="000000"/>
      <w:sz w:val="18"/>
      <w:szCs w:val="18"/>
      <w:lang w:val="en-GB"/>
    </w:rPr>
  </w:style>
  <w:style w:type="paragraph" w:customStyle="1" w:styleId="rteleft">
    <w:name w:val="rteleft"/>
    <w:basedOn w:val="a"/>
    <w:rsid w:val="00EE3648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Default">
    <w:name w:val="Default"/>
    <w:rsid w:val="00EE3648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f">
    <w:name w:val="Περιεχόμενα πίνακα"/>
    <w:basedOn w:val="a"/>
    <w:rsid w:val="00EE3648"/>
    <w:pPr>
      <w:widowControl w:val="0"/>
      <w:suppressLineNumbers/>
      <w:overflowPunct/>
      <w:autoSpaceDE/>
      <w:textAlignment w:val="auto"/>
    </w:pPr>
    <w:rPr>
      <w:rFonts w:ascii="Liberation Serif" w:eastAsia="Arial Unicode MS" w:hAnsi="Liberation Serif" w:cs="Mangal"/>
      <w:kern w:val="1"/>
      <w:sz w:val="24"/>
      <w:szCs w:val="24"/>
      <w:lang w:bidi="hi-IN"/>
    </w:rPr>
  </w:style>
  <w:style w:type="paragraph" w:customStyle="1" w:styleId="af0">
    <w:name w:val="Επικεφαλίδα πίνακα"/>
    <w:basedOn w:val="a"/>
    <w:rsid w:val="00EE3648"/>
    <w:pPr>
      <w:suppressLineNumbers/>
      <w:jc w:val="center"/>
    </w:pPr>
    <w:rPr>
      <w:b/>
      <w:bCs/>
    </w:rPr>
  </w:style>
  <w:style w:type="paragraph" w:customStyle="1" w:styleId="211">
    <w:name w:val="Σώμα κείμενου 21"/>
    <w:basedOn w:val="a"/>
    <w:rsid w:val="00EE3648"/>
    <w:pPr>
      <w:jc w:val="both"/>
    </w:pPr>
    <w:rPr>
      <w:sz w:val="22"/>
    </w:rPr>
  </w:style>
  <w:style w:type="paragraph" w:customStyle="1" w:styleId="12">
    <w:name w:val="Απλό κείμενο1"/>
    <w:basedOn w:val="a"/>
    <w:rsid w:val="00EE3648"/>
    <w:pPr>
      <w:widowControl w:val="0"/>
      <w:overflowPunct/>
      <w:autoSpaceDE/>
      <w:textAlignment w:val="auto"/>
    </w:pPr>
    <w:rPr>
      <w:rFonts w:ascii="Courier New" w:eastAsia="Calibri" w:hAnsi="Courier New" w:cs="Courier New"/>
      <w:kern w:val="1"/>
      <w:sz w:val="24"/>
      <w:szCs w:val="24"/>
      <w:lang w:bidi="hi-IN"/>
    </w:rPr>
  </w:style>
  <w:style w:type="paragraph" w:customStyle="1" w:styleId="af1">
    <w:name w:val="Περιεχόμενα πλαισίου"/>
    <w:basedOn w:val="a"/>
    <w:rsid w:val="00EE3648"/>
  </w:style>
  <w:style w:type="paragraph" w:styleId="af2">
    <w:name w:val="List Paragraph"/>
    <w:basedOn w:val="a"/>
    <w:uiPriority w:val="34"/>
    <w:qFormat/>
    <w:rsid w:val="004E1D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8334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1954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465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4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A9606-0CA1-4D53-B178-DC88E3F0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.</dc:creator>
  <cp:lastModifiedBy>user</cp:lastModifiedBy>
  <cp:revision>2</cp:revision>
  <cp:lastPrinted>2015-06-04T05:30:00Z</cp:lastPrinted>
  <dcterms:created xsi:type="dcterms:W3CDTF">2021-09-06T09:43:00Z</dcterms:created>
  <dcterms:modified xsi:type="dcterms:W3CDTF">2021-09-06T09:43:00Z</dcterms:modified>
</cp:coreProperties>
</file>