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6ADEB" w14:textId="77777777" w:rsidR="00637029" w:rsidRPr="00637029" w:rsidRDefault="00637029" w:rsidP="00637029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1"/>
          <w:u w:val="single"/>
          <w:lang w:eastAsia="el-GR"/>
        </w:rPr>
      </w:pPr>
      <w:r w:rsidRPr="00637029">
        <w:rPr>
          <w:rFonts w:ascii="Verdana" w:eastAsia="Times New Roman" w:hAnsi="Verdana" w:cs="Arial"/>
          <w:b/>
          <w:color w:val="00000A"/>
          <w:kern w:val="1"/>
          <w:sz w:val="20"/>
          <w:szCs w:val="20"/>
          <w:lang w:eastAsia="el-GR"/>
        </w:rPr>
        <w:t>ΜΕΡΟΣ Α'</w:t>
      </w:r>
    </w:p>
    <w:p w14:paraId="3ACADA1A" w14:textId="77777777" w:rsidR="00637029" w:rsidRPr="00637029" w:rsidRDefault="00637029" w:rsidP="00637029">
      <w:pPr>
        <w:suppressAutoHyphens/>
        <w:spacing w:after="0" w:line="240" w:lineRule="auto"/>
        <w:jc w:val="center"/>
        <w:rPr>
          <w:rFonts w:ascii="Verdana" w:eastAsia="Times New Roman" w:hAnsi="Verdana" w:cs="Arial"/>
          <w:b/>
          <w:color w:val="00000A"/>
          <w:kern w:val="1"/>
          <w:u w:val="single"/>
          <w:lang w:eastAsia="el-GR"/>
        </w:rPr>
      </w:pPr>
    </w:p>
    <w:p w14:paraId="131DE719" w14:textId="77777777" w:rsidR="00637029" w:rsidRPr="00637029" w:rsidRDefault="00637029" w:rsidP="00637029">
      <w:pPr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color w:val="00000A"/>
          <w:kern w:val="1"/>
          <w:u w:val="single"/>
          <w:lang w:eastAsia="el-GR"/>
        </w:rPr>
      </w:pPr>
      <w:r w:rsidRPr="00637029">
        <w:rPr>
          <w:rFonts w:ascii="Verdana" w:eastAsia="Times New Roman" w:hAnsi="Verdana" w:cs="Arial"/>
          <w:b/>
          <w:color w:val="00000A"/>
          <w:kern w:val="1"/>
          <w:u w:val="single"/>
          <w:lang w:eastAsia="el-GR"/>
        </w:rPr>
        <w:t>ΥΠΟΔΕΙΓΜΑ ΠΡΟΣΦΟΡΑΣ</w:t>
      </w:r>
    </w:p>
    <w:p w14:paraId="7D3760C7" w14:textId="77777777" w:rsidR="00637029" w:rsidRPr="00637029" w:rsidRDefault="00637029" w:rsidP="00637029">
      <w:pPr>
        <w:suppressAutoHyphens/>
        <w:spacing w:after="0" w:line="240" w:lineRule="auto"/>
        <w:jc w:val="center"/>
        <w:rPr>
          <w:rFonts w:ascii="Verdana" w:eastAsia="Times New Roman" w:hAnsi="Verdana"/>
          <w:b/>
          <w:bCs/>
          <w:color w:val="00000A"/>
          <w:kern w:val="1"/>
          <w:u w:val="single"/>
          <w:lang w:eastAsia="el-GR"/>
        </w:rPr>
      </w:pPr>
    </w:p>
    <w:p w14:paraId="5088A30F" w14:textId="77777777" w:rsidR="00637029" w:rsidRPr="00637029" w:rsidRDefault="00637029" w:rsidP="00637029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</w:pP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>Του: ……………………………………………………………………………………………….</w:t>
      </w:r>
    </w:p>
    <w:p w14:paraId="24E45E87" w14:textId="77777777" w:rsidR="00637029" w:rsidRPr="00637029" w:rsidRDefault="00637029" w:rsidP="00637029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</w:pP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>Δ/</w:t>
      </w:r>
      <w:proofErr w:type="spellStart"/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>νση</w:t>
      </w:r>
      <w:proofErr w:type="spellEnd"/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>: ……………………………………………………………………………………………</w:t>
      </w:r>
    </w:p>
    <w:p w14:paraId="680B1FFB" w14:textId="77777777" w:rsidR="00637029" w:rsidRPr="00637029" w:rsidRDefault="00637029" w:rsidP="00637029">
      <w:pPr>
        <w:suppressAutoHyphens/>
        <w:spacing w:after="0" w:line="240" w:lineRule="auto"/>
        <w:jc w:val="center"/>
        <w:rPr>
          <w:rFonts w:ascii="Verdana" w:eastAsia="Times New Roman" w:hAnsi="Verdana" w:cs="Arial"/>
          <w:color w:val="00000A"/>
          <w:kern w:val="1"/>
          <w:sz w:val="20"/>
          <w:szCs w:val="20"/>
          <w:lang w:val="en-US" w:eastAsia="el-GR"/>
        </w:rPr>
      </w:pPr>
      <w:proofErr w:type="spellStart"/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>Τηλ</w:t>
      </w:r>
      <w:proofErr w:type="spellEnd"/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>.: ………………………………………………………………………………………………</w:t>
      </w:r>
    </w:p>
    <w:p w14:paraId="0DD6D034" w14:textId="77777777" w:rsidR="00637029" w:rsidRPr="00637029" w:rsidRDefault="00637029" w:rsidP="00637029">
      <w:pPr>
        <w:suppressAutoHyphens/>
        <w:spacing w:after="0" w:line="240" w:lineRule="auto"/>
        <w:jc w:val="center"/>
        <w:rPr>
          <w:rFonts w:ascii="Verdana" w:eastAsia="Times New Roman" w:hAnsi="Verdana" w:cs="Arial"/>
          <w:color w:val="00000A"/>
          <w:kern w:val="1"/>
          <w:sz w:val="20"/>
          <w:szCs w:val="20"/>
          <w:lang w:val="en-US" w:eastAsia="el-GR"/>
        </w:rPr>
      </w:pPr>
    </w:p>
    <w:p w14:paraId="04FE2393" w14:textId="77777777" w:rsidR="00637029" w:rsidRPr="00637029" w:rsidRDefault="00637029" w:rsidP="00637029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00000A"/>
          <w:kern w:val="1"/>
          <w:sz w:val="20"/>
          <w:szCs w:val="20"/>
          <w:lang w:val="en-US" w:eastAsia="el-GR"/>
        </w:rPr>
      </w:pPr>
    </w:p>
    <w:tbl>
      <w:tblPr>
        <w:tblW w:w="10272" w:type="dxa"/>
        <w:tblInd w:w="-475" w:type="dxa"/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661"/>
        <w:gridCol w:w="2869"/>
        <w:gridCol w:w="1132"/>
        <w:gridCol w:w="1369"/>
        <w:gridCol w:w="1454"/>
        <w:gridCol w:w="1352"/>
        <w:gridCol w:w="10"/>
        <w:gridCol w:w="1425"/>
      </w:tblGrid>
      <w:tr w:rsidR="00637029" w:rsidRPr="00637029" w14:paraId="3D512654" w14:textId="77777777" w:rsidTr="00D40CDD">
        <w:trPr>
          <w:trHeight w:val="284"/>
        </w:trPr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A77939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kern w:val="1"/>
                <w:sz w:val="20"/>
                <w:szCs w:val="20"/>
                <w:lang w:eastAsia="el-GR"/>
              </w:rPr>
            </w:pPr>
            <w:bookmarkStart w:id="0" w:name="_Hlk505850830"/>
            <w:bookmarkEnd w:id="0"/>
            <w:r w:rsidRPr="00637029">
              <w:rPr>
                <w:rFonts w:ascii="Verdana" w:eastAsia="Times New Roman" w:hAnsi="Verdana"/>
                <w:b/>
                <w:color w:val="000000"/>
                <w:kern w:val="1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E249BC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color w:val="000000"/>
                <w:kern w:val="1"/>
                <w:sz w:val="18"/>
                <w:szCs w:val="18"/>
                <w:lang w:val="en-US" w:eastAsia="el-GR"/>
              </w:rPr>
            </w:pPr>
            <w:r w:rsidRPr="00637029">
              <w:rPr>
                <w:rFonts w:ascii="Verdana" w:eastAsia="Times New Roman" w:hAnsi="Verdana"/>
                <w:b/>
                <w:color w:val="000000"/>
                <w:kern w:val="1"/>
                <w:sz w:val="20"/>
                <w:szCs w:val="20"/>
                <w:lang w:eastAsia="el-GR"/>
              </w:rPr>
              <w:t>ΕΙΔΟΣ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339CD2" w14:textId="77777777" w:rsidR="00637029" w:rsidRPr="00637029" w:rsidRDefault="00637029" w:rsidP="00637029">
            <w:pPr>
              <w:suppressAutoHyphens/>
              <w:spacing w:after="0" w:line="240" w:lineRule="auto"/>
              <w:ind w:left="-108" w:right="-108"/>
              <w:jc w:val="center"/>
              <w:rPr>
                <w:rFonts w:ascii="Verdana" w:eastAsia="Times New Roman" w:hAnsi="Verdana"/>
                <w:b/>
                <w:color w:val="000000"/>
                <w:kern w:val="1"/>
                <w:sz w:val="18"/>
                <w:szCs w:val="18"/>
                <w:lang w:eastAsia="el-GR"/>
              </w:rPr>
            </w:pPr>
            <w:r w:rsidRPr="00637029">
              <w:rPr>
                <w:rFonts w:ascii="Verdana" w:eastAsia="Times New Roman" w:hAnsi="Verdana" w:cs="Calibri"/>
                <w:b/>
                <w:color w:val="000000"/>
                <w:kern w:val="1"/>
                <w:sz w:val="18"/>
                <w:szCs w:val="18"/>
                <w:lang w:val="en-US" w:eastAsia="el-GR"/>
              </w:rPr>
              <w:t>CPV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13F0DF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b/>
                <w:color w:val="000000"/>
                <w:kern w:val="1"/>
                <w:sz w:val="18"/>
                <w:szCs w:val="18"/>
                <w:lang w:eastAsia="el-GR"/>
              </w:rPr>
              <w:t>ΜΟΝΑΔΑ ΜΕΤΡΗΣΗΣ</w:t>
            </w:r>
          </w:p>
        </w:tc>
        <w:tc>
          <w:tcPr>
            <w:tcW w:w="14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0C408D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kern w:val="1"/>
                <w:sz w:val="18"/>
                <w:szCs w:val="18"/>
                <w:lang w:eastAsia="el-GR"/>
              </w:rPr>
            </w:pPr>
            <w:r w:rsidRPr="00637029">
              <w:rPr>
                <w:rFonts w:ascii="Verdana" w:eastAsia="Times New Roman" w:hAnsi="Verdana"/>
                <w:b/>
                <w:color w:val="000000"/>
                <w:kern w:val="1"/>
                <w:sz w:val="20"/>
                <w:szCs w:val="20"/>
                <w:lang w:eastAsia="el-GR"/>
              </w:rPr>
              <w:t>ΠΟΣΟΤΗΤΑ</w:t>
            </w:r>
          </w:p>
        </w:tc>
        <w:tc>
          <w:tcPr>
            <w:tcW w:w="13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153B24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b/>
                <w:color w:val="000000"/>
                <w:kern w:val="1"/>
                <w:sz w:val="18"/>
                <w:szCs w:val="18"/>
                <w:lang w:eastAsia="el-GR"/>
              </w:rPr>
              <w:t>ΚΟΣΤΟΣ ΜΟΝΑΔΑΣ σε €               ΧΩΡΙΣ Φ.Π.Α.</w:t>
            </w:r>
          </w:p>
        </w:tc>
        <w:tc>
          <w:tcPr>
            <w:tcW w:w="14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8A865A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A"/>
                <w:kern w:val="1"/>
                <w:sz w:val="24"/>
                <w:szCs w:val="24"/>
                <w:lang w:eastAsia="el-GR"/>
              </w:rPr>
            </w:pPr>
            <w:r w:rsidRPr="00637029">
              <w:rPr>
                <w:rFonts w:ascii="Verdana" w:eastAsia="Times New Roman" w:hAnsi="Verdana"/>
                <w:b/>
                <w:color w:val="000000"/>
                <w:kern w:val="1"/>
                <w:sz w:val="20"/>
                <w:szCs w:val="20"/>
                <w:lang w:eastAsia="el-GR"/>
              </w:rPr>
              <w:t>ΣΥΝΟΛΙΚΗ ΔΑΠΑΝΗ σε €</w:t>
            </w:r>
          </w:p>
        </w:tc>
      </w:tr>
      <w:tr w:rsidR="00637029" w:rsidRPr="00637029" w14:paraId="3C4EAFB4" w14:textId="77777777" w:rsidTr="00D40CDD">
        <w:trPr>
          <w:trHeight w:val="284"/>
        </w:trPr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D384A1E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380466E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AA23C" w14:textId="77777777" w:rsidR="00637029" w:rsidRPr="00637029" w:rsidRDefault="00637029" w:rsidP="00637029">
            <w:pPr>
              <w:suppressAutoHyphens/>
              <w:spacing w:after="0" w:line="240" w:lineRule="auto"/>
              <w:ind w:left="-108" w:right="-108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3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CE9B16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2052D0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3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15DBC4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9CBEC0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</w:tr>
      <w:tr w:rsidR="00637029" w:rsidRPr="00637029" w14:paraId="00D3D8F2" w14:textId="77777777" w:rsidTr="00D40CDD">
        <w:trPr>
          <w:trHeight w:val="2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B77238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A5A269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b/>
                <w:bCs/>
                <w:color w:val="000000"/>
                <w:kern w:val="1"/>
                <w:sz w:val="20"/>
                <w:szCs w:val="20"/>
                <w:lang w:eastAsia="el-GR"/>
              </w:rPr>
              <w:t xml:space="preserve">Ηλεκτρικές Κουζίνες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548EB5" w14:textId="77777777" w:rsidR="00637029" w:rsidRPr="00637029" w:rsidRDefault="00637029" w:rsidP="00637029">
            <w:pPr>
              <w:suppressAutoHyphens/>
              <w:spacing w:after="0" w:line="240" w:lineRule="auto"/>
              <w:ind w:left="-108" w:right="-108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highlight w:val="yellow"/>
                <w:lang w:eastAsia="el-G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F37332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971CE8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3CBEA8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6B0CB9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</w:tr>
      <w:tr w:rsidR="00637029" w:rsidRPr="00637029" w14:paraId="7011EBD0" w14:textId="77777777" w:rsidTr="00D40CDD">
        <w:trPr>
          <w:trHeight w:val="2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36772E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87138C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Εστία κουζίνας – 1.500</w:t>
            </w: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val="en-US" w:eastAsia="el-GR"/>
              </w:rPr>
              <w:t>W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05E67C" w14:textId="77777777" w:rsidR="00637029" w:rsidRPr="00637029" w:rsidRDefault="00637029" w:rsidP="00637029">
            <w:pPr>
              <w:suppressAutoHyphens/>
              <w:spacing w:after="0" w:line="240" w:lineRule="auto"/>
              <w:ind w:left="-108" w:right="-108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867EA00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lang w:val="en-US" w:eastAsia="el-GR"/>
              </w:rPr>
            </w:pPr>
            <w:proofErr w:type="spellStart"/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Τεμ</w:t>
            </w:r>
            <w:proofErr w:type="spellEnd"/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58902BA" w14:textId="77777777" w:rsidR="00637029" w:rsidRPr="00637029" w:rsidRDefault="00637029" w:rsidP="006370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37029">
              <w:rPr>
                <w:rFonts w:eastAsia="Times New Roman" w:cs="Calibri"/>
                <w:color w:val="000000"/>
                <w:lang w:val="en-US" w:eastAsia="el-GR"/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43A75CF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lang w:eastAsia="el-G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C650AE" w14:textId="77777777" w:rsidR="00637029" w:rsidRPr="00637029" w:rsidRDefault="00637029" w:rsidP="00637029">
            <w:pPr>
              <w:suppressAutoHyphens/>
              <w:spacing w:after="0" w:line="240" w:lineRule="auto"/>
              <w:ind w:right="243"/>
              <w:jc w:val="right"/>
              <w:rPr>
                <w:rFonts w:eastAsia="Times New Roman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</w:tr>
      <w:tr w:rsidR="00637029" w:rsidRPr="00637029" w14:paraId="0852C603" w14:textId="77777777" w:rsidTr="00D40CDD">
        <w:trPr>
          <w:trHeight w:val="2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908B23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36B23B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Εστία κουζίνας – 2.000</w:t>
            </w: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val="en-US" w:eastAsia="el-GR"/>
              </w:rPr>
              <w:t>W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60464B" w14:textId="77777777" w:rsidR="00637029" w:rsidRPr="00637029" w:rsidRDefault="00637029" w:rsidP="00637029">
            <w:pPr>
              <w:suppressAutoHyphens/>
              <w:spacing w:after="0" w:line="240" w:lineRule="auto"/>
              <w:ind w:left="-108" w:right="-108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7758250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lang w:val="en-US" w:eastAsia="el-GR"/>
              </w:rPr>
            </w:pPr>
            <w:proofErr w:type="spellStart"/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Τεμ</w:t>
            </w:r>
            <w:proofErr w:type="spellEnd"/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2151374" w14:textId="77777777" w:rsidR="00637029" w:rsidRPr="00637029" w:rsidRDefault="00637029" w:rsidP="006370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37029">
              <w:rPr>
                <w:rFonts w:eastAsia="Times New Roman" w:cs="Calibri"/>
                <w:color w:val="000000"/>
                <w:lang w:val="en-US" w:eastAsia="el-GR"/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D97FB30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lang w:eastAsia="el-G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A8C6D88" w14:textId="77777777" w:rsidR="00637029" w:rsidRPr="00637029" w:rsidRDefault="00637029" w:rsidP="00637029">
            <w:pPr>
              <w:suppressAutoHyphens/>
              <w:spacing w:after="0" w:line="240" w:lineRule="auto"/>
              <w:ind w:right="243"/>
              <w:jc w:val="right"/>
              <w:rPr>
                <w:rFonts w:eastAsia="Times New Roman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</w:tr>
      <w:tr w:rsidR="00637029" w:rsidRPr="00637029" w14:paraId="632EBA54" w14:textId="77777777" w:rsidTr="00D40CDD">
        <w:trPr>
          <w:trHeight w:val="2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A831F21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4E1E1D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b/>
                <w:bCs/>
                <w:color w:val="000000"/>
                <w:kern w:val="1"/>
                <w:sz w:val="20"/>
                <w:szCs w:val="20"/>
                <w:lang w:eastAsia="el-GR"/>
              </w:rPr>
              <w:t>Ηλεκτρικά Πλυντήρια</w:t>
            </w: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E6124F" w14:textId="77777777" w:rsidR="00637029" w:rsidRPr="00637029" w:rsidRDefault="00637029" w:rsidP="00637029">
            <w:pPr>
              <w:suppressAutoHyphens/>
              <w:spacing w:after="0" w:line="240" w:lineRule="auto"/>
              <w:ind w:left="-108" w:right="-108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91705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BD50F1A" w14:textId="77777777" w:rsidR="00637029" w:rsidRPr="00637029" w:rsidRDefault="00637029" w:rsidP="006370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37029">
              <w:rPr>
                <w:rFonts w:eastAsia="Times New Roman" w:cs="Calibri"/>
                <w:color w:val="000000"/>
                <w:lang w:val="en-US" w:eastAsia="el-GR"/>
              </w:rPr>
              <w:t> 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7B1550D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18B043" w14:textId="77777777" w:rsidR="00637029" w:rsidRPr="00637029" w:rsidRDefault="00637029" w:rsidP="00637029">
            <w:pPr>
              <w:suppressAutoHyphens/>
              <w:spacing w:after="0" w:line="240" w:lineRule="auto"/>
              <w:ind w:right="243"/>
              <w:jc w:val="right"/>
              <w:rPr>
                <w:rFonts w:eastAsia="Times New Roman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</w:tr>
      <w:tr w:rsidR="00637029" w:rsidRPr="00637029" w14:paraId="47305F8D" w14:textId="77777777" w:rsidTr="00D40CDD">
        <w:trPr>
          <w:trHeight w:val="2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AF0701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AC66B6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</w:pPr>
            <w:proofErr w:type="spellStart"/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Θερμομπλόκ</w:t>
            </w:r>
            <w:proofErr w:type="spellEnd"/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 xml:space="preserve">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ED3A8B" w14:textId="77777777" w:rsidR="00637029" w:rsidRPr="00637029" w:rsidRDefault="00637029" w:rsidP="00637029">
            <w:pPr>
              <w:suppressAutoHyphens/>
              <w:spacing w:after="0" w:line="240" w:lineRule="auto"/>
              <w:ind w:left="-108" w:right="-108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EBCBF2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lang w:val="en-US" w:eastAsia="el-GR"/>
              </w:rPr>
            </w:pPr>
            <w:proofErr w:type="spellStart"/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Τεμ</w:t>
            </w:r>
            <w:proofErr w:type="spellEnd"/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6FC0104" w14:textId="77777777" w:rsidR="00637029" w:rsidRPr="00637029" w:rsidRDefault="00637029" w:rsidP="006370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37029">
              <w:rPr>
                <w:rFonts w:eastAsia="Times New Roman" w:cs="Calibri"/>
                <w:color w:val="000000"/>
                <w:lang w:val="en-US" w:eastAsia="el-GR"/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CBFEB44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lang w:eastAsia="el-G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1705D" w14:textId="77777777" w:rsidR="00637029" w:rsidRPr="00637029" w:rsidRDefault="00637029" w:rsidP="00637029">
            <w:pPr>
              <w:suppressAutoHyphens/>
              <w:spacing w:after="0" w:line="240" w:lineRule="auto"/>
              <w:ind w:right="243"/>
              <w:jc w:val="right"/>
              <w:rPr>
                <w:rFonts w:eastAsia="Times New Roman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</w:tr>
      <w:tr w:rsidR="00637029" w:rsidRPr="00637029" w14:paraId="247DE068" w14:textId="77777777" w:rsidTr="00D40CDD">
        <w:trPr>
          <w:trHeight w:val="2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CE6DCE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57398B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Κλείστρο πόρτας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479529" w14:textId="77777777" w:rsidR="00637029" w:rsidRPr="00637029" w:rsidRDefault="00637029" w:rsidP="00637029">
            <w:pPr>
              <w:suppressAutoHyphens/>
              <w:spacing w:after="0" w:line="240" w:lineRule="auto"/>
              <w:ind w:left="-108" w:right="-108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  <w:t>34913000-0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3235EA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lang w:val="en-US" w:eastAsia="el-GR"/>
              </w:rPr>
            </w:pPr>
            <w:proofErr w:type="spellStart"/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Τεμ</w:t>
            </w:r>
            <w:proofErr w:type="spellEnd"/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.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4B1AB0" w14:textId="77777777" w:rsidR="00637029" w:rsidRPr="00637029" w:rsidRDefault="00637029" w:rsidP="006370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37029">
              <w:rPr>
                <w:rFonts w:eastAsia="Times New Roman" w:cs="Calibri"/>
                <w:color w:val="000000"/>
                <w:lang w:val="en-US" w:eastAsia="el-GR"/>
              </w:rPr>
              <w:t>30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624BB31E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lang w:eastAsia="el-G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23764B" w14:textId="77777777" w:rsidR="00637029" w:rsidRPr="00637029" w:rsidRDefault="00637029" w:rsidP="00637029">
            <w:pPr>
              <w:suppressAutoHyphens/>
              <w:spacing w:after="0" w:line="240" w:lineRule="auto"/>
              <w:ind w:right="243"/>
              <w:jc w:val="right"/>
              <w:rPr>
                <w:rFonts w:eastAsia="Times New Roman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</w:tr>
      <w:tr w:rsidR="00637029" w:rsidRPr="00637029" w14:paraId="45D70743" w14:textId="77777777" w:rsidTr="00D40CDD">
        <w:trPr>
          <w:trHeight w:val="2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16C25D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2B0F53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F7BD10" w14:textId="77777777" w:rsidR="00637029" w:rsidRPr="00637029" w:rsidRDefault="00637029" w:rsidP="00637029">
            <w:pPr>
              <w:suppressAutoHyphens/>
              <w:spacing w:after="0" w:line="240" w:lineRule="auto"/>
              <w:ind w:left="-108" w:right="-108"/>
              <w:jc w:val="center"/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D0DD1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42A7E045" w14:textId="77777777" w:rsidR="00637029" w:rsidRPr="00637029" w:rsidRDefault="00637029" w:rsidP="006370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D538CA3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470D53" w14:textId="77777777" w:rsidR="00637029" w:rsidRPr="00637029" w:rsidRDefault="00637029" w:rsidP="00637029">
            <w:pPr>
              <w:suppressAutoHyphens/>
              <w:spacing w:after="0" w:line="240" w:lineRule="auto"/>
              <w:ind w:right="243"/>
              <w:jc w:val="right"/>
              <w:rPr>
                <w:rFonts w:eastAsia="Times New Roman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</w:tr>
      <w:tr w:rsidR="00637029" w:rsidRPr="00637029" w14:paraId="7DC720A4" w14:textId="77777777" w:rsidTr="00D40CDD">
        <w:trPr>
          <w:trHeight w:val="284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3E7492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80B0013" w14:textId="77777777" w:rsidR="00637029" w:rsidRPr="00637029" w:rsidRDefault="00637029" w:rsidP="00637029">
            <w:pPr>
              <w:suppressAutoHyphens/>
              <w:spacing w:after="0" w:line="240" w:lineRule="auto"/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</w:pPr>
            <w:r w:rsidRPr="00637029">
              <w:rPr>
                <w:rFonts w:ascii="Verdana" w:eastAsia="Times New Roman" w:hAnsi="Verdana"/>
                <w:b/>
                <w:bCs/>
                <w:color w:val="000000"/>
                <w:kern w:val="1"/>
                <w:sz w:val="20"/>
                <w:szCs w:val="20"/>
                <w:lang w:eastAsia="el-GR"/>
              </w:rPr>
              <w:t xml:space="preserve">Εργασία επισκευής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0E961E" w14:textId="77777777" w:rsidR="00637029" w:rsidRPr="00637029" w:rsidRDefault="00637029" w:rsidP="00637029">
            <w:pPr>
              <w:suppressAutoHyphens/>
              <w:spacing w:after="0" w:line="240" w:lineRule="auto"/>
              <w:ind w:left="-108" w:right="-108"/>
              <w:jc w:val="center"/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16"/>
                <w:szCs w:val="16"/>
                <w:lang w:eastAsia="el-GR"/>
              </w:rPr>
              <w:t>45311200-2</w:t>
            </w:r>
            <w:bookmarkStart w:id="1" w:name="_GoBack"/>
            <w:bookmarkEnd w:id="1"/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A1E619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lang w:val="en-US" w:eastAsia="el-GR"/>
              </w:rPr>
            </w:pPr>
            <w:r w:rsidRPr="00637029">
              <w:rPr>
                <w:rFonts w:ascii="Verdana" w:eastAsia="Times New Roman" w:hAnsi="Verdana"/>
                <w:color w:val="000000"/>
                <w:kern w:val="1"/>
                <w:sz w:val="20"/>
                <w:szCs w:val="20"/>
                <w:lang w:eastAsia="el-GR"/>
              </w:rPr>
              <w:t xml:space="preserve">Ώρα 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110527D3" w14:textId="77777777" w:rsidR="00637029" w:rsidRPr="00637029" w:rsidRDefault="00637029" w:rsidP="00637029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el-GR"/>
              </w:rPr>
            </w:pPr>
            <w:r w:rsidRPr="00637029">
              <w:rPr>
                <w:rFonts w:eastAsia="Times New Roman" w:cs="Calibri"/>
                <w:color w:val="000000"/>
                <w:lang w:eastAsia="el-GR"/>
              </w:rPr>
              <w:t>80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0DD57BDC" w14:textId="77777777" w:rsidR="00637029" w:rsidRPr="00637029" w:rsidRDefault="00637029" w:rsidP="00637029">
            <w:pPr>
              <w:suppressAutoHyphens/>
              <w:spacing w:after="0" w:line="240" w:lineRule="auto"/>
              <w:jc w:val="center"/>
              <w:rPr>
                <w:rFonts w:eastAsia="Times New Roman"/>
                <w:color w:val="000000"/>
                <w:kern w:val="1"/>
                <w:lang w:eastAsia="el-GR"/>
              </w:rPr>
            </w:pPr>
          </w:p>
        </w:tc>
        <w:tc>
          <w:tcPr>
            <w:tcW w:w="1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FD4EDC" w14:textId="77777777" w:rsidR="00637029" w:rsidRPr="00637029" w:rsidRDefault="00637029" w:rsidP="00637029">
            <w:pPr>
              <w:suppressAutoHyphens/>
              <w:spacing w:after="0" w:line="240" w:lineRule="auto"/>
              <w:ind w:right="243"/>
              <w:jc w:val="right"/>
              <w:rPr>
                <w:rFonts w:eastAsia="Times New Roman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</w:tr>
      <w:tr w:rsidR="00637029" w:rsidRPr="00637029" w14:paraId="128B7705" w14:textId="77777777" w:rsidTr="00D40CDD">
        <w:trPr>
          <w:trHeight w:val="284"/>
        </w:trPr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3C21CC" w14:textId="77777777" w:rsidR="00637029" w:rsidRPr="00637029" w:rsidRDefault="00637029" w:rsidP="00637029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  <w:lang w:eastAsia="el-GR"/>
              </w:rPr>
            </w:pPr>
            <w:r w:rsidRPr="00637029">
              <w:rPr>
                <w:rFonts w:ascii="Verdana" w:eastAsia="Times New Roman" w:hAnsi="Verdana"/>
                <w:b/>
                <w:bCs/>
                <w:color w:val="000000"/>
                <w:kern w:val="1"/>
                <w:sz w:val="20"/>
                <w:szCs w:val="20"/>
                <w:lang w:eastAsia="el-GR"/>
              </w:rPr>
              <w:t>Σύνολο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2CE97071" w14:textId="77777777" w:rsidR="00637029" w:rsidRPr="00637029" w:rsidRDefault="00637029" w:rsidP="00637029">
            <w:pPr>
              <w:suppressAutoHyphens/>
              <w:spacing w:after="0" w:line="240" w:lineRule="auto"/>
              <w:ind w:right="243"/>
              <w:jc w:val="right"/>
              <w:rPr>
                <w:rFonts w:eastAsia="Times New Roman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</w:tr>
      <w:tr w:rsidR="00637029" w:rsidRPr="00637029" w14:paraId="2AD0E2FC" w14:textId="77777777" w:rsidTr="00D40CDD">
        <w:trPr>
          <w:trHeight w:val="284"/>
        </w:trPr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1B7BD" w14:textId="77777777" w:rsidR="00637029" w:rsidRPr="00637029" w:rsidRDefault="00637029" w:rsidP="00637029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  <w:lang w:eastAsia="el-GR"/>
              </w:rPr>
            </w:pPr>
            <w:r w:rsidRPr="00637029">
              <w:rPr>
                <w:rFonts w:ascii="Verdana" w:eastAsia="Times New Roman" w:hAnsi="Verdana"/>
                <w:b/>
                <w:bCs/>
                <w:color w:val="000000"/>
                <w:kern w:val="1"/>
                <w:sz w:val="20"/>
                <w:szCs w:val="20"/>
                <w:lang w:eastAsia="el-GR"/>
              </w:rPr>
              <w:t>Φ.Π.Α. 24%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3ED274A0" w14:textId="77777777" w:rsidR="00637029" w:rsidRPr="00637029" w:rsidRDefault="00637029" w:rsidP="00637029">
            <w:pPr>
              <w:suppressAutoHyphens/>
              <w:spacing w:after="0" w:line="240" w:lineRule="auto"/>
              <w:ind w:right="243"/>
              <w:jc w:val="right"/>
              <w:rPr>
                <w:rFonts w:eastAsia="Times New Roman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</w:tr>
      <w:tr w:rsidR="00637029" w:rsidRPr="00637029" w14:paraId="471852A6" w14:textId="77777777" w:rsidTr="00D40CDD">
        <w:trPr>
          <w:trHeight w:val="284"/>
        </w:trPr>
        <w:tc>
          <w:tcPr>
            <w:tcW w:w="88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A0B49D" w14:textId="77777777" w:rsidR="00637029" w:rsidRPr="00637029" w:rsidRDefault="00637029" w:rsidP="00637029">
            <w:pPr>
              <w:suppressAutoHyphens/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kern w:val="1"/>
                <w:sz w:val="24"/>
                <w:szCs w:val="24"/>
                <w:lang w:eastAsia="el-GR"/>
              </w:rPr>
            </w:pPr>
            <w:r w:rsidRPr="00637029">
              <w:rPr>
                <w:rFonts w:ascii="Verdana" w:eastAsia="Times New Roman" w:hAnsi="Verdana"/>
                <w:b/>
                <w:bCs/>
                <w:color w:val="000000"/>
                <w:kern w:val="1"/>
                <w:sz w:val="20"/>
                <w:szCs w:val="20"/>
                <w:lang w:eastAsia="el-GR"/>
              </w:rPr>
              <w:t xml:space="preserve">Γενικό Σύνολο 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14:paraId="723DC76B" w14:textId="77777777" w:rsidR="00637029" w:rsidRPr="00637029" w:rsidRDefault="00637029" w:rsidP="00637029">
            <w:pPr>
              <w:suppressAutoHyphens/>
              <w:spacing w:after="0" w:line="240" w:lineRule="auto"/>
              <w:ind w:right="243"/>
              <w:jc w:val="right"/>
              <w:rPr>
                <w:rFonts w:eastAsia="Times New Roman"/>
                <w:color w:val="000000"/>
                <w:kern w:val="1"/>
                <w:sz w:val="24"/>
                <w:szCs w:val="24"/>
                <w:lang w:eastAsia="el-GR"/>
              </w:rPr>
            </w:pPr>
          </w:p>
        </w:tc>
      </w:tr>
    </w:tbl>
    <w:p w14:paraId="0B279109" w14:textId="77777777" w:rsidR="00637029" w:rsidRPr="00637029" w:rsidRDefault="00637029" w:rsidP="00637029">
      <w:pPr>
        <w:suppressAutoHyphens/>
        <w:spacing w:after="0" w:line="240" w:lineRule="auto"/>
        <w:jc w:val="center"/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</w:pPr>
      <w:bookmarkStart w:id="2" w:name="_Hlk5058508301"/>
      <w:bookmarkEnd w:id="2"/>
    </w:p>
    <w:p w14:paraId="07F3BADF" w14:textId="77777777" w:rsidR="00637029" w:rsidRPr="00637029" w:rsidRDefault="00637029" w:rsidP="00637029">
      <w:pPr>
        <w:suppressAutoHyphens/>
        <w:spacing w:after="0" w:line="360" w:lineRule="auto"/>
        <w:ind w:right="-59"/>
        <w:rPr>
          <w:rFonts w:ascii="Verdana" w:eastAsia="Times New Roman" w:hAnsi="Verdana" w:cs="Tahoma"/>
          <w:b/>
          <w:bCs/>
          <w:color w:val="00000A"/>
          <w:kern w:val="1"/>
          <w:sz w:val="24"/>
          <w:szCs w:val="24"/>
          <w:u w:val="single"/>
          <w:lang w:eastAsia="el-GR"/>
        </w:rPr>
      </w:pPr>
    </w:p>
    <w:p w14:paraId="2C54C41F" w14:textId="77777777" w:rsidR="00637029" w:rsidRPr="00637029" w:rsidRDefault="00637029" w:rsidP="00637029">
      <w:pPr>
        <w:suppressAutoHyphens/>
        <w:spacing w:after="0" w:line="360" w:lineRule="auto"/>
        <w:ind w:right="-59"/>
        <w:rPr>
          <w:rFonts w:ascii="Verdana" w:eastAsia="Times New Roman" w:hAnsi="Verdana" w:cs="Tahoma"/>
          <w:b/>
          <w:bCs/>
          <w:color w:val="00000A"/>
          <w:kern w:val="1"/>
          <w:sz w:val="24"/>
          <w:szCs w:val="24"/>
          <w:u w:val="single"/>
          <w:lang w:eastAsia="el-GR"/>
        </w:rPr>
      </w:pPr>
    </w:p>
    <w:p w14:paraId="4AF49B33" w14:textId="77777777" w:rsidR="00637029" w:rsidRPr="00637029" w:rsidRDefault="00637029" w:rsidP="00637029">
      <w:pPr>
        <w:suppressAutoHyphens/>
        <w:spacing w:after="0" w:line="480" w:lineRule="auto"/>
        <w:ind w:right="386"/>
        <w:jc w:val="both"/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</w:pP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>Συνολικά με Φ.Π.Α. (ολογράφως): …………………………………………………………… …………………………………………………………………………………………………………………………………………………..</w:t>
      </w:r>
    </w:p>
    <w:p w14:paraId="24F2C760" w14:textId="77777777" w:rsidR="00637029" w:rsidRPr="00637029" w:rsidRDefault="00637029" w:rsidP="00637029">
      <w:pPr>
        <w:suppressAutoHyphens/>
        <w:spacing w:after="0" w:line="480" w:lineRule="auto"/>
        <w:ind w:left="360" w:right="386"/>
        <w:jc w:val="both"/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</w:pP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>Θεσσαλονίκη,      /    / 2021</w:t>
      </w:r>
    </w:p>
    <w:p w14:paraId="10D76B2B" w14:textId="77777777" w:rsidR="00637029" w:rsidRPr="00637029" w:rsidRDefault="00637029" w:rsidP="00637029">
      <w:pPr>
        <w:suppressAutoHyphens/>
        <w:spacing w:after="0" w:line="480" w:lineRule="auto"/>
        <w:ind w:left="360" w:right="-694"/>
        <w:jc w:val="both"/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</w:pP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 xml:space="preserve">Έλαβα γνώση των όρων εργασιών και των </w:t>
      </w: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ab/>
      </w: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ab/>
      </w: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ab/>
      </w: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ab/>
        <w:t>Ο Προσφέρων</w:t>
      </w:r>
    </w:p>
    <w:p w14:paraId="33371A6D" w14:textId="77777777" w:rsidR="00637029" w:rsidRPr="00637029" w:rsidRDefault="00637029" w:rsidP="00637029">
      <w:pPr>
        <w:suppressAutoHyphens/>
        <w:spacing w:after="0" w:line="480" w:lineRule="auto"/>
        <w:ind w:left="360" w:right="386"/>
        <w:jc w:val="both"/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</w:pP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>τεχνικών προδιαγραφών τους οποίους αποδέχομαι.</w:t>
      </w:r>
    </w:p>
    <w:p w14:paraId="63FD9E37" w14:textId="77777777" w:rsidR="00637029" w:rsidRPr="00637029" w:rsidRDefault="00637029" w:rsidP="00637029">
      <w:pPr>
        <w:suppressAutoHyphens/>
        <w:spacing w:after="0" w:line="240" w:lineRule="auto"/>
        <w:ind w:left="5040" w:right="-1414" w:firstLine="720"/>
        <w:jc w:val="both"/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</w:pP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 xml:space="preserve"> </w:t>
      </w: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ab/>
        <w:t xml:space="preserve">  </w:t>
      </w:r>
    </w:p>
    <w:p w14:paraId="13AB7CEC" w14:textId="77777777" w:rsidR="00637029" w:rsidRPr="00637029" w:rsidRDefault="00637029" w:rsidP="00637029">
      <w:pPr>
        <w:suppressAutoHyphens/>
        <w:spacing w:after="0" w:line="240" w:lineRule="auto"/>
        <w:ind w:left="5760" w:right="-1414" w:firstLine="720"/>
        <w:jc w:val="both"/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</w:pPr>
      <w:r w:rsidRPr="00637029">
        <w:rPr>
          <w:rFonts w:ascii="Verdana" w:eastAsia="Times New Roman" w:hAnsi="Verdana" w:cs="Verdana"/>
          <w:color w:val="00000A"/>
          <w:kern w:val="1"/>
          <w:sz w:val="20"/>
          <w:szCs w:val="20"/>
          <w:lang w:eastAsia="el-GR"/>
        </w:rPr>
        <w:t xml:space="preserve"> (Υπογραφή, Σφραγίδα)</w:t>
      </w:r>
    </w:p>
    <w:p w14:paraId="34E43484" w14:textId="77777777" w:rsidR="00637029" w:rsidRPr="00637029" w:rsidRDefault="00637029" w:rsidP="00637029">
      <w:pPr>
        <w:suppressAutoHyphens/>
        <w:spacing w:after="0" w:line="240" w:lineRule="auto"/>
        <w:ind w:left="5040" w:right="-1414" w:firstLine="720"/>
        <w:jc w:val="both"/>
        <w:rPr>
          <w:rFonts w:ascii="Verdana" w:eastAsia="Times New Roman" w:hAnsi="Verdana" w:cs="Verdana"/>
          <w:color w:val="00000A"/>
          <w:kern w:val="1"/>
          <w:lang w:eastAsia="el-GR"/>
        </w:rPr>
      </w:pPr>
    </w:p>
    <w:p w14:paraId="31BF6A12" w14:textId="77777777" w:rsidR="00637029" w:rsidRPr="00637029" w:rsidRDefault="00637029" w:rsidP="00637029">
      <w:pPr>
        <w:suppressAutoHyphens/>
        <w:spacing w:after="0" w:line="240" w:lineRule="auto"/>
        <w:ind w:left="5040" w:right="-1414" w:firstLine="720"/>
        <w:jc w:val="both"/>
        <w:rPr>
          <w:rFonts w:ascii="Verdana" w:eastAsia="Times New Roman" w:hAnsi="Verdana" w:cs="Verdana"/>
          <w:color w:val="00000A"/>
          <w:kern w:val="1"/>
          <w:lang w:eastAsia="el-GR"/>
        </w:rPr>
      </w:pPr>
    </w:p>
    <w:p w14:paraId="3262843F" w14:textId="349F6D88" w:rsidR="00DA295C" w:rsidRPr="000A33D3" w:rsidRDefault="00DA295C" w:rsidP="00637029"/>
    <w:sectPr w:rsidR="00DA295C" w:rsidRPr="000A33D3" w:rsidSect="00DA29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440" w:right="1800" w:bottom="1440" w:left="1800" w:header="142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4D98C" w14:textId="77777777" w:rsidR="003C3B40" w:rsidRDefault="003C3B40" w:rsidP="00AD2487">
      <w:pPr>
        <w:spacing w:after="0" w:line="240" w:lineRule="auto"/>
      </w:pPr>
      <w:r>
        <w:separator/>
      </w:r>
    </w:p>
  </w:endnote>
  <w:endnote w:type="continuationSeparator" w:id="0">
    <w:p w14:paraId="79C07680" w14:textId="77777777" w:rsidR="003C3B40" w:rsidRDefault="003C3B40" w:rsidP="00AD2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ato">
    <w:altName w:val="Calibr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22B3EA" w14:textId="77777777" w:rsidR="00DE1E1C" w:rsidRDefault="00DE1E1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94B3F" w14:textId="77777777" w:rsidR="00DA295C" w:rsidRPr="00DA295C" w:rsidRDefault="00DE1E1C" w:rsidP="00DA295C">
    <w:pPr>
      <w:pStyle w:val="a4"/>
      <w:jc w:val="center"/>
    </w:pPr>
    <w:r>
      <w:rPr>
        <w:noProof/>
        <w:lang w:eastAsia="el-GR"/>
      </w:rPr>
      <w:drawing>
        <wp:inline distT="0" distB="0" distL="0" distR="0" wp14:anchorId="621F3FB9" wp14:editId="63DC9404">
          <wp:extent cx="5267325" cy="1123950"/>
          <wp:effectExtent l="19050" t="0" r="9525" b="0"/>
          <wp:docPr id="4" name="Εικόνα 4" descr="C:\Users\e.ntompridou\Desktop\ΛΟΓΟΤΥΠΑ_ΠΡΟΤΥΠΑ\υποσέλιδο υπουργει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e.ntompridou\Desktop\ΛΟΓΟΤΥΠΑ_ΠΡΟΤΥΠΑ\υποσέλιδο υπουργειο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4E734" w14:textId="77777777" w:rsidR="0018118E" w:rsidRPr="00B075AD" w:rsidRDefault="0018118E" w:rsidP="0018118E">
    <w:pPr>
      <w:jc w:val="center"/>
      <w:rPr>
        <w:rFonts w:ascii="Lato" w:hAnsi="Lato"/>
        <w:sz w:val="14"/>
        <w:szCs w:val="14"/>
        <w:lang w:val="en-US"/>
      </w:rPr>
    </w:pPr>
    <w:r w:rsidRPr="00B075AD">
      <w:rPr>
        <w:rFonts w:ascii="Lato" w:hAnsi="Lato"/>
        <w:sz w:val="14"/>
        <w:szCs w:val="14"/>
        <w:lang w:val="en-US"/>
      </w:rPr>
      <w:t>The contents of this publication can in no way be taken to reflect the views of the UNHCR or the official opinion of the European Union.</w:t>
    </w:r>
  </w:p>
  <w:p w14:paraId="2E6679A1" w14:textId="77777777" w:rsidR="007B76C3" w:rsidRDefault="00DE1E1C" w:rsidP="0018118E">
    <w:pPr>
      <w:pStyle w:val="a4"/>
      <w:jc w:val="center"/>
    </w:pPr>
    <w:r>
      <w:rPr>
        <w:noProof/>
        <w:lang w:eastAsia="el-GR"/>
      </w:rPr>
      <w:drawing>
        <wp:anchor distT="0" distB="0" distL="114300" distR="114300" simplePos="0" relativeHeight="251658240" behindDoc="1" locked="0" layoutInCell="1" allowOverlap="1" wp14:anchorId="08D63AF2" wp14:editId="1DA00618">
          <wp:simplePos x="0" y="0"/>
          <wp:positionH relativeFrom="margin">
            <wp:align>center</wp:align>
          </wp:positionH>
          <wp:positionV relativeFrom="paragraph">
            <wp:posOffset>-55880</wp:posOffset>
          </wp:positionV>
          <wp:extent cx="6955790" cy="478155"/>
          <wp:effectExtent l="19050" t="0" r="0" b="0"/>
          <wp:wrapTight wrapText="bothSides">
            <wp:wrapPolygon edited="0">
              <wp:start x="-59" y="0"/>
              <wp:lineTo x="-59" y="20653"/>
              <wp:lineTo x="21592" y="20653"/>
              <wp:lineTo x="21592" y="0"/>
              <wp:lineTo x="-59" y="0"/>
            </wp:wrapPolygon>
          </wp:wrapTight>
          <wp:docPr id="2" name="1 - Εικόνα" descr="ΥΠΟΣΕΛΙΔΟ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ΥΠΟΣΕΛΙΔΟ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790" cy="478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DFCB2C" w14:textId="77777777" w:rsidR="003C3B40" w:rsidRDefault="003C3B40" w:rsidP="00AD2487">
      <w:pPr>
        <w:spacing w:after="0" w:line="240" w:lineRule="auto"/>
      </w:pPr>
      <w:r>
        <w:separator/>
      </w:r>
    </w:p>
  </w:footnote>
  <w:footnote w:type="continuationSeparator" w:id="0">
    <w:p w14:paraId="37B1BF29" w14:textId="77777777" w:rsidR="003C3B40" w:rsidRDefault="003C3B40" w:rsidP="00AD2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6CAD9" w14:textId="77777777" w:rsidR="00DE1E1C" w:rsidRDefault="00DE1E1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61B239" w14:textId="77777777" w:rsidR="007B76C3" w:rsidRPr="005E47E6" w:rsidRDefault="00DE1E1C" w:rsidP="00DA295C">
    <w:pPr>
      <w:pStyle w:val="a3"/>
      <w:tabs>
        <w:tab w:val="clear" w:pos="8306"/>
        <w:tab w:val="right" w:pos="9180"/>
      </w:tabs>
      <w:ind w:left="-810" w:right="-908"/>
      <w:jc w:val="center"/>
    </w:pPr>
    <w:r>
      <w:rPr>
        <w:noProof/>
        <w:lang w:eastAsia="el-GR"/>
      </w:rPr>
      <w:drawing>
        <wp:inline distT="0" distB="0" distL="0" distR="0" wp14:anchorId="4CA8B670" wp14:editId="7F6BB582">
          <wp:extent cx="5267325" cy="54292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6C50C" w14:textId="77777777" w:rsidR="007B76C3" w:rsidRDefault="00DE1E1C">
    <w:pPr>
      <w:pStyle w:val="a3"/>
    </w:pPr>
    <w:r>
      <w:rPr>
        <w:noProof/>
        <w:lang w:eastAsia="el-GR"/>
      </w:rPr>
      <w:drawing>
        <wp:anchor distT="0" distB="0" distL="114300" distR="114300" simplePos="0" relativeHeight="251657216" behindDoc="1" locked="0" layoutInCell="1" allowOverlap="1" wp14:anchorId="2027484E" wp14:editId="1E0D8C90">
          <wp:simplePos x="0" y="0"/>
          <wp:positionH relativeFrom="column">
            <wp:posOffset>-735965</wp:posOffset>
          </wp:positionH>
          <wp:positionV relativeFrom="paragraph">
            <wp:posOffset>-208280</wp:posOffset>
          </wp:positionV>
          <wp:extent cx="6916420" cy="1612900"/>
          <wp:effectExtent l="19050" t="0" r="0" b="0"/>
          <wp:wrapTight wrapText="bothSides">
            <wp:wrapPolygon edited="0">
              <wp:start x="-59" y="0"/>
              <wp:lineTo x="-59" y="21430"/>
              <wp:lineTo x="21596" y="21430"/>
              <wp:lineTo x="21596" y="0"/>
              <wp:lineTo x="-59" y="0"/>
            </wp:wrapPolygon>
          </wp:wrapTight>
          <wp:docPr id="3" name="0 - Εικόνα" descr="πρωτη σελιδ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- Εικόνα" descr="πρωτη σελιδα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6420" cy="161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3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5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7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9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1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3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5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76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00000005"/>
    <w:multiLevelType w:val="multilevel"/>
    <w:tmpl w:val="A9605F82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-94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26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34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06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78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50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22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494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5666" w:hanging="180"/>
      </w:pPr>
    </w:lvl>
  </w:abstractNum>
  <w:abstractNum w:abstractNumId="5" w15:restartNumberingAfterBreak="0">
    <w:nsid w:val="40180ADB"/>
    <w:multiLevelType w:val="hybridMultilevel"/>
    <w:tmpl w:val="3502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87"/>
    <w:rsid w:val="000455FE"/>
    <w:rsid w:val="00074B11"/>
    <w:rsid w:val="0008083B"/>
    <w:rsid w:val="000A33D3"/>
    <w:rsid w:val="000D66CB"/>
    <w:rsid w:val="000E57AB"/>
    <w:rsid w:val="00120C26"/>
    <w:rsid w:val="00154185"/>
    <w:rsid w:val="00160B02"/>
    <w:rsid w:val="0018118E"/>
    <w:rsid w:val="00192594"/>
    <w:rsid w:val="001A511A"/>
    <w:rsid w:val="001B0A14"/>
    <w:rsid w:val="001B6989"/>
    <w:rsid w:val="001D7D78"/>
    <w:rsid w:val="00205DE3"/>
    <w:rsid w:val="00272315"/>
    <w:rsid w:val="002C5557"/>
    <w:rsid w:val="002F06E6"/>
    <w:rsid w:val="002F0C12"/>
    <w:rsid w:val="003119DC"/>
    <w:rsid w:val="00314E1C"/>
    <w:rsid w:val="00317660"/>
    <w:rsid w:val="00356914"/>
    <w:rsid w:val="00360304"/>
    <w:rsid w:val="003675E4"/>
    <w:rsid w:val="0036793A"/>
    <w:rsid w:val="003728B4"/>
    <w:rsid w:val="003A4D8F"/>
    <w:rsid w:val="003B56BB"/>
    <w:rsid w:val="003C260F"/>
    <w:rsid w:val="003C3B40"/>
    <w:rsid w:val="003C3ED9"/>
    <w:rsid w:val="003C72B7"/>
    <w:rsid w:val="0040113C"/>
    <w:rsid w:val="0040599B"/>
    <w:rsid w:val="00424DEF"/>
    <w:rsid w:val="00433252"/>
    <w:rsid w:val="00444768"/>
    <w:rsid w:val="00445031"/>
    <w:rsid w:val="00466F01"/>
    <w:rsid w:val="004A3939"/>
    <w:rsid w:val="004A7A12"/>
    <w:rsid w:val="0052238B"/>
    <w:rsid w:val="0053383E"/>
    <w:rsid w:val="00587379"/>
    <w:rsid w:val="005A63DF"/>
    <w:rsid w:val="005E22CA"/>
    <w:rsid w:val="005E47E6"/>
    <w:rsid w:val="006066D0"/>
    <w:rsid w:val="006249A9"/>
    <w:rsid w:val="00637029"/>
    <w:rsid w:val="006967FF"/>
    <w:rsid w:val="006C77C8"/>
    <w:rsid w:val="00706AF3"/>
    <w:rsid w:val="007266B8"/>
    <w:rsid w:val="00741648"/>
    <w:rsid w:val="007B40E7"/>
    <w:rsid w:val="007B76C3"/>
    <w:rsid w:val="007E66B6"/>
    <w:rsid w:val="00815CA6"/>
    <w:rsid w:val="008815E3"/>
    <w:rsid w:val="00883380"/>
    <w:rsid w:val="008B742E"/>
    <w:rsid w:val="00934005"/>
    <w:rsid w:val="00937B2B"/>
    <w:rsid w:val="0094612E"/>
    <w:rsid w:val="00983955"/>
    <w:rsid w:val="009932A1"/>
    <w:rsid w:val="009B76F0"/>
    <w:rsid w:val="009D0804"/>
    <w:rsid w:val="00A00DE8"/>
    <w:rsid w:val="00A07F69"/>
    <w:rsid w:val="00A353F7"/>
    <w:rsid w:val="00A95BA1"/>
    <w:rsid w:val="00AD2487"/>
    <w:rsid w:val="00B075AD"/>
    <w:rsid w:val="00B31D4D"/>
    <w:rsid w:val="00B6444B"/>
    <w:rsid w:val="00BC0DD2"/>
    <w:rsid w:val="00C32F25"/>
    <w:rsid w:val="00C435B4"/>
    <w:rsid w:val="00CA26F5"/>
    <w:rsid w:val="00CC0600"/>
    <w:rsid w:val="00D14183"/>
    <w:rsid w:val="00D44000"/>
    <w:rsid w:val="00D5468C"/>
    <w:rsid w:val="00DA295C"/>
    <w:rsid w:val="00DA2BAE"/>
    <w:rsid w:val="00DE1E1C"/>
    <w:rsid w:val="00DF4A2D"/>
    <w:rsid w:val="00E24495"/>
    <w:rsid w:val="00E527B8"/>
    <w:rsid w:val="00E64337"/>
    <w:rsid w:val="00E842B8"/>
    <w:rsid w:val="00EB6415"/>
    <w:rsid w:val="00EC23E2"/>
    <w:rsid w:val="00F13A08"/>
    <w:rsid w:val="00F476AB"/>
    <w:rsid w:val="00F5590C"/>
    <w:rsid w:val="00F6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EC8D33"/>
  <w15:docId w15:val="{0222A567-24BC-4D8B-96AB-A263A952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32A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">
    <w:name w:val="Κεφαλίδα Char"/>
    <w:link w:val="a3"/>
    <w:uiPriority w:val="99"/>
    <w:semiHidden/>
    <w:locked/>
    <w:rsid w:val="00AD2487"/>
    <w:rPr>
      <w:rFonts w:cs="Times New Roman"/>
    </w:rPr>
  </w:style>
  <w:style w:type="paragraph" w:styleId="a4">
    <w:name w:val="footer"/>
    <w:basedOn w:val="a"/>
    <w:link w:val="Char0"/>
    <w:uiPriority w:val="99"/>
    <w:semiHidden/>
    <w:rsid w:val="00AD2487"/>
    <w:pPr>
      <w:tabs>
        <w:tab w:val="center" w:pos="4153"/>
        <w:tab w:val="right" w:pos="8306"/>
      </w:tabs>
      <w:spacing w:after="0" w:line="240" w:lineRule="auto"/>
    </w:pPr>
    <w:rPr>
      <w:sz w:val="20"/>
      <w:szCs w:val="20"/>
    </w:rPr>
  </w:style>
  <w:style w:type="character" w:customStyle="1" w:styleId="Char0">
    <w:name w:val="Υποσέλιδο Char"/>
    <w:link w:val="a4"/>
    <w:uiPriority w:val="99"/>
    <w:semiHidden/>
    <w:locked/>
    <w:rsid w:val="00AD2487"/>
    <w:rPr>
      <w:rFonts w:cs="Times New Roman"/>
    </w:rPr>
  </w:style>
  <w:style w:type="paragraph" w:styleId="a5">
    <w:name w:val="Balloon Text"/>
    <w:basedOn w:val="a"/>
    <w:link w:val="Char1"/>
    <w:uiPriority w:val="99"/>
    <w:semiHidden/>
    <w:rsid w:val="00AD24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locked/>
    <w:rsid w:val="00AD24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8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ΚΑΡΠΕΤΗ ΑΙΚΑΤΕΡΙΝΗ</dc:creator>
  <cp:lastModifiedBy>Καρπέτη Αικατερίνη</cp:lastModifiedBy>
  <cp:revision>3</cp:revision>
  <cp:lastPrinted>2016-08-29T09:04:00Z</cp:lastPrinted>
  <dcterms:created xsi:type="dcterms:W3CDTF">2021-06-29T06:07:00Z</dcterms:created>
  <dcterms:modified xsi:type="dcterms:W3CDTF">2021-06-29T06:07:00Z</dcterms:modified>
</cp:coreProperties>
</file>