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72" w:rsidRPr="00170B72" w:rsidRDefault="00170B72" w:rsidP="00170B72">
      <w:pPr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170B72">
        <w:rPr>
          <w:rFonts w:ascii="Verdana" w:hAnsi="Verdana" w:cs="Verdana"/>
          <w:b/>
          <w:sz w:val="20"/>
          <w:szCs w:val="20"/>
          <w:u w:val="single"/>
        </w:rPr>
        <w:t>ΜΕΡΟΣ Α'</w:t>
      </w:r>
    </w:p>
    <w:p w:rsidR="00170B72" w:rsidRPr="00170B72" w:rsidRDefault="00170B72" w:rsidP="00170B72">
      <w:pPr>
        <w:jc w:val="center"/>
        <w:rPr>
          <w:rFonts w:ascii="Verdana" w:hAnsi="Verdana" w:cs="Verdana"/>
          <w:b/>
          <w:u w:val="single"/>
        </w:rPr>
      </w:pPr>
      <w:r w:rsidRPr="00170B72">
        <w:rPr>
          <w:rFonts w:ascii="Verdana" w:hAnsi="Verdana" w:cs="Verdana"/>
          <w:b/>
          <w:u w:val="single"/>
        </w:rPr>
        <w:t>ΥΠΟΔΕΙΓΜΑ ΠΡΟΣΦΟΡΑΣ</w:t>
      </w:r>
    </w:p>
    <w:p w:rsidR="00170B72" w:rsidRPr="00170B72" w:rsidRDefault="00170B72" w:rsidP="00170B72">
      <w:pPr>
        <w:jc w:val="center"/>
        <w:rPr>
          <w:rFonts w:ascii="Verdana" w:hAnsi="Verdana" w:cs="Verdana"/>
          <w:sz w:val="20"/>
          <w:szCs w:val="20"/>
        </w:rPr>
      </w:pPr>
      <w:r w:rsidRPr="00170B72">
        <w:rPr>
          <w:rFonts w:ascii="Verdana" w:hAnsi="Verdana" w:cs="Verdana"/>
          <w:sz w:val="20"/>
          <w:szCs w:val="20"/>
        </w:rPr>
        <w:t>Του: ……………………………………………………………………………………………….</w:t>
      </w:r>
    </w:p>
    <w:p w:rsidR="00170B72" w:rsidRPr="00170B72" w:rsidRDefault="00170B72" w:rsidP="00170B72">
      <w:pPr>
        <w:jc w:val="center"/>
        <w:rPr>
          <w:rFonts w:ascii="Verdana" w:hAnsi="Verdana" w:cs="Verdana"/>
          <w:sz w:val="20"/>
          <w:szCs w:val="20"/>
        </w:rPr>
      </w:pPr>
      <w:r w:rsidRPr="00170B72">
        <w:rPr>
          <w:rFonts w:ascii="Verdana" w:hAnsi="Verdana" w:cs="Verdana"/>
          <w:sz w:val="20"/>
          <w:szCs w:val="20"/>
        </w:rPr>
        <w:t>Δ/νση: ……………………………………………………………………………………………</w:t>
      </w:r>
    </w:p>
    <w:p w:rsidR="002F4209" w:rsidRPr="002F4209" w:rsidRDefault="00170B72" w:rsidP="002F4209">
      <w:pPr>
        <w:jc w:val="center"/>
        <w:rPr>
          <w:rFonts w:ascii="Verdana" w:hAnsi="Verdana" w:cs="Verdana"/>
          <w:sz w:val="20"/>
          <w:szCs w:val="20"/>
        </w:rPr>
      </w:pPr>
      <w:r w:rsidRPr="00170B72">
        <w:rPr>
          <w:rFonts w:ascii="Verdana" w:hAnsi="Verdana" w:cs="Verdana"/>
          <w:sz w:val="20"/>
          <w:szCs w:val="20"/>
        </w:rPr>
        <w:t>Τηλ.: ………………………………………………………………………………………………</w:t>
      </w:r>
    </w:p>
    <w:tbl>
      <w:tblPr>
        <w:tblpPr w:leftFromText="180" w:rightFromText="180" w:vertAnchor="text" w:horzAnchor="margin" w:tblpXSpec="center" w:tblpY="121"/>
        <w:tblW w:w="10936" w:type="dxa"/>
        <w:tblLook w:val="04A0"/>
      </w:tblPr>
      <w:tblGrid>
        <w:gridCol w:w="620"/>
        <w:gridCol w:w="3622"/>
        <w:gridCol w:w="1340"/>
        <w:gridCol w:w="1312"/>
        <w:gridCol w:w="1332"/>
        <w:gridCol w:w="1405"/>
        <w:gridCol w:w="1305"/>
      </w:tblGrid>
      <w:tr w:rsidR="002F4209" w:rsidRPr="0013538C" w:rsidTr="005679A2">
        <w:trPr>
          <w:trHeight w:val="230"/>
        </w:trPr>
        <w:tc>
          <w:tcPr>
            <w:tcW w:w="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03D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6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03D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  <w:t>ΚΑΤΗΓΟΡΙΕΣ ΕΡΓΑΣΙΩΝ</w:t>
            </w:r>
          </w:p>
        </w:tc>
        <w:tc>
          <w:tcPr>
            <w:tcW w:w="1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A0FA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n-US" w:eastAsia="el-GR"/>
              </w:rPr>
              <w:t>CPV</w:t>
            </w:r>
          </w:p>
        </w:tc>
        <w:tc>
          <w:tcPr>
            <w:tcW w:w="12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03D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A0FA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AA2AD5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el-GR"/>
              </w:rPr>
              <w:t xml:space="preserve">ΚΟΣΤΟΣ ΜΟΝΑΔΑΣ σε € </w:t>
            </w:r>
            <w:r w:rsidRPr="00AA2AD5">
              <w:rPr>
                <w:sz w:val="17"/>
                <w:szCs w:val="17"/>
              </w:rPr>
              <w:t xml:space="preserve"> </w:t>
            </w:r>
            <w:r w:rsidRPr="00AA2AD5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el-GR"/>
              </w:rPr>
              <w:t>ΧΩΡΙΣ Φ.Π.Α.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03D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  <w:t>ΣΥΝΟΛΙΚΗ ΔΑΠΑΝΗ σε €</w:t>
            </w:r>
          </w:p>
        </w:tc>
      </w:tr>
      <w:tr w:rsidR="002F4209" w:rsidRPr="0013538C" w:rsidTr="002F420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ΜΕΤΑΦΟΡΑ &amp; ΤΟΠΟΘΕΤΗΣΗ ΕΠΙΠΛΩΝ ΚΑΙ ΛΟΙΠΟΥ ΕΞΟΠΛΙΣΜΟΥ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60000000-8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2F4209" w:rsidRPr="0013538C" w:rsidTr="002F420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ΜΕΤΑΦΟΡΑ &amp; ΤΟΠΟΘΕΤΗΣΗ ΗΛΕΚΤΡΙΚΩΝ ΣΥΣΚΕΥΩΝ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60000000-8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2F4209" w:rsidRPr="0013538C" w:rsidTr="002F420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2β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ΜΕΤΑΦΟΡΑ &amp; ΤΟΠΟΘΕΤΗΣΗ ΜΕΜΟΝΩΜΕΝΗΣ ΗΛΕΚΤΡΙΚΗΣ ΣΥΣΚΕΥΗΣ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60000000-8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2F4209" w:rsidRPr="0013538C" w:rsidTr="002F420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ΜΕΤΑΦΟΡΑ &amp; ΤΟΠΟΘΕΤΗΣΗ ΣΚΕΥΩΝ ΚΟΥΖΙΝΑΣ &amp; ΛΕΥΚΩΝ ΕΙΔΩΝ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60000000-8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2F4209" w:rsidRPr="0013538C" w:rsidTr="002F420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4α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ΕΓΚΑΤΑΣΤΑΣΗ ΗΛΕΚΤΡΙΚΩΝ ΣΥΣΚΕΥΩΝ - ΣΥΝΑΡΜΟΛΟΓΗΣΗ ΕΠΙΠΛΩΝ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60000000-8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2F4209" w:rsidRPr="0013538C" w:rsidTr="002F420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4β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ΕΓΚΑΤΑΣΤΑΣΗ ΜΕΜΟΝΩΜΕΝΗΣ ΗΛΕΚΤΡΙΚΗΣ ΣΥΣΚΕΥΗΣ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60000000-8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2F4209" w:rsidRPr="0013538C" w:rsidTr="002F4209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5α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ΑΠΕΓΚΑΤΑΣΤΑΣΗ ΗΛΕΚΤΡΙΚΩΝ ΣΥΣΚΕΥΩΝ -  ΑΠΟΣΥΝΑΡΜΟΛΟΓΗΣΗ ΕΠΙΠΛΩΝ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60000000-8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2F4209" w:rsidRPr="0013538C" w:rsidTr="002F420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5β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ΑΠΕΓΚΑΤΑΣΤΑΣΗ ΜΕΜΟΝΩΜΕΝΗΣ ΗΛΕΚΤΡΙΚΗΣ ΣΥΣΚΕΥΗΣ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60000000-8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2F4209" w:rsidRPr="0013538C" w:rsidTr="002F4209">
        <w:trPr>
          <w:trHeight w:val="465"/>
        </w:trPr>
        <w:tc>
          <w:tcPr>
            <w:tcW w:w="6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ΧΡΗΣΗ ΓΕΡΑΝΟΦΟΡΟΥ ΟΧΗΜΑΤΟΣ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60000000-8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el-GR"/>
              </w:rPr>
            </w:pPr>
          </w:p>
        </w:tc>
      </w:tr>
      <w:tr w:rsidR="002F4209" w:rsidRPr="0013538C" w:rsidTr="002F4209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2F4209" w:rsidRPr="0013538C" w:rsidTr="002F4209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3538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  <w:t>Φ.Π.Α. 24%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2F4209" w:rsidRPr="0013538C" w:rsidTr="002F4209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hideMark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3538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l-GR"/>
              </w:rPr>
              <w:t>ΣΥΝΟΛΟ με Φ.Π.Α. 24%: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F4209" w:rsidRPr="0013538C" w:rsidRDefault="002F4209" w:rsidP="005679A2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170B72" w:rsidRPr="00973015" w:rsidRDefault="00170B72" w:rsidP="00170B72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  <w:lang w:val="en-US"/>
        </w:rPr>
      </w:pPr>
    </w:p>
    <w:p w:rsidR="00170B72" w:rsidRPr="009F0CEE" w:rsidRDefault="00170B72" w:rsidP="009F0CEE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el-GR"/>
        </w:rPr>
      </w:pP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>Συνολικά με Φ.Π.Α. και (ολογράφως): ……………………………………</w:t>
      </w:r>
      <w:r w:rsid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>………………………………</w:t>
      </w: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 xml:space="preserve"> ……………………………………………………………</w:t>
      </w:r>
      <w:r w:rsid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>……………………………………………………………………</w:t>
      </w:r>
    </w:p>
    <w:p w:rsidR="00170B72" w:rsidRPr="009F0CEE" w:rsidRDefault="00170B72" w:rsidP="009F0CEE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el-GR"/>
        </w:rPr>
      </w:pP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>Θεσσαλονίκη,      /    / 2021</w:t>
      </w:r>
    </w:p>
    <w:p w:rsidR="00170B72" w:rsidRPr="009F0CEE" w:rsidRDefault="00170B72" w:rsidP="009F0CEE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el-GR"/>
        </w:rPr>
      </w:pP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>Έλαβα γνώση των όρων εργασιών και των</w:t>
      </w: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ab/>
      </w: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ab/>
      </w: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ab/>
      </w: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ab/>
        <w:t>Ο Προσφέρων</w:t>
      </w: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ab/>
      </w:r>
    </w:p>
    <w:p w:rsidR="00170B72" w:rsidRDefault="00170B72" w:rsidP="009F0CEE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 w:eastAsia="el-GR"/>
        </w:rPr>
      </w:pP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>τεχνικών προδιαγραφών τους οποίους αποδέχομαι.</w:t>
      </w:r>
    </w:p>
    <w:p w:rsidR="009F0CEE" w:rsidRPr="009F0CEE" w:rsidRDefault="009F0CEE" w:rsidP="009F0CEE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 w:eastAsia="el-GR"/>
        </w:rPr>
      </w:pPr>
    </w:p>
    <w:p w:rsidR="00170B72" w:rsidRPr="009F0CEE" w:rsidRDefault="00170B72" w:rsidP="009F0CEE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el-GR"/>
        </w:rPr>
      </w:pP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 xml:space="preserve">  </w:t>
      </w: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ab/>
        <w:t xml:space="preserve">    </w:t>
      </w:r>
      <w:r w:rsidR="009F0CEE"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 xml:space="preserve">                                                                      </w:t>
      </w:r>
      <w:r w:rsidRPr="009F0CEE">
        <w:rPr>
          <w:rFonts w:ascii="Verdana" w:eastAsia="Times New Roman" w:hAnsi="Verdana"/>
          <w:color w:val="000000"/>
          <w:sz w:val="20"/>
          <w:szCs w:val="20"/>
          <w:lang w:eastAsia="el-GR"/>
        </w:rPr>
        <w:t>(Υπογραφή, Σφραγίδα)</w:t>
      </w:r>
    </w:p>
    <w:sectPr w:rsidR="00170B72" w:rsidRPr="009F0CEE" w:rsidSect="00DA295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800" w:bottom="1440" w:left="1800" w:header="142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2E1" w:rsidRDefault="004552E1" w:rsidP="00AD2487">
      <w:pPr>
        <w:spacing w:after="0" w:line="240" w:lineRule="auto"/>
      </w:pPr>
      <w:r>
        <w:separator/>
      </w:r>
    </w:p>
  </w:endnote>
  <w:endnote w:type="continuationSeparator" w:id="1">
    <w:p w:rsidR="004552E1" w:rsidRDefault="004552E1" w:rsidP="00AD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5C" w:rsidRPr="00DA295C" w:rsidRDefault="00671BCC" w:rsidP="00DA295C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5267325" cy="1122045"/>
          <wp:effectExtent l="1905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8E" w:rsidRPr="00B075AD" w:rsidRDefault="0018118E" w:rsidP="0018118E">
    <w:pPr>
      <w:jc w:val="center"/>
      <w:rPr>
        <w:rFonts w:ascii="Lato" w:hAnsi="Lato"/>
        <w:sz w:val="14"/>
        <w:szCs w:val="14"/>
        <w:lang w:val="en-US"/>
      </w:rPr>
    </w:pPr>
    <w:r w:rsidRPr="00B075AD">
      <w:rPr>
        <w:rFonts w:ascii="Lato" w:hAnsi="Lato"/>
        <w:sz w:val="14"/>
        <w:szCs w:val="14"/>
        <w:lang w:val="en-US"/>
      </w:rPr>
      <w:t>The contents of this publication can in no way be taken to reflect the views of the UNHCR or the official opinion of the European Union.</w:t>
    </w:r>
  </w:p>
  <w:p w:rsidR="007B76C3" w:rsidRDefault="00671BCC" w:rsidP="0018118E">
    <w:pPr>
      <w:pStyle w:val="a4"/>
      <w:jc w:val="center"/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6955790" cy="478155"/>
          <wp:effectExtent l="19050" t="0" r="0" b="0"/>
          <wp:wrapTight wrapText="bothSides">
            <wp:wrapPolygon edited="0">
              <wp:start x="-59" y="0"/>
              <wp:lineTo x="-59" y="20653"/>
              <wp:lineTo x="21592" y="20653"/>
              <wp:lineTo x="21592" y="0"/>
              <wp:lineTo x="-59" y="0"/>
            </wp:wrapPolygon>
          </wp:wrapTight>
          <wp:docPr id="1" name="1 - Εικόνα" descr="ΥΠΟΣΕΛΙΔ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ΥΠΟΣΕΛΙΔΟ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2E1" w:rsidRDefault="004552E1" w:rsidP="00AD2487">
      <w:pPr>
        <w:spacing w:after="0" w:line="240" w:lineRule="auto"/>
      </w:pPr>
      <w:r>
        <w:separator/>
      </w:r>
    </w:p>
  </w:footnote>
  <w:footnote w:type="continuationSeparator" w:id="1">
    <w:p w:rsidR="004552E1" w:rsidRDefault="004552E1" w:rsidP="00AD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C3" w:rsidRDefault="00671BCC" w:rsidP="00DA295C">
    <w:pPr>
      <w:pStyle w:val="a3"/>
      <w:tabs>
        <w:tab w:val="clear" w:pos="8306"/>
        <w:tab w:val="right" w:pos="9180"/>
      </w:tabs>
      <w:ind w:left="-810" w:right="-908"/>
      <w:jc w:val="center"/>
    </w:pPr>
    <w:r>
      <w:rPr>
        <w:noProof/>
        <w:lang w:val="el-GR" w:eastAsia="el-GR"/>
      </w:rPr>
      <w:drawing>
        <wp:inline distT="0" distB="0" distL="0" distR="0">
          <wp:extent cx="5267325" cy="542290"/>
          <wp:effectExtent l="19050" t="0" r="952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C3" w:rsidRDefault="00671BC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-735965</wp:posOffset>
          </wp:positionH>
          <wp:positionV relativeFrom="paragraph">
            <wp:posOffset>-208280</wp:posOffset>
          </wp:positionV>
          <wp:extent cx="6916420" cy="1612900"/>
          <wp:effectExtent l="19050" t="0" r="0" b="0"/>
          <wp:wrapTight wrapText="bothSides">
            <wp:wrapPolygon edited="0">
              <wp:start x="-59" y="0"/>
              <wp:lineTo x="-59" y="21430"/>
              <wp:lineTo x="21596" y="21430"/>
              <wp:lineTo x="21596" y="0"/>
              <wp:lineTo x="-59" y="0"/>
            </wp:wrapPolygon>
          </wp:wrapTight>
          <wp:docPr id="2" name="0 - Εικόνα" descr="πρωτη σελιδ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πρωτη σελιδ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420" cy="161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6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A9605F8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-94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66" w:hanging="180"/>
      </w:pPr>
    </w:lvl>
  </w:abstractNum>
  <w:abstractNum w:abstractNumId="5">
    <w:nsid w:val="40180ADB"/>
    <w:multiLevelType w:val="hybridMultilevel"/>
    <w:tmpl w:val="3502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D2487"/>
    <w:rsid w:val="000455FE"/>
    <w:rsid w:val="00074B11"/>
    <w:rsid w:val="0008083B"/>
    <w:rsid w:val="000D66CB"/>
    <w:rsid w:val="00111E81"/>
    <w:rsid w:val="00120C26"/>
    <w:rsid w:val="00154185"/>
    <w:rsid w:val="00160B02"/>
    <w:rsid w:val="00170B72"/>
    <w:rsid w:val="0018118E"/>
    <w:rsid w:val="00192594"/>
    <w:rsid w:val="001B0A14"/>
    <w:rsid w:val="001B6989"/>
    <w:rsid w:val="001D7D78"/>
    <w:rsid w:val="00201391"/>
    <w:rsid w:val="00205DE3"/>
    <w:rsid w:val="00272315"/>
    <w:rsid w:val="002C5557"/>
    <w:rsid w:val="002F06E6"/>
    <w:rsid w:val="002F0C12"/>
    <w:rsid w:val="002F4209"/>
    <w:rsid w:val="003119DC"/>
    <w:rsid w:val="00314E1C"/>
    <w:rsid w:val="00317660"/>
    <w:rsid w:val="00356914"/>
    <w:rsid w:val="00360304"/>
    <w:rsid w:val="003675E4"/>
    <w:rsid w:val="0036793A"/>
    <w:rsid w:val="003728B4"/>
    <w:rsid w:val="003A4D8F"/>
    <w:rsid w:val="003B56BB"/>
    <w:rsid w:val="003C260F"/>
    <w:rsid w:val="003C3ED9"/>
    <w:rsid w:val="003C72B7"/>
    <w:rsid w:val="0040599B"/>
    <w:rsid w:val="00433252"/>
    <w:rsid w:val="00445031"/>
    <w:rsid w:val="004552E1"/>
    <w:rsid w:val="00466F01"/>
    <w:rsid w:val="00485962"/>
    <w:rsid w:val="004A3939"/>
    <w:rsid w:val="004A7A12"/>
    <w:rsid w:val="0052238B"/>
    <w:rsid w:val="005679A2"/>
    <w:rsid w:val="00587379"/>
    <w:rsid w:val="005A63DF"/>
    <w:rsid w:val="005E22CA"/>
    <w:rsid w:val="006066D0"/>
    <w:rsid w:val="006249A9"/>
    <w:rsid w:val="00671BCC"/>
    <w:rsid w:val="0067572E"/>
    <w:rsid w:val="006967FF"/>
    <w:rsid w:val="006C77C8"/>
    <w:rsid w:val="00706AF3"/>
    <w:rsid w:val="007266B8"/>
    <w:rsid w:val="00763317"/>
    <w:rsid w:val="007B40E7"/>
    <w:rsid w:val="007B76C3"/>
    <w:rsid w:val="007E66B6"/>
    <w:rsid w:val="00815CA6"/>
    <w:rsid w:val="008815E3"/>
    <w:rsid w:val="00883380"/>
    <w:rsid w:val="008B742E"/>
    <w:rsid w:val="00914D60"/>
    <w:rsid w:val="00934005"/>
    <w:rsid w:val="00937B2B"/>
    <w:rsid w:val="0094612E"/>
    <w:rsid w:val="00963623"/>
    <w:rsid w:val="00973015"/>
    <w:rsid w:val="00983955"/>
    <w:rsid w:val="009932A1"/>
    <w:rsid w:val="009B76F0"/>
    <w:rsid w:val="009D0804"/>
    <w:rsid w:val="009E12A7"/>
    <w:rsid w:val="009F0CEE"/>
    <w:rsid w:val="00A07F69"/>
    <w:rsid w:val="00A353F7"/>
    <w:rsid w:val="00A95BA1"/>
    <w:rsid w:val="00AD2487"/>
    <w:rsid w:val="00B075AD"/>
    <w:rsid w:val="00B31D4D"/>
    <w:rsid w:val="00B6444B"/>
    <w:rsid w:val="00BC0DD2"/>
    <w:rsid w:val="00BC2EF7"/>
    <w:rsid w:val="00C32F25"/>
    <w:rsid w:val="00C435B4"/>
    <w:rsid w:val="00CC0600"/>
    <w:rsid w:val="00D05C0F"/>
    <w:rsid w:val="00D14183"/>
    <w:rsid w:val="00D44000"/>
    <w:rsid w:val="00D5468C"/>
    <w:rsid w:val="00DA295C"/>
    <w:rsid w:val="00DA2BAE"/>
    <w:rsid w:val="00DF4A2D"/>
    <w:rsid w:val="00E24495"/>
    <w:rsid w:val="00E527B8"/>
    <w:rsid w:val="00E64337"/>
    <w:rsid w:val="00E842B8"/>
    <w:rsid w:val="00EC23E2"/>
    <w:rsid w:val="00F13A08"/>
    <w:rsid w:val="00F146B5"/>
    <w:rsid w:val="00F476AB"/>
    <w:rsid w:val="00F5590C"/>
    <w:rsid w:val="00F6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Char">
    <w:name w:val="Κεφαλίδα Char"/>
    <w:link w:val="a3"/>
    <w:uiPriority w:val="99"/>
    <w:semiHidden/>
    <w:locked/>
    <w:rsid w:val="00AD2487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Char0">
    <w:name w:val="Υποσέλιδο Char"/>
    <w:link w:val="a4"/>
    <w:uiPriority w:val="99"/>
    <w:semiHidden/>
    <w:locked/>
    <w:rsid w:val="00AD2487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AD248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locked/>
    <w:rsid w:val="00AD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ΚΑΡΠΕΤΗ ΑΙΚΑΤΕΡΙΝΗ</dc:creator>
  <cp:lastModifiedBy>m.thomaidou</cp:lastModifiedBy>
  <cp:revision>2</cp:revision>
  <cp:lastPrinted>2016-08-29T09:04:00Z</cp:lastPrinted>
  <dcterms:created xsi:type="dcterms:W3CDTF">2021-06-22T12:18:00Z</dcterms:created>
  <dcterms:modified xsi:type="dcterms:W3CDTF">2021-06-22T12:18:00Z</dcterms:modified>
</cp:coreProperties>
</file>