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E2" w:rsidRDefault="002868E2">
      <w:pPr>
        <w:widowControl/>
        <w:suppressAutoHyphens w:val="0"/>
        <w:spacing w:after="160" w:line="259" w:lineRule="auto"/>
        <w:rPr>
          <w:rFonts w:ascii="Arial" w:hAnsi="Arial" w:cs="Arial"/>
          <w:lang w:val="el-GR"/>
        </w:rPr>
      </w:pPr>
    </w:p>
    <w:p w:rsidR="002868E2" w:rsidRDefault="002868E2" w:rsidP="00BB46AC">
      <w:pPr>
        <w:jc w:val="both"/>
        <w:rPr>
          <w:rFonts w:ascii="Arial" w:hAnsi="Arial" w:cs="Arial"/>
          <w:lang w:val="el-GR"/>
        </w:rPr>
      </w:pPr>
    </w:p>
    <w:p w:rsidR="002868E2" w:rsidRPr="00302F94" w:rsidRDefault="002868E2" w:rsidP="00302F94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ΕΝΤΥΠΟ ΟΙΚΟΝΟΜΙΚΗΣ </w:t>
      </w:r>
      <w:r w:rsidRPr="00302F94">
        <w:rPr>
          <w:b/>
          <w:bCs/>
          <w:u w:val="single"/>
          <w:lang w:val="el-GR"/>
        </w:rPr>
        <w:t xml:space="preserve"> ΠΡΟΣΦΟΡΑΣ</w:t>
      </w:r>
    </w:p>
    <w:p w:rsidR="002868E2" w:rsidRPr="00302F94" w:rsidRDefault="002868E2" w:rsidP="00302F94">
      <w:pPr>
        <w:rPr>
          <w:lang w:val="el-GR"/>
        </w:rPr>
      </w:pPr>
    </w:p>
    <w:p w:rsidR="002868E2" w:rsidRPr="00302F94" w:rsidRDefault="002868E2" w:rsidP="00302F94">
      <w:pPr>
        <w:rPr>
          <w:lang w:val="el-GR"/>
        </w:rPr>
      </w:pPr>
    </w:p>
    <w:p w:rsidR="002868E2" w:rsidRPr="00302F94" w:rsidRDefault="002868E2" w:rsidP="00302F94">
      <w:pPr>
        <w:rPr>
          <w:lang w:val="el-GR"/>
        </w:rPr>
      </w:pPr>
      <w:r w:rsidRPr="00302F94">
        <w:rPr>
          <w:lang w:val="el-GR"/>
        </w:rPr>
        <w:t>Επωνυμία προσφέροντος :</w:t>
      </w:r>
    </w:p>
    <w:p w:rsidR="002868E2" w:rsidRPr="00302F94" w:rsidRDefault="002868E2" w:rsidP="00302F94">
      <w:pPr>
        <w:rPr>
          <w:lang w:val="el-GR"/>
        </w:rPr>
      </w:pPr>
    </w:p>
    <w:p w:rsidR="002868E2" w:rsidRPr="00302F94" w:rsidRDefault="002868E2" w:rsidP="00302F94">
      <w:pPr>
        <w:rPr>
          <w:lang w:val="el-GR"/>
        </w:rPr>
      </w:pPr>
    </w:p>
    <w:p w:rsidR="002868E2" w:rsidRDefault="002868E2" w:rsidP="00302F94">
      <w:pPr>
        <w:rPr>
          <w:lang w:val="el-GR"/>
        </w:rPr>
      </w:pPr>
      <w:r w:rsidRPr="00302F94">
        <w:rPr>
          <w:lang w:val="el-GR"/>
        </w:rPr>
        <w:t>Τηλέφωνο:</w:t>
      </w:r>
    </w:p>
    <w:p w:rsidR="002868E2" w:rsidRPr="00E017E0" w:rsidRDefault="002868E2" w:rsidP="00302F94">
      <w:pPr>
        <w:rPr>
          <w:lang w:val="el-GR"/>
        </w:rPr>
      </w:pPr>
      <w:r>
        <w:t>Email</w:t>
      </w:r>
      <w:r w:rsidRPr="00514692">
        <w:rPr>
          <w:lang w:val="el-GR"/>
        </w:rPr>
        <w:t xml:space="preserve">: </w:t>
      </w:r>
    </w:p>
    <w:p w:rsidR="002868E2" w:rsidRPr="00302F94" w:rsidRDefault="002868E2" w:rsidP="00302F94">
      <w:pPr>
        <w:rPr>
          <w:lang w:val="el-GR"/>
        </w:rPr>
      </w:pPr>
    </w:p>
    <w:p w:rsidR="002868E2" w:rsidRPr="00267F57" w:rsidRDefault="002868E2" w:rsidP="00302F94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267F57">
        <w:rPr>
          <w:rFonts w:ascii="Arial" w:hAnsi="Arial" w:cs="Arial"/>
          <w:bCs/>
          <w:iCs/>
          <w:lang w:val="el-GR" w:bidi="ar-SA"/>
        </w:rPr>
        <w:t>«Μαθήματα ελληνικής γλώσσας και στοιχείων ελληνικής ιστορίας και ελληνικού πολιτισμού σε ενήλικες μετανάστες και δικαιούχους διεθνούς προστασίας»</w:t>
      </w:r>
    </w:p>
    <w:p w:rsidR="002868E2" w:rsidRPr="00267F57" w:rsidRDefault="002868E2" w:rsidP="00302F94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2868E2" w:rsidRPr="00267F57" w:rsidRDefault="002868E2" w:rsidP="00302F94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>CPV</w:t>
      </w:r>
      <w:r w:rsidRPr="00267F57">
        <w:rPr>
          <w:rFonts w:ascii="Arial" w:hAnsi="Arial" w:cs="Arial"/>
          <w:b/>
          <w:sz w:val="22"/>
          <w:szCs w:val="22"/>
          <w:lang w:val="el-GR"/>
        </w:rPr>
        <w:t xml:space="preserve">: 80000000-4 </w:t>
      </w:r>
      <w:r>
        <w:rPr>
          <w:rFonts w:ascii="Arial" w:hAnsi="Arial" w:cs="Arial"/>
          <w:b/>
          <w:sz w:val="22"/>
          <w:szCs w:val="22"/>
          <w:lang w:val="el-GR"/>
        </w:rPr>
        <w:t>«</w:t>
      </w:r>
      <w:r w:rsidRPr="00267F57">
        <w:rPr>
          <w:rFonts w:ascii="Arial" w:hAnsi="Arial" w:cs="Arial"/>
          <w:b/>
          <w:sz w:val="22"/>
          <w:szCs w:val="22"/>
          <w:lang w:val="el-GR"/>
        </w:rPr>
        <w:t>Υπηρεσίες εκπαίδευσης και επιμόρφωσης</w:t>
      </w:r>
      <w:r>
        <w:rPr>
          <w:rFonts w:ascii="Arial" w:hAnsi="Arial" w:cs="Arial"/>
          <w:b/>
          <w:sz w:val="22"/>
          <w:szCs w:val="22"/>
          <w:lang w:val="el-GR"/>
        </w:rPr>
        <w:t>».</w:t>
      </w:r>
    </w:p>
    <w:p w:rsidR="002868E2" w:rsidRDefault="002868E2" w:rsidP="00302F94">
      <w:pPr>
        <w:jc w:val="both"/>
        <w:rPr>
          <w:rFonts w:ascii="Arial" w:hAnsi="Arial" w:cs="Arial"/>
          <w:sz w:val="16"/>
          <w:szCs w:val="16"/>
          <w:lang w:val="el-GR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3"/>
        <w:gridCol w:w="1846"/>
        <w:gridCol w:w="1592"/>
        <w:gridCol w:w="1671"/>
        <w:gridCol w:w="1781"/>
      </w:tblGrid>
      <w:tr w:rsidR="002868E2" w:rsidRPr="00252D67" w:rsidTr="00D25FDC">
        <w:tc>
          <w:tcPr>
            <w:tcW w:w="8613" w:type="dxa"/>
            <w:gridSpan w:val="5"/>
            <w:vAlign w:val="center"/>
          </w:tcPr>
          <w:p w:rsidR="002868E2" w:rsidRPr="00D25FDC" w:rsidRDefault="002868E2" w:rsidP="00D25FD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D25FDC">
              <w:rPr>
                <w:rFonts w:ascii="Arial" w:hAnsi="Arial" w:cs="Arial"/>
                <w:b/>
                <w:lang w:val="el-GR"/>
              </w:rPr>
              <w:t xml:space="preserve">Άξονας Α: Εκμάθηση ελληνικής γλώσσας </w:t>
            </w:r>
          </w:p>
        </w:tc>
      </w:tr>
      <w:tr w:rsidR="002868E2" w:rsidTr="00D25FDC">
        <w:tc>
          <w:tcPr>
            <w:tcW w:w="1723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Επίπεδο</w:t>
            </w:r>
          </w:p>
        </w:tc>
        <w:tc>
          <w:tcPr>
            <w:tcW w:w="1846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Διάρκεια</w:t>
            </w:r>
          </w:p>
        </w:tc>
        <w:tc>
          <w:tcPr>
            <w:tcW w:w="1592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Ωφελούμενοι</w:t>
            </w:r>
          </w:p>
        </w:tc>
        <w:tc>
          <w:tcPr>
            <w:tcW w:w="1671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5FDC">
              <w:rPr>
                <w:rFonts w:ascii="Arial" w:hAnsi="Arial" w:cs="Arial"/>
                <w:sz w:val="22"/>
                <w:szCs w:val="22"/>
                <w:lang w:val="el-GR"/>
              </w:rPr>
              <w:t>Κόστος ανθρωποώρας</w:t>
            </w: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D25FD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Σύνολα </w:t>
            </w:r>
          </w:p>
        </w:tc>
      </w:tr>
      <w:tr w:rsidR="002868E2" w:rsidTr="00D25FDC">
        <w:tc>
          <w:tcPr>
            <w:tcW w:w="1723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Α1</w:t>
            </w:r>
          </w:p>
        </w:tc>
        <w:tc>
          <w:tcPr>
            <w:tcW w:w="1846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120 ώρες</w:t>
            </w:r>
          </w:p>
        </w:tc>
        <w:tc>
          <w:tcPr>
            <w:tcW w:w="1592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1671" w:type="dxa"/>
            <w:vMerge w:val="restart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D25FDC">
              <w:rPr>
                <w:rFonts w:ascii="Arial" w:hAnsi="Arial" w:cs="Arial"/>
                <w:b/>
                <w:sz w:val="28"/>
                <w:szCs w:val="28"/>
              </w:rPr>
              <w:t>……</w:t>
            </w:r>
            <w:r w:rsidRPr="00D25FDC">
              <w:rPr>
                <w:rFonts w:ascii="Arial" w:hAnsi="Arial" w:cs="Arial"/>
                <w:b/>
                <w:sz w:val="28"/>
                <w:szCs w:val="28"/>
                <w:lang w:val="el-GR"/>
              </w:rPr>
              <w:t>€</w:t>
            </w: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right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</w:rPr>
              <w:t>…………….</w:t>
            </w:r>
            <w:r w:rsidRPr="00D25FDC">
              <w:rPr>
                <w:rFonts w:ascii="Arial" w:hAnsi="Arial" w:cs="Arial"/>
                <w:lang w:val="el-GR"/>
              </w:rPr>
              <w:t>€</w:t>
            </w:r>
          </w:p>
        </w:tc>
      </w:tr>
      <w:tr w:rsidR="002868E2" w:rsidTr="00D25FDC">
        <w:tc>
          <w:tcPr>
            <w:tcW w:w="1723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Α2</w:t>
            </w:r>
          </w:p>
        </w:tc>
        <w:tc>
          <w:tcPr>
            <w:tcW w:w="1846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120 ώρες</w:t>
            </w:r>
          </w:p>
        </w:tc>
        <w:tc>
          <w:tcPr>
            <w:tcW w:w="1592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1671" w:type="dxa"/>
            <w:vMerge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right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</w:rPr>
              <w:t>…………….</w:t>
            </w:r>
            <w:r w:rsidRPr="00D25FDC">
              <w:rPr>
                <w:rFonts w:ascii="Arial" w:hAnsi="Arial" w:cs="Arial"/>
                <w:lang w:val="el-GR"/>
              </w:rPr>
              <w:t>€</w:t>
            </w:r>
          </w:p>
        </w:tc>
      </w:tr>
      <w:tr w:rsidR="002868E2" w:rsidTr="00D25FDC">
        <w:tc>
          <w:tcPr>
            <w:tcW w:w="1723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Β1</w:t>
            </w:r>
          </w:p>
        </w:tc>
        <w:tc>
          <w:tcPr>
            <w:tcW w:w="1846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120 ώρες</w:t>
            </w:r>
          </w:p>
        </w:tc>
        <w:tc>
          <w:tcPr>
            <w:tcW w:w="1592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1671" w:type="dxa"/>
            <w:vMerge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right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</w:rPr>
              <w:t>…………….</w:t>
            </w:r>
            <w:r w:rsidRPr="00D25FDC">
              <w:rPr>
                <w:rFonts w:ascii="Arial" w:hAnsi="Arial" w:cs="Arial"/>
                <w:lang w:val="el-GR"/>
              </w:rPr>
              <w:t>€</w:t>
            </w:r>
          </w:p>
        </w:tc>
      </w:tr>
      <w:tr w:rsidR="002868E2" w:rsidTr="00D25FDC">
        <w:tc>
          <w:tcPr>
            <w:tcW w:w="1723" w:type="dxa"/>
            <w:vAlign w:val="center"/>
          </w:tcPr>
          <w:p w:rsidR="002868E2" w:rsidRPr="00D25FDC" w:rsidRDefault="002868E2" w:rsidP="00D25FDC">
            <w:pPr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846" w:type="dxa"/>
            <w:vAlign w:val="center"/>
          </w:tcPr>
          <w:p w:rsidR="002868E2" w:rsidRPr="00D25FDC" w:rsidRDefault="002868E2" w:rsidP="00D25FDC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592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Ωφελούμενοι</w:t>
            </w:r>
          </w:p>
        </w:tc>
        <w:tc>
          <w:tcPr>
            <w:tcW w:w="1671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sz w:val="22"/>
                <w:szCs w:val="22"/>
                <w:lang w:val="el-GR"/>
              </w:rPr>
              <w:t>Κόστος</w:t>
            </w: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right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2868E2" w:rsidTr="00D25FDC">
        <w:tc>
          <w:tcPr>
            <w:tcW w:w="3569" w:type="dxa"/>
            <w:gridSpan w:val="2"/>
            <w:vAlign w:val="center"/>
          </w:tcPr>
          <w:p w:rsidR="002868E2" w:rsidRPr="00D25FDC" w:rsidRDefault="002868E2" w:rsidP="00FD21C6">
            <w:pPr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Πιστοποίηση εκμάθησης ελληνικής γλώσσας</w:t>
            </w:r>
          </w:p>
        </w:tc>
        <w:tc>
          <w:tcPr>
            <w:tcW w:w="1592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60</w:t>
            </w:r>
          </w:p>
        </w:tc>
        <w:tc>
          <w:tcPr>
            <w:tcW w:w="1671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65,00€</w:t>
            </w: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right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3.900,00€</w:t>
            </w:r>
          </w:p>
        </w:tc>
      </w:tr>
      <w:tr w:rsidR="002868E2" w:rsidTr="00D25FDC">
        <w:tc>
          <w:tcPr>
            <w:tcW w:w="8613" w:type="dxa"/>
            <w:gridSpan w:val="5"/>
            <w:vAlign w:val="center"/>
          </w:tcPr>
          <w:p w:rsidR="002868E2" w:rsidRPr="00D25FDC" w:rsidRDefault="002868E2" w:rsidP="00D25FD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D25FDC">
              <w:rPr>
                <w:rFonts w:ascii="Arial" w:hAnsi="Arial" w:cs="Arial"/>
                <w:b/>
                <w:lang w:val="el-GR"/>
              </w:rPr>
              <w:t xml:space="preserve">Άξονας Β: Γραμματισμός </w:t>
            </w:r>
          </w:p>
        </w:tc>
      </w:tr>
      <w:tr w:rsidR="002868E2" w:rsidTr="00D25FDC">
        <w:tc>
          <w:tcPr>
            <w:tcW w:w="1723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Επίπεδο</w:t>
            </w:r>
          </w:p>
        </w:tc>
        <w:tc>
          <w:tcPr>
            <w:tcW w:w="1846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Διάρκεια</w:t>
            </w:r>
          </w:p>
        </w:tc>
        <w:tc>
          <w:tcPr>
            <w:tcW w:w="1592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Ωφελούμενοι</w:t>
            </w:r>
          </w:p>
        </w:tc>
        <w:tc>
          <w:tcPr>
            <w:tcW w:w="1671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5FDC">
              <w:rPr>
                <w:rFonts w:ascii="Arial" w:hAnsi="Arial" w:cs="Arial"/>
                <w:sz w:val="22"/>
                <w:szCs w:val="22"/>
                <w:lang w:val="el-GR"/>
              </w:rPr>
              <w:t>Κόστος ανθρωποώρας</w:t>
            </w: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2868E2" w:rsidTr="00D25FDC">
        <w:tc>
          <w:tcPr>
            <w:tcW w:w="1723" w:type="dxa"/>
            <w:vAlign w:val="center"/>
          </w:tcPr>
          <w:p w:rsidR="002868E2" w:rsidRPr="00D25FDC" w:rsidRDefault="002868E2" w:rsidP="00D25FDC">
            <w:pPr>
              <w:jc w:val="both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Αρχικός Γραμματισμός</w:t>
            </w:r>
          </w:p>
        </w:tc>
        <w:tc>
          <w:tcPr>
            <w:tcW w:w="1846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120 ώρες</w:t>
            </w:r>
          </w:p>
        </w:tc>
        <w:tc>
          <w:tcPr>
            <w:tcW w:w="1592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1671" w:type="dxa"/>
            <w:vMerge w:val="restart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D25FDC">
              <w:rPr>
                <w:rFonts w:ascii="Arial" w:hAnsi="Arial" w:cs="Arial"/>
                <w:b/>
                <w:sz w:val="28"/>
                <w:szCs w:val="28"/>
              </w:rPr>
              <w:t>……</w:t>
            </w:r>
            <w:r w:rsidRPr="00D25FDC">
              <w:rPr>
                <w:rFonts w:ascii="Arial" w:hAnsi="Arial" w:cs="Arial"/>
                <w:b/>
                <w:sz w:val="28"/>
                <w:szCs w:val="28"/>
                <w:lang w:val="el-GR"/>
              </w:rPr>
              <w:t>€</w:t>
            </w: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right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</w:rPr>
              <w:t>…………….</w:t>
            </w:r>
            <w:r w:rsidRPr="00D25FDC">
              <w:rPr>
                <w:rFonts w:ascii="Arial" w:hAnsi="Arial" w:cs="Arial"/>
                <w:lang w:val="el-GR"/>
              </w:rPr>
              <w:t>€</w:t>
            </w:r>
          </w:p>
        </w:tc>
      </w:tr>
      <w:tr w:rsidR="002868E2" w:rsidTr="00D25FDC">
        <w:tc>
          <w:tcPr>
            <w:tcW w:w="1723" w:type="dxa"/>
            <w:vAlign w:val="center"/>
          </w:tcPr>
          <w:p w:rsidR="002868E2" w:rsidRPr="00D25FDC" w:rsidRDefault="002868E2" w:rsidP="00D25FDC">
            <w:pPr>
              <w:jc w:val="both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Κοινωνικός Γραμματισμός</w:t>
            </w:r>
          </w:p>
        </w:tc>
        <w:tc>
          <w:tcPr>
            <w:tcW w:w="1846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60 ώρες</w:t>
            </w:r>
          </w:p>
        </w:tc>
        <w:tc>
          <w:tcPr>
            <w:tcW w:w="1592" w:type="dxa"/>
            <w:vAlign w:val="center"/>
          </w:tcPr>
          <w:p w:rsidR="002868E2" w:rsidRPr="00D25FDC" w:rsidRDefault="002868E2" w:rsidP="00D25FDC">
            <w:pPr>
              <w:jc w:val="center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1671" w:type="dxa"/>
            <w:vMerge/>
            <w:vAlign w:val="center"/>
          </w:tcPr>
          <w:p w:rsidR="002868E2" w:rsidRPr="00D25FDC" w:rsidRDefault="002868E2" w:rsidP="00D25FDC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right"/>
              <w:rPr>
                <w:rFonts w:ascii="Arial" w:hAnsi="Arial" w:cs="Arial"/>
                <w:lang w:val="el-GR"/>
              </w:rPr>
            </w:pPr>
            <w:r w:rsidRPr="00D25FDC">
              <w:rPr>
                <w:rFonts w:ascii="Arial" w:hAnsi="Arial" w:cs="Arial"/>
              </w:rPr>
              <w:t>…………….</w:t>
            </w:r>
            <w:r w:rsidRPr="00D25FDC">
              <w:rPr>
                <w:rFonts w:ascii="Arial" w:hAnsi="Arial" w:cs="Arial"/>
                <w:lang w:val="el-GR"/>
              </w:rPr>
              <w:t>€</w:t>
            </w:r>
          </w:p>
        </w:tc>
      </w:tr>
      <w:tr w:rsidR="002868E2" w:rsidTr="00D25FDC">
        <w:tc>
          <w:tcPr>
            <w:tcW w:w="6832" w:type="dxa"/>
            <w:gridSpan w:val="4"/>
            <w:vAlign w:val="center"/>
          </w:tcPr>
          <w:p w:rsidR="002868E2" w:rsidRPr="00D25FDC" w:rsidRDefault="002868E2" w:rsidP="00D25FDC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D25FDC">
              <w:rPr>
                <w:rFonts w:ascii="Arial" w:hAnsi="Arial" w:cs="Arial"/>
                <w:b/>
                <w:sz w:val="28"/>
                <w:szCs w:val="28"/>
                <w:lang w:val="el-GR"/>
              </w:rPr>
              <w:t>Γενικό Σύνολο</w:t>
            </w:r>
          </w:p>
        </w:tc>
        <w:tc>
          <w:tcPr>
            <w:tcW w:w="1781" w:type="dxa"/>
            <w:vAlign w:val="center"/>
          </w:tcPr>
          <w:p w:rsidR="002868E2" w:rsidRPr="00D25FDC" w:rsidRDefault="002868E2" w:rsidP="00D25FDC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D25FDC">
              <w:rPr>
                <w:rFonts w:ascii="Arial" w:hAnsi="Arial" w:cs="Arial"/>
                <w:b/>
                <w:sz w:val="28"/>
                <w:szCs w:val="28"/>
              </w:rPr>
              <w:t>………….</w:t>
            </w:r>
            <w:r w:rsidRPr="00D25FDC">
              <w:rPr>
                <w:rFonts w:ascii="Arial" w:hAnsi="Arial" w:cs="Arial"/>
                <w:b/>
                <w:sz w:val="28"/>
                <w:szCs w:val="28"/>
                <w:lang w:val="el-GR"/>
              </w:rPr>
              <w:t>€</w:t>
            </w:r>
          </w:p>
        </w:tc>
      </w:tr>
    </w:tbl>
    <w:p w:rsidR="002868E2" w:rsidRDefault="002868E2" w:rsidP="00302F94">
      <w:pPr>
        <w:jc w:val="both"/>
        <w:rPr>
          <w:rFonts w:ascii="Arial" w:hAnsi="Arial" w:cs="Arial"/>
          <w:sz w:val="16"/>
          <w:szCs w:val="16"/>
          <w:lang w:val="el-GR"/>
        </w:rPr>
      </w:pPr>
    </w:p>
    <w:p w:rsidR="002868E2" w:rsidRPr="00302F94" w:rsidRDefault="002868E2" w:rsidP="00302F94">
      <w:pPr>
        <w:snapToGrid w:val="0"/>
        <w:spacing w:line="360" w:lineRule="auto"/>
        <w:jc w:val="center"/>
        <w:rPr>
          <w:rFonts w:ascii="Arial Narrow" w:hAnsi="Arial Narrow" w:cs="Arial Narrow"/>
          <w:lang w:val="el-GR"/>
        </w:rPr>
      </w:pPr>
    </w:p>
    <w:p w:rsidR="002868E2" w:rsidRPr="00302F94" w:rsidRDefault="002868E2" w:rsidP="00302F94">
      <w:pPr>
        <w:snapToGrid w:val="0"/>
        <w:spacing w:line="360" w:lineRule="auto"/>
        <w:jc w:val="center"/>
        <w:rPr>
          <w:lang w:val="el-GR"/>
        </w:rPr>
      </w:pPr>
      <w:r w:rsidRPr="00302F94">
        <w:rPr>
          <w:lang w:val="el-GR"/>
        </w:rPr>
        <w:t>Έλαβα γνώση των όρων της παρούσας τους οποίους αποδέχομαι ανεπιφύλακτα.</w:t>
      </w:r>
    </w:p>
    <w:p w:rsidR="002868E2" w:rsidRPr="00302F94" w:rsidRDefault="002868E2" w:rsidP="00302F94">
      <w:pPr>
        <w:rPr>
          <w:lang w:val="el-GR"/>
        </w:rPr>
      </w:pPr>
    </w:p>
    <w:p w:rsidR="002868E2" w:rsidRDefault="002868E2" w:rsidP="00302F94">
      <w:pPr>
        <w:pStyle w:val="Heading7"/>
        <w:ind w:left="5103"/>
        <w:jc w:val="center"/>
      </w:pPr>
      <w:r>
        <w:t>Ο   ΠΡΟΣΦΕΡΩΝ</w:t>
      </w:r>
    </w:p>
    <w:p w:rsidR="002868E2" w:rsidRDefault="002868E2" w:rsidP="00302F94">
      <w:pPr>
        <w:ind w:left="5103"/>
        <w:jc w:val="center"/>
      </w:pPr>
    </w:p>
    <w:p w:rsidR="002868E2" w:rsidRDefault="002868E2" w:rsidP="00302F94">
      <w:pPr>
        <w:ind w:left="5103"/>
        <w:jc w:val="center"/>
      </w:pPr>
    </w:p>
    <w:p w:rsidR="002868E2" w:rsidRDefault="002868E2" w:rsidP="00302F94">
      <w:pPr>
        <w:ind w:left="5103"/>
        <w:jc w:val="center"/>
      </w:pPr>
    </w:p>
    <w:p w:rsidR="002868E2" w:rsidRDefault="002868E2" w:rsidP="00302F94">
      <w:pPr>
        <w:ind w:left="5103"/>
        <w:jc w:val="center"/>
      </w:pPr>
      <w:r>
        <w:t>(Σφραγίδα – Υπογραφή)</w:t>
      </w:r>
    </w:p>
    <w:sectPr w:rsidR="002868E2" w:rsidSect="00317E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E2" w:rsidRDefault="002868E2" w:rsidP="00F01643">
      <w:r>
        <w:separator/>
      </w:r>
    </w:p>
  </w:endnote>
  <w:endnote w:type="continuationSeparator" w:id="0">
    <w:p w:rsidR="002868E2" w:rsidRDefault="002868E2" w:rsidP="00F0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E2" w:rsidRDefault="002868E2" w:rsidP="00F01643">
      <w:r>
        <w:separator/>
      </w:r>
    </w:p>
  </w:footnote>
  <w:footnote w:type="continuationSeparator" w:id="0">
    <w:p w:rsidR="002868E2" w:rsidRDefault="002868E2" w:rsidP="00F01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3"/>
      </w:rPr>
    </w:lvl>
  </w:abstractNum>
  <w:abstractNum w:abstractNumId="1">
    <w:nsid w:val="00000004"/>
    <w:multiLevelType w:val="singleLevel"/>
    <w:tmpl w:val="F55EA7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3"/>
        <w:szCs w:val="23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97"/>
        </w:tabs>
        <w:ind w:left="397" w:hanging="284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3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3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right"/>
      <w:pPr>
        <w:tabs>
          <w:tab w:val="num" w:pos="0"/>
        </w:tabs>
        <w:ind w:left="1287" w:hanging="360"/>
      </w:pPr>
      <w:rPr>
        <w:rFonts w:ascii="Symbol" w:hAnsi="Symbol"/>
        <w:sz w:val="23"/>
      </w:rPr>
    </w:lvl>
  </w:abstractNum>
  <w:abstractNum w:abstractNumId="10">
    <w:nsid w:val="44511D44"/>
    <w:multiLevelType w:val="hybridMultilevel"/>
    <w:tmpl w:val="0DCC9A08"/>
    <w:lvl w:ilvl="0" w:tplc="77DA4A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45CF1"/>
    <w:multiLevelType w:val="multilevel"/>
    <w:tmpl w:val="A2B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F"/>
    <w:rsid w:val="00010F07"/>
    <w:rsid w:val="00041240"/>
    <w:rsid w:val="00041460"/>
    <w:rsid w:val="00041BB6"/>
    <w:rsid w:val="00043BB7"/>
    <w:rsid w:val="00057C02"/>
    <w:rsid w:val="00062FF5"/>
    <w:rsid w:val="00067799"/>
    <w:rsid w:val="0009600B"/>
    <w:rsid w:val="000B50A5"/>
    <w:rsid w:val="000E354C"/>
    <w:rsid w:val="000F7CA4"/>
    <w:rsid w:val="001229AE"/>
    <w:rsid w:val="00123D7F"/>
    <w:rsid w:val="00126139"/>
    <w:rsid w:val="00126792"/>
    <w:rsid w:val="001267E9"/>
    <w:rsid w:val="00133590"/>
    <w:rsid w:val="00153454"/>
    <w:rsid w:val="0016007A"/>
    <w:rsid w:val="0016490F"/>
    <w:rsid w:val="00166CCC"/>
    <w:rsid w:val="0017792E"/>
    <w:rsid w:val="00182C04"/>
    <w:rsid w:val="00195C77"/>
    <w:rsid w:val="001A3C78"/>
    <w:rsid w:val="001B6B24"/>
    <w:rsid w:val="001D2F9B"/>
    <w:rsid w:val="001F4FE9"/>
    <w:rsid w:val="002005A8"/>
    <w:rsid w:val="00202A95"/>
    <w:rsid w:val="002156E0"/>
    <w:rsid w:val="00216775"/>
    <w:rsid w:val="00223C67"/>
    <w:rsid w:val="00232B94"/>
    <w:rsid w:val="00234F31"/>
    <w:rsid w:val="00252D67"/>
    <w:rsid w:val="00263D4A"/>
    <w:rsid w:val="00267B15"/>
    <w:rsid w:val="00267F57"/>
    <w:rsid w:val="00272373"/>
    <w:rsid w:val="002868E2"/>
    <w:rsid w:val="0029691E"/>
    <w:rsid w:val="002A7783"/>
    <w:rsid w:val="002C6E4A"/>
    <w:rsid w:val="00302F94"/>
    <w:rsid w:val="00314D52"/>
    <w:rsid w:val="00317E3B"/>
    <w:rsid w:val="00331724"/>
    <w:rsid w:val="00341074"/>
    <w:rsid w:val="0034464E"/>
    <w:rsid w:val="00354BBE"/>
    <w:rsid w:val="0035520F"/>
    <w:rsid w:val="003619D6"/>
    <w:rsid w:val="003718AD"/>
    <w:rsid w:val="003844B2"/>
    <w:rsid w:val="00395408"/>
    <w:rsid w:val="003A0C16"/>
    <w:rsid w:val="003C6589"/>
    <w:rsid w:val="003D5896"/>
    <w:rsid w:val="004112D6"/>
    <w:rsid w:val="00420461"/>
    <w:rsid w:val="00420ADC"/>
    <w:rsid w:val="004456C0"/>
    <w:rsid w:val="004457ED"/>
    <w:rsid w:val="00460D3D"/>
    <w:rsid w:val="0047315C"/>
    <w:rsid w:val="004964A3"/>
    <w:rsid w:val="004A2BF7"/>
    <w:rsid w:val="004B6C4C"/>
    <w:rsid w:val="004E1864"/>
    <w:rsid w:val="004F1CEB"/>
    <w:rsid w:val="00514692"/>
    <w:rsid w:val="005347E8"/>
    <w:rsid w:val="005471ED"/>
    <w:rsid w:val="00562ABD"/>
    <w:rsid w:val="0056330E"/>
    <w:rsid w:val="00576324"/>
    <w:rsid w:val="005956CB"/>
    <w:rsid w:val="005B60D1"/>
    <w:rsid w:val="005D6113"/>
    <w:rsid w:val="005D7A2F"/>
    <w:rsid w:val="005E2864"/>
    <w:rsid w:val="005F02DB"/>
    <w:rsid w:val="0060497A"/>
    <w:rsid w:val="00605C5D"/>
    <w:rsid w:val="006105B0"/>
    <w:rsid w:val="00650A8E"/>
    <w:rsid w:val="006608C3"/>
    <w:rsid w:val="006639DC"/>
    <w:rsid w:val="00674256"/>
    <w:rsid w:val="006E605D"/>
    <w:rsid w:val="006F1D15"/>
    <w:rsid w:val="006F2D5F"/>
    <w:rsid w:val="007217BB"/>
    <w:rsid w:val="00747421"/>
    <w:rsid w:val="00750F91"/>
    <w:rsid w:val="0075579A"/>
    <w:rsid w:val="00783388"/>
    <w:rsid w:val="007A2DDF"/>
    <w:rsid w:val="007A33D9"/>
    <w:rsid w:val="007C4255"/>
    <w:rsid w:val="007D0C2F"/>
    <w:rsid w:val="007E0B8A"/>
    <w:rsid w:val="007E1A3A"/>
    <w:rsid w:val="008160A1"/>
    <w:rsid w:val="00817F39"/>
    <w:rsid w:val="00830B7E"/>
    <w:rsid w:val="008415B8"/>
    <w:rsid w:val="00857FAB"/>
    <w:rsid w:val="008732AF"/>
    <w:rsid w:val="00880C86"/>
    <w:rsid w:val="008A6D5F"/>
    <w:rsid w:val="008E6671"/>
    <w:rsid w:val="00904D56"/>
    <w:rsid w:val="009201BF"/>
    <w:rsid w:val="00964C6E"/>
    <w:rsid w:val="0096734D"/>
    <w:rsid w:val="00984A96"/>
    <w:rsid w:val="00990CDF"/>
    <w:rsid w:val="009A152C"/>
    <w:rsid w:val="009D2BC8"/>
    <w:rsid w:val="00A161DE"/>
    <w:rsid w:val="00A32CBC"/>
    <w:rsid w:val="00A33FA5"/>
    <w:rsid w:val="00A43A2A"/>
    <w:rsid w:val="00A4495B"/>
    <w:rsid w:val="00A57384"/>
    <w:rsid w:val="00A6663C"/>
    <w:rsid w:val="00A74F99"/>
    <w:rsid w:val="00A75547"/>
    <w:rsid w:val="00A857B3"/>
    <w:rsid w:val="00A92145"/>
    <w:rsid w:val="00A92B67"/>
    <w:rsid w:val="00A9735C"/>
    <w:rsid w:val="00AC1559"/>
    <w:rsid w:val="00AC5796"/>
    <w:rsid w:val="00AD7337"/>
    <w:rsid w:val="00AD7E0B"/>
    <w:rsid w:val="00AE32BD"/>
    <w:rsid w:val="00AF29E0"/>
    <w:rsid w:val="00AF370E"/>
    <w:rsid w:val="00B137F3"/>
    <w:rsid w:val="00B34A82"/>
    <w:rsid w:val="00B34F02"/>
    <w:rsid w:val="00B90F6C"/>
    <w:rsid w:val="00BB1411"/>
    <w:rsid w:val="00BB46AC"/>
    <w:rsid w:val="00BB4C6F"/>
    <w:rsid w:val="00BC49C1"/>
    <w:rsid w:val="00BC6F9D"/>
    <w:rsid w:val="00BE6D60"/>
    <w:rsid w:val="00BF43C0"/>
    <w:rsid w:val="00C00611"/>
    <w:rsid w:val="00C02826"/>
    <w:rsid w:val="00C12A07"/>
    <w:rsid w:val="00C23171"/>
    <w:rsid w:val="00C31DBD"/>
    <w:rsid w:val="00C33C53"/>
    <w:rsid w:val="00C50121"/>
    <w:rsid w:val="00C50B38"/>
    <w:rsid w:val="00C52B36"/>
    <w:rsid w:val="00C6028A"/>
    <w:rsid w:val="00C61603"/>
    <w:rsid w:val="00C62142"/>
    <w:rsid w:val="00C730B8"/>
    <w:rsid w:val="00C760EE"/>
    <w:rsid w:val="00C90681"/>
    <w:rsid w:val="00C9180D"/>
    <w:rsid w:val="00C95C8C"/>
    <w:rsid w:val="00CB102D"/>
    <w:rsid w:val="00CD6DA8"/>
    <w:rsid w:val="00D0788D"/>
    <w:rsid w:val="00D1439C"/>
    <w:rsid w:val="00D1602B"/>
    <w:rsid w:val="00D24874"/>
    <w:rsid w:val="00D25FDC"/>
    <w:rsid w:val="00D46767"/>
    <w:rsid w:val="00D519F9"/>
    <w:rsid w:val="00D837A3"/>
    <w:rsid w:val="00D8432F"/>
    <w:rsid w:val="00D947A6"/>
    <w:rsid w:val="00D97A18"/>
    <w:rsid w:val="00DA5AF4"/>
    <w:rsid w:val="00DB3C86"/>
    <w:rsid w:val="00DB733F"/>
    <w:rsid w:val="00DD7C52"/>
    <w:rsid w:val="00DE5F34"/>
    <w:rsid w:val="00DF1D68"/>
    <w:rsid w:val="00E017E0"/>
    <w:rsid w:val="00E21ABF"/>
    <w:rsid w:val="00E3324F"/>
    <w:rsid w:val="00E36D25"/>
    <w:rsid w:val="00E412B0"/>
    <w:rsid w:val="00E44C5F"/>
    <w:rsid w:val="00E5102B"/>
    <w:rsid w:val="00E63F3D"/>
    <w:rsid w:val="00E74848"/>
    <w:rsid w:val="00E82444"/>
    <w:rsid w:val="00EB1C4B"/>
    <w:rsid w:val="00ED2AB1"/>
    <w:rsid w:val="00ED41D7"/>
    <w:rsid w:val="00ED4912"/>
    <w:rsid w:val="00ED4D3A"/>
    <w:rsid w:val="00EE2979"/>
    <w:rsid w:val="00F01643"/>
    <w:rsid w:val="00F044AE"/>
    <w:rsid w:val="00F33806"/>
    <w:rsid w:val="00F35FB5"/>
    <w:rsid w:val="00F45ACF"/>
    <w:rsid w:val="00F51F6C"/>
    <w:rsid w:val="00F53427"/>
    <w:rsid w:val="00F57C80"/>
    <w:rsid w:val="00F911B7"/>
    <w:rsid w:val="00F9403E"/>
    <w:rsid w:val="00F945D8"/>
    <w:rsid w:val="00FC3EAB"/>
    <w:rsid w:val="00FD01A8"/>
    <w:rsid w:val="00FD21C6"/>
    <w:rsid w:val="00F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5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2F94"/>
    <w:pPr>
      <w:widowControl/>
      <w:suppressAutoHyphens w:val="0"/>
      <w:spacing w:before="240" w:after="60"/>
      <w:outlineLvl w:val="6"/>
    </w:pPr>
    <w:rPr>
      <w:rFonts w:ascii="Calibri" w:eastAsia="Times New Roman" w:hAnsi="Calibri" w:cs="Times New Roman"/>
      <w:kern w:val="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02F94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6E605D"/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01643"/>
    <w:rPr>
      <w:rFonts w:cs="Times New Roman"/>
      <w:color w:val="0000FF"/>
      <w:u w:val="single"/>
    </w:rPr>
  </w:style>
  <w:style w:type="character" w:customStyle="1" w:styleId="a">
    <w:name w:val="Χαρακτήρες υποσημείωσης"/>
    <w:uiPriority w:val="99"/>
    <w:rsid w:val="00F01643"/>
    <w:rPr>
      <w:vertAlign w:val="superscript"/>
    </w:rPr>
  </w:style>
  <w:style w:type="paragraph" w:customStyle="1" w:styleId="1">
    <w:name w:val="Παράγραφος λίστας1"/>
    <w:basedOn w:val="Normal"/>
    <w:uiPriority w:val="99"/>
    <w:rsid w:val="00F01643"/>
    <w:pPr>
      <w:widowControl/>
      <w:suppressAutoHyphens w:val="0"/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2"/>
      <w:lang w:val="el-GR" w:bidi="ar-SA"/>
    </w:rPr>
  </w:style>
  <w:style w:type="paragraph" w:styleId="FootnoteText">
    <w:name w:val="footnote text"/>
    <w:basedOn w:val="Normal"/>
    <w:link w:val="FootnoteTextChar"/>
    <w:uiPriority w:val="99"/>
    <w:rsid w:val="00F01643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01643"/>
    <w:rPr>
      <w:rFonts w:ascii="Times New Roman" w:eastAsia="SimSun" w:hAnsi="Times New Roman" w:cs="Mangal"/>
      <w:kern w:val="1"/>
      <w:sz w:val="18"/>
      <w:szCs w:val="18"/>
      <w:lang w:val="en-US" w:eastAsia="zh-CN" w:bidi="hi-IN"/>
    </w:rPr>
  </w:style>
  <w:style w:type="paragraph" w:styleId="HTMLPreformatted">
    <w:name w:val="HTML Preformatted"/>
    <w:basedOn w:val="Normal"/>
    <w:link w:val="HTMLPreformattedChar"/>
    <w:uiPriority w:val="99"/>
    <w:rsid w:val="00F016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01643"/>
    <w:rPr>
      <w:rFonts w:ascii="Courier New" w:hAnsi="Courier New" w:cs="Times New Roman"/>
      <w:kern w:val="1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20AD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ADC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9D2BC8"/>
    <w:pPr>
      <w:ind w:left="720"/>
      <w:contextualSpacing/>
    </w:pPr>
    <w:rPr>
      <w:szCs w:val="21"/>
    </w:rPr>
  </w:style>
  <w:style w:type="paragraph" w:customStyle="1" w:styleId="2">
    <w:name w:val="Παράγραφος λίστας2"/>
    <w:basedOn w:val="Normal"/>
    <w:uiPriority w:val="99"/>
    <w:rsid w:val="002C6E4A"/>
    <w:pPr>
      <w:widowControl/>
      <w:suppressAutoHyphens w:val="0"/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2"/>
      <w:lang w:val="el-GR" w:bidi="ar-SA"/>
    </w:rPr>
  </w:style>
  <w:style w:type="paragraph" w:customStyle="1" w:styleId="Default">
    <w:name w:val="Default"/>
    <w:uiPriority w:val="99"/>
    <w:rsid w:val="00B34A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CHATZIS</dc:creator>
  <cp:keywords/>
  <dc:description/>
  <cp:lastModifiedBy>Κατερίνα Καραγιάννη</cp:lastModifiedBy>
  <cp:revision>3</cp:revision>
  <cp:lastPrinted>2021-01-05T10:49:00Z</cp:lastPrinted>
  <dcterms:created xsi:type="dcterms:W3CDTF">2021-05-06T10:50:00Z</dcterms:created>
  <dcterms:modified xsi:type="dcterms:W3CDTF">2021-05-06T10:51:00Z</dcterms:modified>
</cp:coreProperties>
</file>